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552" w:rsidRDefault="00E77552">
      <w:pPr>
        <w:spacing w:before="42"/>
        <w:ind w:left="3792" w:right="3811"/>
        <w:jc w:val="center"/>
        <w:rPr>
          <w:rFonts w:ascii="Calibri" w:eastAsia="Calibri" w:hAnsi="Calibri" w:cs="Calibri"/>
          <w:b/>
          <w:sz w:val="32"/>
          <w:szCs w:val="32"/>
        </w:rPr>
      </w:pPr>
      <w:r>
        <w:rPr>
          <w:rFonts w:ascii="Calibri" w:eastAsia="Calibri" w:hAnsi="Calibri" w:cs="Calibri"/>
          <w:b/>
          <w:sz w:val="32"/>
          <w:szCs w:val="32"/>
        </w:rPr>
        <w:t>Bear Grass Charter School</w:t>
      </w:r>
    </w:p>
    <w:p w:rsidR="00AE3EB7" w:rsidRDefault="00E77552">
      <w:pPr>
        <w:spacing w:before="42"/>
        <w:ind w:left="3792" w:right="3811"/>
        <w:jc w:val="center"/>
        <w:rPr>
          <w:rFonts w:ascii="Calibri" w:eastAsia="Calibri" w:hAnsi="Calibri" w:cs="Calibri"/>
          <w:sz w:val="32"/>
          <w:szCs w:val="32"/>
        </w:rPr>
      </w:pPr>
      <w:r>
        <w:rPr>
          <w:rFonts w:ascii="Calibri" w:eastAsia="Calibri" w:hAnsi="Calibri" w:cs="Calibri"/>
          <w:b/>
          <w:spacing w:val="-14"/>
          <w:sz w:val="32"/>
          <w:szCs w:val="32"/>
        </w:rPr>
        <w:t xml:space="preserve"> </w:t>
      </w:r>
      <w:r>
        <w:rPr>
          <w:rFonts w:ascii="Calibri" w:eastAsia="Calibri" w:hAnsi="Calibri" w:cs="Calibri"/>
          <w:b/>
          <w:sz w:val="32"/>
          <w:szCs w:val="32"/>
        </w:rPr>
        <w:t>St</w:t>
      </w:r>
      <w:r>
        <w:rPr>
          <w:rFonts w:ascii="Calibri" w:eastAsia="Calibri" w:hAnsi="Calibri" w:cs="Calibri"/>
          <w:b/>
          <w:spacing w:val="-1"/>
          <w:sz w:val="32"/>
          <w:szCs w:val="32"/>
        </w:rPr>
        <w:t>r</w:t>
      </w:r>
      <w:r>
        <w:rPr>
          <w:rFonts w:ascii="Calibri" w:eastAsia="Calibri" w:hAnsi="Calibri" w:cs="Calibri"/>
          <w:b/>
          <w:spacing w:val="1"/>
          <w:sz w:val="32"/>
          <w:szCs w:val="32"/>
        </w:rPr>
        <w:t>a</w:t>
      </w:r>
      <w:r>
        <w:rPr>
          <w:rFonts w:ascii="Calibri" w:eastAsia="Calibri" w:hAnsi="Calibri" w:cs="Calibri"/>
          <w:b/>
          <w:sz w:val="32"/>
          <w:szCs w:val="32"/>
        </w:rPr>
        <w:t>teg</w:t>
      </w:r>
      <w:r>
        <w:rPr>
          <w:rFonts w:ascii="Calibri" w:eastAsia="Calibri" w:hAnsi="Calibri" w:cs="Calibri"/>
          <w:b/>
          <w:spacing w:val="1"/>
          <w:sz w:val="32"/>
          <w:szCs w:val="32"/>
        </w:rPr>
        <w:t>i</w:t>
      </w:r>
      <w:r>
        <w:rPr>
          <w:rFonts w:ascii="Calibri" w:eastAsia="Calibri" w:hAnsi="Calibri" w:cs="Calibri"/>
          <w:b/>
          <w:sz w:val="32"/>
          <w:szCs w:val="32"/>
        </w:rPr>
        <w:t>c</w:t>
      </w:r>
      <w:r>
        <w:rPr>
          <w:rFonts w:ascii="Calibri" w:eastAsia="Calibri" w:hAnsi="Calibri" w:cs="Calibri"/>
          <w:b/>
          <w:spacing w:val="-12"/>
          <w:sz w:val="32"/>
          <w:szCs w:val="32"/>
        </w:rPr>
        <w:t xml:space="preserve"> </w:t>
      </w:r>
      <w:r>
        <w:rPr>
          <w:rFonts w:ascii="Calibri" w:eastAsia="Calibri" w:hAnsi="Calibri" w:cs="Calibri"/>
          <w:b/>
          <w:spacing w:val="1"/>
          <w:w w:val="99"/>
          <w:sz w:val="32"/>
          <w:szCs w:val="32"/>
        </w:rPr>
        <w:t>Pla</w:t>
      </w:r>
      <w:r>
        <w:rPr>
          <w:rFonts w:ascii="Calibri" w:eastAsia="Calibri" w:hAnsi="Calibri" w:cs="Calibri"/>
          <w:b/>
          <w:w w:val="99"/>
          <w:sz w:val="32"/>
          <w:szCs w:val="32"/>
        </w:rPr>
        <w:t>n</w:t>
      </w:r>
    </w:p>
    <w:p w:rsidR="00AE3EB7" w:rsidRDefault="007636F5">
      <w:pPr>
        <w:spacing w:before="21"/>
        <w:ind w:left="5196" w:right="5216"/>
        <w:jc w:val="center"/>
        <w:rPr>
          <w:rFonts w:ascii="Calibri" w:eastAsia="Calibri" w:hAnsi="Calibri" w:cs="Calibri"/>
          <w:sz w:val="22"/>
          <w:szCs w:val="22"/>
        </w:rPr>
      </w:pPr>
      <w:r>
        <w:rPr>
          <w:rFonts w:ascii="Calibri" w:eastAsia="Calibri" w:hAnsi="Calibri" w:cs="Calibri"/>
          <w:sz w:val="22"/>
          <w:szCs w:val="22"/>
        </w:rPr>
        <w:t xml:space="preserve">Revised </w:t>
      </w:r>
      <w:r w:rsidR="00CC236A">
        <w:rPr>
          <w:rFonts w:ascii="Calibri" w:eastAsia="Calibri" w:hAnsi="Calibri" w:cs="Calibri"/>
          <w:sz w:val="22"/>
          <w:szCs w:val="22"/>
        </w:rPr>
        <w:t>February 2018</w:t>
      </w:r>
    </w:p>
    <w:p w:rsidR="00E77A67" w:rsidRDefault="00E77A67">
      <w:pPr>
        <w:spacing w:before="21"/>
        <w:ind w:left="5196" w:right="5216"/>
        <w:jc w:val="center"/>
        <w:rPr>
          <w:rFonts w:ascii="Calibri" w:eastAsia="Calibri" w:hAnsi="Calibri" w:cs="Calibri"/>
          <w:sz w:val="22"/>
          <w:szCs w:val="22"/>
        </w:rPr>
      </w:pPr>
    </w:p>
    <w:p w:rsidR="00AE3EB7" w:rsidRDefault="00AE3EB7">
      <w:pPr>
        <w:spacing w:before="8" w:line="100" w:lineRule="exact"/>
        <w:rPr>
          <w:sz w:val="10"/>
          <w:szCs w:val="10"/>
        </w:rPr>
      </w:pPr>
    </w:p>
    <w:p w:rsidR="00AE3EB7" w:rsidRDefault="00AE3EB7">
      <w:pPr>
        <w:spacing w:line="200" w:lineRule="exact"/>
      </w:pPr>
    </w:p>
    <w:p w:rsidR="00AE3EB7" w:rsidRDefault="00E77552">
      <w:pPr>
        <w:spacing w:line="255" w:lineRule="auto"/>
        <w:ind w:left="118" w:right="876"/>
        <w:rPr>
          <w:rFonts w:ascii="Calibri" w:eastAsia="Calibri" w:hAnsi="Calibri" w:cs="Calibri"/>
          <w:sz w:val="24"/>
          <w:szCs w:val="24"/>
        </w:rPr>
      </w:pPr>
      <w:r>
        <w:rPr>
          <w:rFonts w:ascii="Calibri" w:eastAsia="Calibri" w:hAnsi="Calibri" w:cs="Calibri"/>
          <w:b/>
          <w:sz w:val="24"/>
          <w:szCs w:val="24"/>
        </w:rPr>
        <w:t>V</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ion</w:t>
      </w:r>
      <w:r>
        <w:rPr>
          <w:rFonts w:ascii="Calibri" w:eastAsia="Calibri" w:hAnsi="Calibri" w:cs="Calibri"/>
          <w:b/>
          <w:sz w:val="24"/>
          <w:szCs w:val="24"/>
        </w:rPr>
        <w:t>:</w:t>
      </w:r>
      <w:r>
        <w:rPr>
          <w:rFonts w:ascii="Calibri" w:eastAsia="Calibri" w:hAnsi="Calibri" w:cs="Calibri"/>
          <w:b/>
          <w:spacing w:val="2"/>
          <w:sz w:val="24"/>
          <w:szCs w:val="24"/>
        </w:rPr>
        <w:t xml:space="preserve"> </w:t>
      </w:r>
      <w:r>
        <w:rPr>
          <w:rFonts w:ascii="Calibri" w:eastAsia="Calibri" w:hAnsi="Calibri" w:cs="Calibri"/>
          <w:sz w:val="24"/>
          <w:szCs w:val="24"/>
        </w:rPr>
        <w:t>Ev</w:t>
      </w:r>
      <w:r>
        <w:rPr>
          <w:rFonts w:ascii="Calibri" w:eastAsia="Calibri" w:hAnsi="Calibri" w:cs="Calibri"/>
          <w:spacing w:val="1"/>
          <w:sz w:val="24"/>
          <w:szCs w:val="24"/>
        </w:rPr>
        <w:t>e</w:t>
      </w:r>
      <w:r>
        <w:rPr>
          <w:rFonts w:ascii="Calibri" w:eastAsia="Calibri" w:hAnsi="Calibri" w:cs="Calibri"/>
          <w:sz w:val="24"/>
          <w:szCs w:val="24"/>
        </w:rPr>
        <w:t xml:space="preserve">ry </w:t>
      </w:r>
      <w:r>
        <w:rPr>
          <w:rFonts w:ascii="Calibri" w:eastAsia="Calibri" w:hAnsi="Calibri" w:cs="Calibri"/>
          <w:spacing w:val="1"/>
          <w:sz w:val="24"/>
          <w:szCs w:val="24"/>
        </w:rPr>
        <w:t xml:space="preserve">Bear Grass Charter School </w:t>
      </w:r>
      <w:r>
        <w:rPr>
          <w:rFonts w:ascii="Calibri" w:eastAsia="Calibri" w:hAnsi="Calibri" w:cs="Calibri"/>
          <w:sz w:val="24"/>
          <w:szCs w:val="24"/>
        </w:rPr>
        <w:t>s</w:t>
      </w:r>
      <w:r>
        <w:rPr>
          <w:rFonts w:ascii="Calibri" w:eastAsia="Calibri" w:hAnsi="Calibri" w:cs="Calibri"/>
          <w:spacing w:val="1"/>
          <w:sz w:val="24"/>
          <w:szCs w:val="24"/>
        </w:rPr>
        <w:t>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gra</w:t>
      </w:r>
      <w:r>
        <w:rPr>
          <w:rFonts w:ascii="Calibri" w:eastAsia="Calibri" w:hAnsi="Calibri" w:cs="Calibri"/>
          <w:spacing w:val="1"/>
          <w:sz w:val="24"/>
          <w:szCs w:val="24"/>
        </w:rPr>
        <w:t>du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y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1"/>
          <w:sz w:val="24"/>
          <w:szCs w:val="24"/>
        </w:rPr>
        <w:t xml:space="preserve"> po</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ond</w:t>
      </w:r>
      <w:r>
        <w:rPr>
          <w:rFonts w:ascii="Calibri" w:eastAsia="Calibri" w:hAnsi="Calibri" w:cs="Calibri"/>
          <w:sz w:val="24"/>
          <w:szCs w:val="24"/>
        </w:rPr>
        <w:t xml:space="preserve">ary </w:t>
      </w:r>
      <w:r>
        <w:rPr>
          <w:rFonts w:ascii="Calibri" w:eastAsia="Calibri" w:hAnsi="Calibri" w:cs="Calibri"/>
          <w:spacing w:val="1"/>
          <w:sz w:val="24"/>
          <w:szCs w:val="24"/>
        </w:rPr>
        <w:t>edu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gl</w:t>
      </w:r>
      <w:r>
        <w:rPr>
          <w:rFonts w:ascii="Calibri" w:eastAsia="Calibri" w:hAnsi="Calibri" w:cs="Calibri"/>
          <w:spacing w:val="1"/>
          <w:sz w:val="24"/>
          <w:szCs w:val="24"/>
        </w:rPr>
        <w:t>ob</w:t>
      </w:r>
      <w:r>
        <w:rPr>
          <w:rFonts w:ascii="Calibri" w:eastAsia="Calibri" w:hAnsi="Calibri" w:cs="Calibri"/>
          <w:sz w:val="24"/>
          <w:szCs w:val="24"/>
        </w:rPr>
        <w:t xml:space="preserve">ally </w:t>
      </w:r>
      <w:r>
        <w:rPr>
          <w:rFonts w:ascii="Calibri" w:eastAsia="Calibri" w:hAnsi="Calibri" w:cs="Calibri"/>
          <w:spacing w:val="1"/>
          <w:sz w:val="24"/>
          <w:szCs w:val="24"/>
        </w:rPr>
        <w:t>en</w:t>
      </w:r>
      <w:r>
        <w:rPr>
          <w:rFonts w:ascii="Calibri" w:eastAsia="Calibri" w:hAnsi="Calibri" w:cs="Calibri"/>
          <w:sz w:val="24"/>
          <w:szCs w:val="24"/>
        </w:rPr>
        <w:t>gag</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zen.</w:t>
      </w:r>
    </w:p>
    <w:p w:rsidR="00AE3EB7" w:rsidRDefault="00AE3EB7">
      <w:pPr>
        <w:spacing w:before="7" w:line="100" w:lineRule="exact"/>
        <w:rPr>
          <w:sz w:val="10"/>
          <w:szCs w:val="10"/>
        </w:rPr>
      </w:pPr>
    </w:p>
    <w:p w:rsidR="00AE3EB7" w:rsidRDefault="00AE3EB7">
      <w:pPr>
        <w:spacing w:line="200" w:lineRule="exact"/>
      </w:pPr>
    </w:p>
    <w:p w:rsidR="00AE3EB7" w:rsidRDefault="00E77552" w:rsidP="00E77552">
      <w:pPr>
        <w:ind w:left="118"/>
        <w:rPr>
          <w:rFonts w:ascii="Calibri" w:eastAsia="Calibri" w:hAnsi="Calibri" w:cs="Calibri"/>
          <w:sz w:val="24"/>
          <w:szCs w:val="24"/>
        </w:rPr>
      </w:pPr>
      <w:r>
        <w:rPr>
          <w:rFonts w:ascii="Calibri" w:eastAsia="Calibri" w:hAnsi="Calibri" w:cs="Calibri"/>
          <w:b/>
          <w:spacing w:val="-1"/>
          <w:sz w:val="24"/>
          <w:szCs w:val="24"/>
        </w:rPr>
        <w:t>M</w:t>
      </w:r>
      <w:r>
        <w:rPr>
          <w:rFonts w:ascii="Calibri" w:eastAsia="Calibri" w:hAnsi="Calibri" w:cs="Calibri"/>
          <w:b/>
          <w:spacing w:val="1"/>
          <w:sz w:val="24"/>
          <w:szCs w:val="24"/>
        </w:rPr>
        <w:t>i</w:t>
      </w:r>
      <w:r>
        <w:rPr>
          <w:rFonts w:ascii="Calibri" w:eastAsia="Calibri" w:hAnsi="Calibri" w:cs="Calibri"/>
          <w:b/>
          <w:sz w:val="24"/>
          <w:szCs w:val="24"/>
        </w:rPr>
        <w:t>ss</w:t>
      </w:r>
      <w:r>
        <w:rPr>
          <w:rFonts w:ascii="Calibri" w:eastAsia="Calibri" w:hAnsi="Calibri" w:cs="Calibri"/>
          <w:b/>
          <w:spacing w:val="1"/>
          <w:sz w:val="24"/>
          <w:szCs w:val="24"/>
        </w:rPr>
        <w:t>ion</w:t>
      </w:r>
      <w:r>
        <w:rPr>
          <w:rFonts w:ascii="Calibri" w:eastAsia="Calibri" w:hAnsi="Calibri" w:cs="Calibri"/>
          <w:b/>
          <w:sz w:val="24"/>
          <w:szCs w:val="24"/>
        </w:rPr>
        <w:t>:</w:t>
      </w:r>
      <w:r>
        <w:rPr>
          <w:rFonts w:ascii="Calibri" w:eastAsia="Calibri" w:hAnsi="Calibri" w:cs="Calibri"/>
          <w:b/>
          <w:spacing w:val="2"/>
          <w:sz w:val="24"/>
          <w:szCs w:val="24"/>
        </w:rPr>
        <w:t xml:space="preserve"> </w:t>
      </w:r>
      <w:r>
        <w:rPr>
          <w:rFonts w:ascii="Calibri" w:eastAsia="Calibri" w:hAnsi="Calibri" w:cs="Calibri"/>
          <w:spacing w:val="1"/>
          <w:sz w:val="24"/>
          <w:szCs w:val="24"/>
        </w:rPr>
        <w:t>The mission of Bear Grass Charter School, in partnership with family and community, is to enhance the quality of life of all students by ensuring they possess the competencies to achieve academic and vocational success in a technological world.  Our collaboration with East Carolina University</w:t>
      </w:r>
      <w:r w:rsidR="001145C0">
        <w:rPr>
          <w:rFonts w:ascii="Calibri" w:eastAsia="Calibri" w:hAnsi="Calibri" w:cs="Calibri"/>
          <w:spacing w:val="1"/>
          <w:sz w:val="24"/>
          <w:szCs w:val="24"/>
        </w:rPr>
        <w:t xml:space="preserve"> and other post-secondary institutions</w:t>
      </w:r>
      <w:r>
        <w:rPr>
          <w:rFonts w:ascii="Calibri" w:eastAsia="Calibri" w:hAnsi="Calibri" w:cs="Calibri"/>
          <w:spacing w:val="1"/>
          <w:sz w:val="24"/>
          <w:szCs w:val="24"/>
        </w:rPr>
        <w:t xml:space="preserve"> will strengthen the focus on mathematics and science throughout the curriculum.</w:t>
      </w:r>
    </w:p>
    <w:p w:rsidR="00AE3EB7" w:rsidRDefault="0036313D">
      <w:pPr>
        <w:spacing w:before="5" w:line="100" w:lineRule="exact"/>
        <w:rPr>
          <w:sz w:val="11"/>
          <w:szCs w:val="11"/>
        </w:rPr>
      </w:pPr>
      <w:r>
        <w:rPr>
          <w:noProof/>
          <w:lang w:eastAsia="zh-TW"/>
        </w:rPr>
        <mc:AlternateContent>
          <mc:Choice Requires="wpg">
            <w:drawing>
              <wp:anchor distT="0" distB="0" distL="114300" distR="114300" simplePos="0" relativeHeight="503312313" behindDoc="1" locked="0" layoutInCell="1" allowOverlap="1">
                <wp:simplePos x="0" y="0"/>
                <wp:positionH relativeFrom="page">
                  <wp:posOffset>525780</wp:posOffset>
                </wp:positionH>
                <wp:positionV relativeFrom="paragraph">
                  <wp:posOffset>69850</wp:posOffset>
                </wp:positionV>
                <wp:extent cx="8442960" cy="448310"/>
                <wp:effectExtent l="0" t="0" r="0" b="889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2960" cy="448310"/>
                          <a:chOff x="1027" y="-180"/>
                          <a:chExt cx="12682" cy="706"/>
                        </a:xfrm>
                      </wpg:grpSpPr>
                      <wps:wsp>
                        <wps:cNvPr id="54" name="Freeform 53"/>
                        <wps:cNvSpPr>
                          <a:spLocks/>
                        </wps:cNvSpPr>
                        <wps:spPr bwMode="auto">
                          <a:xfrm>
                            <a:off x="1027" y="-180"/>
                            <a:ext cx="12682" cy="706"/>
                          </a:xfrm>
                          <a:custGeom>
                            <a:avLst/>
                            <a:gdLst>
                              <a:gd name="T0" fmla="+- 0 1027 1027"/>
                              <a:gd name="T1" fmla="*/ T0 w 12682"/>
                              <a:gd name="T2" fmla="+- 0 526 -180"/>
                              <a:gd name="T3" fmla="*/ 526 h 706"/>
                              <a:gd name="T4" fmla="+- 0 13708 1027"/>
                              <a:gd name="T5" fmla="*/ T4 w 12682"/>
                              <a:gd name="T6" fmla="+- 0 526 -180"/>
                              <a:gd name="T7" fmla="*/ 526 h 706"/>
                              <a:gd name="T8" fmla="+- 0 13708 1027"/>
                              <a:gd name="T9" fmla="*/ T8 w 12682"/>
                              <a:gd name="T10" fmla="+- 0 -180 -180"/>
                              <a:gd name="T11" fmla="*/ -180 h 706"/>
                              <a:gd name="T12" fmla="+- 0 1027 1027"/>
                              <a:gd name="T13" fmla="*/ T12 w 12682"/>
                              <a:gd name="T14" fmla="+- 0 -180 -180"/>
                              <a:gd name="T15" fmla="*/ -180 h 706"/>
                              <a:gd name="T16" fmla="+- 0 1027 1027"/>
                              <a:gd name="T17" fmla="*/ T16 w 12682"/>
                              <a:gd name="T18" fmla="+- 0 526 -180"/>
                              <a:gd name="T19" fmla="*/ 526 h 706"/>
                            </a:gdLst>
                            <a:ahLst/>
                            <a:cxnLst>
                              <a:cxn ang="0">
                                <a:pos x="T1" y="T3"/>
                              </a:cxn>
                              <a:cxn ang="0">
                                <a:pos x="T5" y="T7"/>
                              </a:cxn>
                              <a:cxn ang="0">
                                <a:pos x="T9" y="T11"/>
                              </a:cxn>
                              <a:cxn ang="0">
                                <a:pos x="T13" y="T15"/>
                              </a:cxn>
                              <a:cxn ang="0">
                                <a:pos x="T17" y="T19"/>
                              </a:cxn>
                            </a:cxnLst>
                            <a:rect l="0" t="0" r="r" b="b"/>
                            <a:pathLst>
                              <a:path w="12682" h="706">
                                <a:moveTo>
                                  <a:pt x="0" y="706"/>
                                </a:moveTo>
                                <a:lnTo>
                                  <a:pt x="12681" y="706"/>
                                </a:lnTo>
                                <a:lnTo>
                                  <a:pt x="12681" y="0"/>
                                </a:lnTo>
                                <a:lnTo>
                                  <a:pt x="0" y="0"/>
                                </a:lnTo>
                                <a:lnTo>
                                  <a:pt x="0" y="70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B0595" id="Group 52" o:spid="_x0000_s1026" style="position:absolute;margin-left:41.4pt;margin-top:5.5pt;width:664.8pt;height:35.3pt;z-index:-4167;mso-position-horizontal-relative:page" coordorigin="1027,-180" coordsize="1268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">
                <v:shape id="Freeform 53" o:spid="_x0000_s1027" style="position:absolute;left:1027;top:-180;width:12682;height:706;visibility:visible;mso-wrap-style:square;v-text-anchor:top" coordsize="1268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" path="m,706r12681,l12681,,,,,706xe" fillcolor="silver" stroked="f">
                  <v:path arrowok="t" o:connecttype="custom" o:connectlocs="0,526;12681,526;12681,-180;0,-180;0,526" o:connectangles="0,0,0,0,0"/>
                </v:shape>
                <w10:wrap anchorx="page"/>
              </v:group>
            </w:pict>
          </mc:Fallback>
        </mc:AlternateContent>
      </w:r>
    </w:p>
    <w:p w:rsidR="00AE3EB7" w:rsidRDefault="00AE3EB7">
      <w:pPr>
        <w:spacing w:line="200" w:lineRule="exact"/>
        <w:sectPr w:rsidR="00AE3EB7">
          <w:footerReference w:type="default" r:id="rId8"/>
          <w:pgSz w:w="15860" w:h="12240" w:orient="landscape"/>
          <w:pgMar w:top="1040" w:right="2020" w:bottom="280" w:left="940" w:header="0" w:footer="493" w:gutter="0"/>
          <w:pgNumType w:start="1"/>
          <w:cols w:space="720"/>
        </w:sectPr>
      </w:pPr>
    </w:p>
    <w:p w:rsidR="00AE3EB7" w:rsidRDefault="00AE3EB7">
      <w:pPr>
        <w:spacing w:before="6" w:line="180" w:lineRule="exact"/>
        <w:rPr>
          <w:sz w:val="19"/>
          <w:szCs w:val="19"/>
        </w:rPr>
      </w:pPr>
    </w:p>
    <w:p w:rsidR="00AE3EB7" w:rsidRDefault="00E77552">
      <w:pPr>
        <w:ind w:left="123" w:right="-62"/>
        <w:rPr>
          <w:rFonts w:ascii="Calibri" w:eastAsia="Calibri" w:hAnsi="Calibri" w:cs="Calibri"/>
          <w:sz w:val="28"/>
          <w:szCs w:val="28"/>
        </w:rPr>
      </w:pPr>
      <w:r>
        <w:rPr>
          <w:rFonts w:ascii="Calibri" w:eastAsia="Calibri" w:hAnsi="Calibri" w:cs="Calibri"/>
          <w:b/>
          <w:spacing w:val="1"/>
          <w:sz w:val="28"/>
          <w:szCs w:val="28"/>
        </w:rPr>
        <w:t>G</w:t>
      </w:r>
      <w:r>
        <w:rPr>
          <w:rFonts w:ascii="Calibri" w:eastAsia="Calibri" w:hAnsi="Calibri" w:cs="Calibri"/>
          <w:b/>
          <w:sz w:val="28"/>
          <w:szCs w:val="28"/>
        </w:rPr>
        <w:t>OAL</w:t>
      </w:r>
      <w:r>
        <w:rPr>
          <w:rFonts w:ascii="Calibri" w:eastAsia="Calibri" w:hAnsi="Calibri" w:cs="Calibri"/>
          <w:b/>
          <w:spacing w:val="-2"/>
          <w:sz w:val="28"/>
          <w:szCs w:val="28"/>
        </w:rPr>
        <w:t xml:space="preserve"> </w:t>
      </w:r>
      <w:r>
        <w:rPr>
          <w:rFonts w:ascii="Calibri" w:eastAsia="Calibri" w:hAnsi="Calibri" w:cs="Calibri"/>
          <w:b/>
          <w:spacing w:val="-1"/>
          <w:sz w:val="28"/>
          <w:szCs w:val="28"/>
        </w:rPr>
        <w:t>1</w:t>
      </w:r>
      <w:r>
        <w:rPr>
          <w:rFonts w:ascii="Calibri" w:eastAsia="Calibri" w:hAnsi="Calibri" w:cs="Calibri"/>
          <w:b/>
          <w:sz w:val="28"/>
          <w:szCs w:val="28"/>
        </w:rPr>
        <w:t>:</w:t>
      </w:r>
    </w:p>
    <w:p w:rsidR="00AE3EB7" w:rsidRDefault="00E77552">
      <w:pPr>
        <w:spacing w:before="4" w:line="252" w:lineRule="auto"/>
        <w:ind w:right="623"/>
        <w:rPr>
          <w:rFonts w:ascii="Calibri" w:eastAsia="Calibri" w:hAnsi="Calibri" w:cs="Calibri"/>
          <w:sz w:val="28"/>
          <w:szCs w:val="28"/>
        </w:rPr>
        <w:sectPr w:rsidR="00AE3EB7">
          <w:type w:val="continuous"/>
          <w:pgSz w:w="15860" w:h="12240" w:orient="landscape"/>
          <w:pgMar w:top="1040" w:right="2020" w:bottom="280" w:left="940" w:header="720" w:footer="720" w:gutter="0"/>
          <w:cols w:num="2" w:space="720" w:equalWidth="0">
            <w:col w:w="1062" w:space="376"/>
            <w:col w:w="11462"/>
          </w:cols>
        </w:sectPr>
      </w:pPr>
      <w:r>
        <w:br w:type="column"/>
      </w:r>
      <w:r>
        <w:rPr>
          <w:rFonts w:ascii="Calibri" w:eastAsia="Calibri" w:hAnsi="Calibri" w:cs="Calibri"/>
          <w:b/>
          <w:sz w:val="28"/>
          <w:szCs w:val="28"/>
        </w:rPr>
        <w:t>E</w:t>
      </w:r>
      <w:r>
        <w:rPr>
          <w:rFonts w:ascii="Calibri" w:eastAsia="Calibri" w:hAnsi="Calibri" w:cs="Calibri"/>
          <w:b/>
          <w:spacing w:val="-1"/>
          <w:sz w:val="28"/>
          <w:szCs w:val="28"/>
        </w:rPr>
        <w:t>v</w:t>
      </w:r>
      <w:r>
        <w:rPr>
          <w:rFonts w:ascii="Calibri" w:eastAsia="Calibri" w:hAnsi="Calibri" w:cs="Calibri"/>
          <w:b/>
          <w:sz w:val="28"/>
          <w:szCs w:val="28"/>
        </w:rPr>
        <w:t>e</w:t>
      </w:r>
      <w:r>
        <w:rPr>
          <w:rFonts w:ascii="Calibri" w:eastAsia="Calibri" w:hAnsi="Calibri" w:cs="Calibri"/>
          <w:b/>
          <w:spacing w:val="1"/>
          <w:sz w:val="28"/>
          <w:szCs w:val="28"/>
        </w:rPr>
        <w:t>r</w:t>
      </w:r>
      <w:r>
        <w:rPr>
          <w:rFonts w:ascii="Calibri" w:eastAsia="Calibri" w:hAnsi="Calibri" w:cs="Calibri"/>
          <w:b/>
          <w:sz w:val="28"/>
          <w:szCs w:val="28"/>
        </w:rPr>
        <w:t>y</w:t>
      </w:r>
      <w:r>
        <w:rPr>
          <w:rFonts w:ascii="Calibri" w:eastAsia="Calibri" w:hAnsi="Calibri" w:cs="Calibri"/>
          <w:b/>
          <w:spacing w:val="-2"/>
          <w:sz w:val="28"/>
          <w:szCs w:val="28"/>
        </w:rPr>
        <w:t xml:space="preserve"> </w:t>
      </w:r>
      <w:r>
        <w:rPr>
          <w:rFonts w:ascii="Calibri" w:eastAsia="Calibri" w:hAnsi="Calibri" w:cs="Calibri"/>
          <w:b/>
          <w:spacing w:val="1"/>
          <w:sz w:val="28"/>
          <w:szCs w:val="28"/>
        </w:rPr>
        <w:t>st</w:t>
      </w:r>
      <w:r>
        <w:rPr>
          <w:rFonts w:ascii="Calibri" w:eastAsia="Calibri" w:hAnsi="Calibri" w:cs="Calibri"/>
          <w:b/>
          <w:sz w:val="28"/>
          <w:szCs w:val="28"/>
        </w:rPr>
        <w:t xml:space="preserve">udent </w:t>
      </w:r>
      <w:r w:rsidR="00711F3C">
        <w:rPr>
          <w:rFonts w:ascii="Calibri" w:eastAsia="Calibri" w:hAnsi="Calibri" w:cs="Calibri"/>
          <w:b/>
          <w:sz w:val="28"/>
          <w:szCs w:val="28"/>
        </w:rPr>
        <w:t>at Bear Grass Charter School</w:t>
      </w:r>
      <w:r w:rsidR="00711F3C">
        <w:rPr>
          <w:rFonts w:ascii="Calibri" w:eastAsia="Calibri" w:hAnsi="Calibri" w:cs="Calibri"/>
          <w:b/>
          <w:spacing w:val="1"/>
          <w:sz w:val="28"/>
          <w:szCs w:val="28"/>
        </w:rPr>
        <w:t xml:space="preserve"> </w:t>
      </w:r>
      <w:r>
        <w:rPr>
          <w:rFonts w:ascii="Calibri" w:eastAsia="Calibri" w:hAnsi="Calibri" w:cs="Calibri"/>
          <w:b/>
          <w:spacing w:val="-1"/>
          <w:sz w:val="28"/>
          <w:szCs w:val="28"/>
        </w:rPr>
        <w:t>g</w:t>
      </w:r>
      <w:r>
        <w:rPr>
          <w:rFonts w:ascii="Calibri" w:eastAsia="Calibri" w:hAnsi="Calibri" w:cs="Calibri"/>
          <w:b/>
          <w:spacing w:val="1"/>
          <w:sz w:val="28"/>
          <w:szCs w:val="28"/>
        </w:rPr>
        <w:t>ra</w:t>
      </w:r>
      <w:r>
        <w:rPr>
          <w:rFonts w:ascii="Calibri" w:eastAsia="Calibri" w:hAnsi="Calibri" w:cs="Calibri"/>
          <w:b/>
          <w:sz w:val="28"/>
          <w:szCs w:val="28"/>
        </w:rPr>
        <w:t>du</w:t>
      </w:r>
      <w:r>
        <w:rPr>
          <w:rFonts w:ascii="Calibri" w:eastAsia="Calibri" w:hAnsi="Calibri" w:cs="Calibri"/>
          <w:b/>
          <w:spacing w:val="1"/>
          <w:sz w:val="28"/>
          <w:szCs w:val="28"/>
        </w:rPr>
        <w:t>at</w:t>
      </w:r>
      <w:r w:rsidR="00711F3C">
        <w:rPr>
          <w:rFonts w:ascii="Calibri" w:eastAsia="Calibri" w:hAnsi="Calibri" w:cs="Calibri"/>
          <w:b/>
          <w:sz w:val="28"/>
          <w:szCs w:val="28"/>
        </w:rPr>
        <w:t>e</w:t>
      </w:r>
      <w:r>
        <w:rPr>
          <w:rFonts w:ascii="Calibri" w:eastAsia="Calibri" w:hAnsi="Calibri" w:cs="Calibri"/>
          <w:b/>
          <w:sz w:val="28"/>
          <w:szCs w:val="28"/>
        </w:rPr>
        <w:t xml:space="preserve"> f</w:t>
      </w:r>
      <w:r>
        <w:rPr>
          <w:rFonts w:ascii="Calibri" w:eastAsia="Calibri" w:hAnsi="Calibri" w:cs="Calibri"/>
          <w:b/>
          <w:spacing w:val="1"/>
          <w:sz w:val="28"/>
          <w:szCs w:val="28"/>
        </w:rPr>
        <w:t>r</w:t>
      </w:r>
      <w:r>
        <w:rPr>
          <w:rFonts w:ascii="Calibri" w:eastAsia="Calibri" w:hAnsi="Calibri" w:cs="Calibri"/>
          <w:b/>
          <w:sz w:val="28"/>
          <w:szCs w:val="28"/>
        </w:rPr>
        <w:t>om</w:t>
      </w:r>
      <w:r>
        <w:rPr>
          <w:rFonts w:ascii="Calibri" w:eastAsia="Calibri" w:hAnsi="Calibri" w:cs="Calibri"/>
          <w:b/>
          <w:spacing w:val="-1"/>
          <w:sz w:val="28"/>
          <w:szCs w:val="28"/>
        </w:rPr>
        <w:t xml:space="preserve"> </w:t>
      </w:r>
      <w:r>
        <w:rPr>
          <w:rFonts w:ascii="Calibri" w:eastAsia="Calibri" w:hAnsi="Calibri" w:cs="Calibri"/>
          <w:b/>
          <w:sz w:val="28"/>
          <w:szCs w:val="28"/>
        </w:rPr>
        <w:t>h</w:t>
      </w:r>
      <w:r>
        <w:rPr>
          <w:rFonts w:ascii="Calibri" w:eastAsia="Calibri" w:hAnsi="Calibri" w:cs="Calibri"/>
          <w:b/>
          <w:spacing w:val="1"/>
          <w:sz w:val="28"/>
          <w:szCs w:val="28"/>
        </w:rPr>
        <w:t>i</w:t>
      </w:r>
      <w:r>
        <w:rPr>
          <w:rFonts w:ascii="Calibri" w:eastAsia="Calibri" w:hAnsi="Calibri" w:cs="Calibri"/>
          <w:b/>
          <w:spacing w:val="-1"/>
          <w:sz w:val="28"/>
          <w:szCs w:val="28"/>
        </w:rPr>
        <w:t>g</w:t>
      </w:r>
      <w:r>
        <w:rPr>
          <w:rFonts w:ascii="Calibri" w:eastAsia="Calibri" w:hAnsi="Calibri" w:cs="Calibri"/>
          <w:b/>
          <w:sz w:val="28"/>
          <w:szCs w:val="28"/>
        </w:rPr>
        <w:t xml:space="preserve">h </w:t>
      </w:r>
      <w:r>
        <w:rPr>
          <w:rFonts w:ascii="Calibri" w:eastAsia="Calibri" w:hAnsi="Calibri" w:cs="Calibri"/>
          <w:b/>
          <w:spacing w:val="1"/>
          <w:sz w:val="28"/>
          <w:szCs w:val="28"/>
        </w:rPr>
        <w:t>s</w:t>
      </w:r>
      <w:r>
        <w:rPr>
          <w:rFonts w:ascii="Calibri" w:eastAsia="Calibri" w:hAnsi="Calibri" w:cs="Calibri"/>
          <w:b/>
          <w:sz w:val="28"/>
          <w:szCs w:val="28"/>
        </w:rPr>
        <w:t>chool p</w:t>
      </w:r>
      <w:r>
        <w:rPr>
          <w:rFonts w:ascii="Calibri" w:eastAsia="Calibri" w:hAnsi="Calibri" w:cs="Calibri"/>
          <w:b/>
          <w:spacing w:val="1"/>
          <w:sz w:val="28"/>
          <w:szCs w:val="28"/>
        </w:rPr>
        <w:t>r</w:t>
      </w:r>
      <w:r>
        <w:rPr>
          <w:rFonts w:ascii="Calibri" w:eastAsia="Calibri" w:hAnsi="Calibri" w:cs="Calibri"/>
          <w:b/>
          <w:sz w:val="28"/>
          <w:szCs w:val="28"/>
        </w:rPr>
        <w:t>ep</w:t>
      </w:r>
      <w:r>
        <w:rPr>
          <w:rFonts w:ascii="Calibri" w:eastAsia="Calibri" w:hAnsi="Calibri" w:cs="Calibri"/>
          <w:b/>
          <w:spacing w:val="1"/>
          <w:sz w:val="28"/>
          <w:szCs w:val="28"/>
        </w:rPr>
        <w:t>ar</w:t>
      </w:r>
      <w:r>
        <w:rPr>
          <w:rFonts w:ascii="Calibri" w:eastAsia="Calibri" w:hAnsi="Calibri" w:cs="Calibri"/>
          <w:b/>
          <w:sz w:val="28"/>
          <w:szCs w:val="28"/>
        </w:rPr>
        <w:t xml:space="preserve">ed for </w:t>
      </w:r>
      <w:r>
        <w:rPr>
          <w:rFonts w:ascii="Calibri" w:eastAsia="Calibri" w:hAnsi="Calibri" w:cs="Calibri"/>
          <w:b/>
          <w:spacing w:val="-1"/>
          <w:sz w:val="28"/>
          <w:szCs w:val="28"/>
        </w:rPr>
        <w:t>w</w:t>
      </w:r>
      <w:r>
        <w:rPr>
          <w:rFonts w:ascii="Calibri" w:eastAsia="Calibri" w:hAnsi="Calibri" w:cs="Calibri"/>
          <w:b/>
          <w:sz w:val="28"/>
          <w:szCs w:val="28"/>
        </w:rPr>
        <w:t>o</w:t>
      </w:r>
      <w:r>
        <w:rPr>
          <w:rFonts w:ascii="Calibri" w:eastAsia="Calibri" w:hAnsi="Calibri" w:cs="Calibri"/>
          <w:b/>
          <w:spacing w:val="1"/>
          <w:sz w:val="28"/>
          <w:szCs w:val="28"/>
        </w:rPr>
        <w:t>r</w:t>
      </w:r>
      <w:r>
        <w:rPr>
          <w:rFonts w:ascii="Calibri" w:eastAsia="Calibri" w:hAnsi="Calibri" w:cs="Calibri"/>
          <w:b/>
          <w:sz w:val="28"/>
          <w:szCs w:val="28"/>
        </w:rPr>
        <w:t>k, fu</w:t>
      </w:r>
      <w:r>
        <w:rPr>
          <w:rFonts w:ascii="Calibri" w:eastAsia="Calibri" w:hAnsi="Calibri" w:cs="Calibri"/>
          <w:b/>
          <w:spacing w:val="1"/>
          <w:sz w:val="28"/>
          <w:szCs w:val="28"/>
        </w:rPr>
        <w:t>rt</w:t>
      </w:r>
      <w:r>
        <w:rPr>
          <w:rFonts w:ascii="Calibri" w:eastAsia="Calibri" w:hAnsi="Calibri" w:cs="Calibri"/>
          <w:b/>
          <w:sz w:val="28"/>
          <w:szCs w:val="28"/>
        </w:rPr>
        <w:t>her educ</w:t>
      </w:r>
      <w:r>
        <w:rPr>
          <w:rFonts w:ascii="Calibri" w:eastAsia="Calibri" w:hAnsi="Calibri" w:cs="Calibri"/>
          <w:b/>
          <w:spacing w:val="1"/>
          <w:sz w:val="28"/>
          <w:szCs w:val="28"/>
        </w:rPr>
        <w:t>ati</w:t>
      </w:r>
      <w:r>
        <w:rPr>
          <w:rFonts w:ascii="Calibri" w:eastAsia="Calibri" w:hAnsi="Calibri" w:cs="Calibri"/>
          <w:b/>
          <w:sz w:val="28"/>
          <w:szCs w:val="28"/>
        </w:rPr>
        <w:t>on,</w:t>
      </w:r>
      <w:r>
        <w:rPr>
          <w:rFonts w:ascii="Calibri" w:eastAsia="Calibri" w:hAnsi="Calibri" w:cs="Calibri"/>
          <w:b/>
          <w:spacing w:val="-1"/>
          <w:sz w:val="28"/>
          <w:szCs w:val="28"/>
        </w:rPr>
        <w:t xml:space="preserve"> </w:t>
      </w:r>
      <w:r>
        <w:rPr>
          <w:rFonts w:ascii="Calibri" w:eastAsia="Calibri" w:hAnsi="Calibri" w:cs="Calibri"/>
          <w:b/>
          <w:spacing w:val="1"/>
          <w:sz w:val="28"/>
          <w:szCs w:val="28"/>
        </w:rPr>
        <w:t>a</w:t>
      </w:r>
      <w:r>
        <w:rPr>
          <w:rFonts w:ascii="Calibri" w:eastAsia="Calibri" w:hAnsi="Calibri" w:cs="Calibri"/>
          <w:b/>
          <w:sz w:val="28"/>
          <w:szCs w:val="28"/>
        </w:rPr>
        <w:t>nd c</w:t>
      </w:r>
      <w:r>
        <w:rPr>
          <w:rFonts w:ascii="Calibri" w:eastAsia="Calibri" w:hAnsi="Calibri" w:cs="Calibri"/>
          <w:b/>
          <w:spacing w:val="1"/>
          <w:sz w:val="28"/>
          <w:szCs w:val="28"/>
        </w:rPr>
        <w:t>itiz</w:t>
      </w:r>
      <w:r>
        <w:rPr>
          <w:rFonts w:ascii="Calibri" w:eastAsia="Calibri" w:hAnsi="Calibri" w:cs="Calibri"/>
          <w:b/>
          <w:sz w:val="28"/>
          <w:szCs w:val="28"/>
        </w:rPr>
        <w:t>en</w:t>
      </w:r>
      <w:r>
        <w:rPr>
          <w:rFonts w:ascii="Calibri" w:eastAsia="Calibri" w:hAnsi="Calibri" w:cs="Calibri"/>
          <w:b/>
          <w:spacing w:val="1"/>
          <w:sz w:val="28"/>
          <w:szCs w:val="28"/>
        </w:rPr>
        <w:t>s</w:t>
      </w:r>
      <w:r>
        <w:rPr>
          <w:rFonts w:ascii="Calibri" w:eastAsia="Calibri" w:hAnsi="Calibri" w:cs="Calibri"/>
          <w:b/>
          <w:sz w:val="28"/>
          <w:szCs w:val="28"/>
        </w:rPr>
        <w:t>h</w:t>
      </w:r>
      <w:r>
        <w:rPr>
          <w:rFonts w:ascii="Calibri" w:eastAsia="Calibri" w:hAnsi="Calibri" w:cs="Calibri"/>
          <w:b/>
          <w:spacing w:val="1"/>
          <w:sz w:val="28"/>
          <w:szCs w:val="28"/>
        </w:rPr>
        <w:t>ip</w:t>
      </w:r>
    </w:p>
    <w:p w:rsidR="00AE3EB7" w:rsidRDefault="00E77552" w:rsidP="007636F5">
      <w:pPr>
        <w:spacing w:before="16"/>
        <w:rPr>
          <w:rFonts w:ascii="Calibri" w:eastAsia="Calibri" w:hAnsi="Calibri" w:cs="Calibri"/>
          <w:sz w:val="22"/>
          <w:szCs w:val="22"/>
        </w:rPr>
      </w:pPr>
      <w:r>
        <w:rPr>
          <w:rFonts w:ascii="Calibri" w:eastAsia="Calibri" w:hAnsi="Calibri" w:cs="Calibri"/>
          <w:b/>
          <w:spacing w:val="-1"/>
          <w:sz w:val="22"/>
          <w:szCs w:val="22"/>
        </w:rPr>
        <w:t>Ob</w:t>
      </w:r>
      <w:r>
        <w:rPr>
          <w:rFonts w:ascii="Calibri" w:eastAsia="Calibri" w:hAnsi="Calibri" w:cs="Calibri"/>
          <w:b/>
          <w:spacing w:val="1"/>
          <w:sz w:val="22"/>
          <w:szCs w:val="22"/>
        </w:rPr>
        <w:t>j</w:t>
      </w:r>
      <w:r>
        <w:rPr>
          <w:rFonts w:ascii="Calibri" w:eastAsia="Calibri" w:hAnsi="Calibri" w:cs="Calibri"/>
          <w:b/>
          <w:spacing w:val="-1"/>
          <w:sz w:val="22"/>
          <w:szCs w:val="22"/>
        </w:rPr>
        <w:t>e</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iv</w:t>
      </w:r>
      <w:r>
        <w:rPr>
          <w:rFonts w:ascii="Calibri" w:eastAsia="Calibri" w:hAnsi="Calibri" w:cs="Calibri"/>
          <w:b/>
          <w:sz w:val="22"/>
          <w:szCs w:val="22"/>
        </w:rPr>
        <w:t xml:space="preserve">e </w:t>
      </w:r>
      <w:r>
        <w:rPr>
          <w:rFonts w:ascii="Calibri" w:eastAsia="Calibri" w:hAnsi="Calibri" w:cs="Calibri"/>
          <w:b/>
          <w:spacing w:val="1"/>
          <w:sz w:val="22"/>
          <w:szCs w:val="22"/>
        </w:rPr>
        <w:t>1.1</w:t>
      </w:r>
    </w:p>
    <w:p w:rsidR="00AE3EB7" w:rsidRDefault="00E77552" w:rsidP="007636F5">
      <w:pPr>
        <w:spacing w:before="22"/>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cr</w:t>
      </w:r>
      <w:r>
        <w:rPr>
          <w:rFonts w:ascii="Calibri" w:eastAsia="Calibri" w:hAnsi="Calibri" w:cs="Calibri"/>
          <w:spacing w:val="1"/>
          <w:sz w:val="22"/>
          <w:szCs w:val="22"/>
        </w:rPr>
        <w:t>e</w:t>
      </w:r>
      <w:r>
        <w:rPr>
          <w:rFonts w:ascii="Calibri" w:eastAsia="Calibri" w:hAnsi="Calibri" w:cs="Calibri"/>
          <w:sz w:val="22"/>
          <w:szCs w:val="22"/>
        </w:rPr>
        <w:t>ase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du</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 ra</w:t>
      </w:r>
      <w:r>
        <w:rPr>
          <w:rFonts w:ascii="Calibri" w:eastAsia="Calibri" w:hAnsi="Calibri" w:cs="Calibri"/>
          <w:spacing w:val="1"/>
          <w:sz w:val="22"/>
          <w:szCs w:val="22"/>
        </w:rPr>
        <w:t>t</w:t>
      </w:r>
      <w:r>
        <w:rPr>
          <w:rFonts w:ascii="Calibri" w:eastAsia="Calibri" w:hAnsi="Calibri" w:cs="Calibri"/>
          <w:sz w:val="22"/>
          <w:szCs w:val="22"/>
        </w:rPr>
        <w:t>e</w:t>
      </w:r>
    </w:p>
    <w:p w:rsidR="00AE3EB7" w:rsidRDefault="00AE3EB7">
      <w:pPr>
        <w:spacing w:before="2" w:line="100" w:lineRule="exact"/>
        <w:rPr>
          <w:sz w:val="11"/>
          <w:szCs w:val="11"/>
        </w:rPr>
      </w:pPr>
    </w:p>
    <w:p w:rsidR="00AE3EB7" w:rsidRPr="000E61C9" w:rsidRDefault="00E77552" w:rsidP="007636F5">
      <w:pPr>
        <w:rPr>
          <w:rFonts w:ascii="Calibri" w:eastAsia="Calibri" w:hAnsi="Calibri" w:cs="Calibri"/>
          <w:color w:val="000000" w:themeColor="text1"/>
          <w:sz w:val="22"/>
          <w:szCs w:val="22"/>
        </w:rPr>
      </w:pPr>
      <w:r w:rsidRPr="000E61C9">
        <w:rPr>
          <w:rFonts w:ascii="Calibri" w:eastAsia="Calibri" w:hAnsi="Calibri" w:cs="Calibri"/>
          <w:b/>
          <w:color w:val="000000" w:themeColor="text1"/>
          <w:spacing w:val="-1"/>
          <w:sz w:val="22"/>
          <w:szCs w:val="22"/>
        </w:rPr>
        <w:t>Mea</w:t>
      </w:r>
      <w:r w:rsidRPr="000E61C9">
        <w:rPr>
          <w:rFonts w:ascii="Calibri" w:eastAsia="Calibri" w:hAnsi="Calibri" w:cs="Calibri"/>
          <w:b/>
          <w:color w:val="000000" w:themeColor="text1"/>
          <w:spacing w:val="1"/>
          <w:sz w:val="22"/>
          <w:szCs w:val="22"/>
        </w:rPr>
        <w:t>s</w:t>
      </w:r>
      <w:r w:rsidRPr="000E61C9">
        <w:rPr>
          <w:rFonts w:ascii="Calibri" w:eastAsia="Calibri" w:hAnsi="Calibri" w:cs="Calibri"/>
          <w:b/>
          <w:color w:val="000000" w:themeColor="text1"/>
          <w:spacing w:val="-1"/>
          <w:sz w:val="22"/>
          <w:szCs w:val="22"/>
        </w:rPr>
        <w:t>u</w:t>
      </w:r>
      <w:r w:rsidRPr="000E61C9">
        <w:rPr>
          <w:rFonts w:ascii="Calibri" w:eastAsia="Calibri" w:hAnsi="Calibri" w:cs="Calibri"/>
          <w:b/>
          <w:color w:val="000000" w:themeColor="text1"/>
          <w:spacing w:val="1"/>
          <w:sz w:val="22"/>
          <w:szCs w:val="22"/>
        </w:rPr>
        <w:t>r</w:t>
      </w:r>
      <w:r w:rsidRPr="000E61C9">
        <w:rPr>
          <w:rFonts w:ascii="Calibri" w:eastAsia="Calibri" w:hAnsi="Calibri" w:cs="Calibri"/>
          <w:b/>
          <w:color w:val="000000" w:themeColor="text1"/>
          <w:sz w:val="22"/>
          <w:szCs w:val="22"/>
        </w:rPr>
        <w:t xml:space="preserve">e </w:t>
      </w:r>
      <w:r w:rsidRPr="000E61C9">
        <w:rPr>
          <w:rFonts w:ascii="Calibri" w:eastAsia="Calibri" w:hAnsi="Calibri" w:cs="Calibri"/>
          <w:b/>
          <w:color w:val="000000" w:themeColor="text1"/>
          <w:spacing w:val="1"/>
          <w:sz w:val="22"/>
          <w:szCs w:val="22"/>
        </w:rPr>
        <w:t>1.1.</w:t>
      </w:r>
      <w:r w:rsidRPr="000E61C9">
        <w:rPr>
          <w:rFonts w:ascii="Calibri" w:eastAsia="Calibri" w:hAnsi="Calibri" w:cs="Calibri"/>
          <w:b/>
          <w:color w:val="000000" w:themeColor="text1"/>
          <w:sz w:val="22"/>
          <w:szCs w:val="22"/>
        </w:rPr>
        <w:t>1</w:t>
      </w:r>
    </w:p>
    <w:p w:rsidR="00AE3EB7" w:rsidRPr="000E61C9" w:rsidRDefault="00E77552" w:rsidP="007636F5">
      <w:pPr>
        <w:spacing w:before="22" w:line="260" w:lineRule="exact"/>
        <w:rPr>
          <w:rFonts w:ascii="Calibri" w:eastAsia="Calibri" w:hAnsi="Calibri" w:cs="Calibri"/>
          <w:color w:val="000000" w:themeColor="text1"/>
          <w:sz w:val="22"/>
          <w:szCs w:val="22"/>
        </w:rPr>
      </w:pPr>
      <w:r w:rsidRPr="000E61C9">
        <w:rPr>
          <w:rFonts w:ascii="Calibri" w:eastAsia="Calibri" w:hAnsi="Calibri" w:cs="Calibri"/>
          <w:color w:val="000000" w:themeColor="text1"/>
          <w:spacing w:val="1"/>
          <w:sz w:val="22"/>
          <w:szCs w:val="22"/>
        </w:rPr>
        <w:t>Pe</w:t>
      </w:r>
      <w:r w:rsidRPr="000E61C9">
        <w:rPr>
          <w:rFonts w:ascii="Calibri" w:eastAsia="Calibri" w:hAnsi="Calibri" w:cs="Calibri"/>
          <w:color w:val="000000" w:themeColor="text1"/>
          <w:sz w:val="22"/>
          <w:szCs w:val="22"/>
        </w:rPr>
        <w:t>rc</w:t>
      </w:r>
      <w:r w:rsidRPr="000E61C9">
        <w:rPr>
          <w:rFonts w:ascii="Calibri" w:eastAsia="Calibri" w:hAnsi="Calibri" w:cs="Calibri"/>
          <w:color w:val="000000" w:themeColor="text1"/>
          <w:spacing w:val="1"/>
          <w:sz w:val="22"/>
          <w:szCs w:val="22"/>
        </w:rPr>
        <w:t>e</w:t>
      </w:r>
      <w:r w:rsidRPr="000E61C9">
        <w:rPr>
          <w:rFonts w:ascii="Calibri" w:eastAsia="Calibri" w:hAnsi="Calibri" w:cs="Calibri"/>
          <w:color w:val="000000" w:themeColor="text1"/>
          <w:spacing w:val="-1"/>
          <w:sz w:val="22"/>
          <w:szCs w:val="22"/>
        </w:rPr>
        <w:t>n</w:t>
      </w:r>
      <w:r w:rsidRPr="000E61C9">
        <w:rPr>
          <w:rFonts w:ascii="Calibri" w:eastAsia="Calibri" w:hAnsi="Calibri" w:cs="Calibri"/>
          <w:color w:val="000000" w:themeColor="text1"/>
          <w:sz w:val="22"/>
          <w:szCs w:val="22"/>
        </w:rPr>
        <w:t>ta</w:t>
      </w:r>
      <w:r w:rsidRPr="000E61C9">
        <w:rPr>
          <w:rFonts w:ascii="Calibri" w:eastAsia="Calibri" w:hAnsi="Calibri" w:cs="Calibri"/>
          <w:color w:val="000000" w:themeColor="text1"/>
          <w:spacing w:val="-1"/>
          <w:sz w:val="22"/>
          <w:szCs w:val="22"/>
        </w:rPr>
        <w:t>g</w:t>
      </w:r>
      <w:r w:rsidRPr="000E61C9">
        <w:rPr>
          <w:rFonts w:ascii="Calibri" w:eastAsia="Calibri" w:hAnsi="Calibri" w:cs="Calibri"/>
          <w:color w:val="000000" w:themeColor="text1"/>
          <w:sz w:val="22"/>
          <w:szCs w:val="22"/>
        </w:rPr>
        <w:t>e</w:t>
      </w:r>
      <w:r w:rsidRPr="000E61C9">
        <w:rPr>
          <w:rFonts w:ascii="Calibri" w:eastAsia="Calibri" w:hAnsi="Calibri" w:cs="Calibri"/>
          <w:color w:val="000000" w:themeColor="text1"/>
          <w:spacing w:val="1"/>
          <w:sz w:val="22"/>
          <w:szCs w:val="22"/>
        </w:rPr>
        <w:t xml:space="preserve"> o</w:t>
      </w:r>
      <w:r w:rsidRPr="000E61C9">
        <w:rPr>
          <w:rFonts w:ascii="Calibri" w:eastAsia="Calibri" w:hAnsi="Calibri" w:cs="Calibri"/>
          <w:color w:val="000000" w:themeColor="text1"/>
          <w:sz w:val="22"/>
          <w:szCs w:val="22"/>
        </w:rPr>
        <w:t xml:space="preserve">f </w:t>
      </w:r>
      <w:r w:rsidRPr="000E61C9">
        <w:rPr>
          <w:rFonts w:ascii="Calibri" w:eastAsia="Calibri" w:hAnsi="Calibri" w:cs="Calibri"/>
          <w:color w:val="000000" w:themeColor="text1"/>
          <w:spacing w:val="-1"/>
          <w:sz w:val="22"/>
          <w:szCs w:val="22"/>
        </w:rPr>
        <w:t>g</w:t>
      </w:r>
      <w:r w:rsidRPr="000E61C9">
        <w:rPr>
          <w:rFonts w:ascii="Calibri" w:eastAsia="Calibri" w:hAnsi="Calibri" w:cs="Calibri"/>
          <w:color w:val="000000" w:themeColor="text1"/>
          <w:sz w:val="22"/>
          <w:szCs w:val="22"/>
        </w:rPr>
        <w:t>ra</w:t>
      </w:r>
      <w:r w:rsidRPr="000E61C9">
        <w:rPr>
          <w:rFonts w:ascii="Calibri" w:eastAsia="Calibri" w:hAnsi="Calibri" w:cs="Calibri"/>
          <w:color w:val="000000" w:themeColor="text1"/>
          <w:spacing w:val="-1"/>
          <w:sz w:val="22"/>
          <w:szCs w:val="22"/>
        </w:rPr>
        <w:t>du</w:t>
      </w:r>
      <w:r w:rsidRPr="000E61C9">
        <w:rPr>
          <w:rFonts w:ascii="Calibri" w:eastAsia="Calibri" w:hAnsi="Calibri" w:cs="Calibri"/>
          <w:color w:val="000000" w:themeColor="text1"/>
          <w:sz w:val="22"/>
          <w:szCs w:val="22"/>
        </w:rPr>
        <w:t>at</w:t>
      </w:r>
      <w:r w:rsidRPr="000E61C9">
        <w:rPr>
          <w:rFonts w:ascii="Calibri" w:eastAsia="Calibri" w:hAnsi="Calibri" w:cs="Calibri"/>
          <w:color w:val="000000" w:themeColor="text1"/>
          <w:spacing w:val="1"/>
          <w:sz w:val="22"/>
          <w:szCs w:val="22"/>
        </w:rPr>
        <w:t>e</w:t>
      </w:r>
      <w:r w:rsidRPr="000E61C9">
        <w:rPr>
          <w:rFonts w:ascii="Calibri" w:eastAsia="Calibri" w:hAnsi="Calibri" w:cs="Calibri"/>
          <w:color w:val="000000" w:themeColor="text1"/>
          <w:sz w:val="22"/>
          <w:szCs w:val="22"/>
        </w:rPr>
        <w:t>s</w:t>
      </w:r>
      <w:r w:rsidRPr="000E61C9">
        <w:rPr>
          <w:rFonts w:ascii="Calibri" w:eastAsia="Calibri" w:hAnsi="Calibri" w:cs="Calibri"/>
          <w:color w:val="000000" w:themeColor="text1"/>
          <w:spacing w:val="1"/>
          <w:sz w:val="22"/>
          <w:szCs w:val="22"/>
        </w:rPr>
        <w:t xml:space="preserve"> </w:t>
      </w:r>
      <w:r w:rsidRPr="000E61C9">
        <w:rPr>
          <w:rFonts w:ascii="Calibri" w:eastAsia="Calibri" w:hAnsi="Calibri" w:cs="Calibri"/>
          <w:color w:val="000000" w:themeColor="text1"/>
          <w:sz w:val="22"/>
          <w:szCs w:val="22"/>
        </w:rPr>
        <w:t>r</w:t>
      </w:r>
      <w:r w:rsidRPr="000E61C9">
        <w:rPr>
          <w:rFonts w:ascii="Calibri" w:eastAsia="Calibri" w:hAnsi="Calibri" w:cs="Calibri"/>
          <w:color w:val="000000" w:themeColor="text1"/>
          <w:spacing w:val="1"/>
          <w:sz w:val="22"/>
          <w:szCs w:val="22"/>
        </w:rPr>
        <w:t>e</w:t>
      </w:r>
      <w:r w:rsidRPr="000E61C9">
        <w:rPr>
          <w:rFonts w:ascii="Calibri" w:eastAsia="Calibri" w:hAnsi="Calibri" w:cs="Calibri"/>
          <w:color w:val="000000" w:themeColor="text1"/>
          <w:sz w:val="22"/>
          <w:szCs w:val="22"/>
        </w:rPr>
        <w:t>c</w:t>
      </w:r>
      <w:r w:rsidRPr="000E61C9">
        <w:rPr>
          <w:rFonts w:ascii="Calibri" w:eastAsia="Calibri" w:hAnsi="Calibri" w:cs="Calibri"/>
          <w:color w:val="000000" w:themeColor="text1"/>
          <w:spacing w:val="1"/>
          <w:sz w:val="22"/>
          <w:szCs w:val="22"/>
        </w:rPr>
        <w:t>e</w:t>
      </w:r>
      <w:r w:rsidRPr="000E61C9">
        <w:rPr>
          <w:rFonts w:ascii="Calibri" w:eastAsia="Calibri" w:hAnsi="Calibri" w:cs="Calibri"/>
          <w:color w:val="000000" w:themeColor="text1"/>
          <w:sz w:val="22"/>
          <w:szCs w:val="22"/>
        </w:rPr>
        <w:t>i</w:t>
      </w:r>
      <w:r w:rsidRPr="000E61C9">
        <w:rPr>
          <w:rFonts w:ascii="Calibri" w:eastAsia="Calibri" w:hAnsi="Calibri" w:cs="Calibri"/>
          <w:color w:val="000000" w:themeColor="text1"/>
          <w:spacing w:val="1"/>
          <w:sz w:val="22"/>
          <w:szCs w:val="22"/>
        </w:rPr>
        <w:t>v</w:t>
      </w:r>
      <w:r w:rsidRPr="000E61C9">
        <w:rPr>
          <w:rFonts w:ascii="Calibri" w:eastAsia="Calibri" w:hAnsi="Calibri" w:cs="Calibri"/>
          <w:color w:val="000000" w:themeColor="text1"/>
          <w:sz w:val="22"/>
          <w:szCs w:val="22"/>
        </w:rPr>
        <w:t>i</w:t>
      </w:r>
      <w:r w:rsidRPr="000E61C9">
        <w:rPr>
          <w:rFonts w:ascii="Calibri" w:eastAsia="Calibri" w:hAnsi="Calibri" w:cs="Calibri"/>
          <w:color w:val="000000" w:themeColor="text1"/>
          <w:spacing w:val="-1"/>
          <w:sz w:val="22"/>
          <w:szCs w:val="22"/>
        </w:rPr>
        <w:t>n</w:t>
      </w:r>
      <w:r w:rsidRPr="000E61C9">
        <w:rPr>
          <w:rFonts w:ascii="Calibri" w:eastAsia="Calibri" w:hAnsi="Calibri" w:cs="Calibri"/>
          <w:color w:val="000000" w:themeColor="text1"/>
          <w:sz w:val="22"/>
          <w:szCs w:val="22"/>
        </w:rPr>
        <w:t xml:space="preserve">g a </w:t>
      </w:r>
      <w:r w:rsidRPr="000E61C9">
        <w:rPr>
          <w:rFonts w:ascii="Calibri" w:eastAsia="Calibri" w:hAnsi="Calibri" w:cs="Calibri"/>
          <w:color w:val="000000" w:themeColor="text1"/>
          <w:spacing w:val="-1"/>
          <w:sz w:val="22"/>
          <w:szCs w:val="22"/>
        </w:rPr>
        <w:t>d</w:t>
      </w:r>
      <w:r w:rsidRPr="000E61C9">
        <w:rPr>
          <w:rFonts w:ascii="Calibri" w:eastAsia="Calibri" w:hAnsi="Calibri" w:cs="Calibri"/>
          <w:color w:val="000000" w:themeColor="text1"/>
          <w:sz w:val="22"/>
          <w:szCs w:val="22"/>
        </w:rPr>
        <w:t>i</w:t>
      </w:r>
      <w:r w:rsidRPr="000E61C9">
        <w:rPr>
          <w:rFonts w:ascii="Calibri" w:eastAsia="Calibri" w:hAnsi="Calibri" w:cs="Calibri"/>
          <w:color w:val="000000" w:themeColor="text1"/>
          <w:spacing w:val="-1"/>
          <w:sz w:val="22"/>
          <w:szCs w:val="22"/>
        </w:rPr>
        <w:t>p</w:t>
      </w:r>
      <w:r w:rsidRPr="000E61C9">
        <w:rPr>
          <w:rFonts w:ascii="Calibri" w:eastAsia="Calibri" w:hAnsi="Calibri" w:cs="Calibri"/>
          <w:color w:val="000000" w:themeColor="text1"/>
          <w:sz w:val="22"/>
          <w:szCs w:val="22"/>
        </w:rPr>
        <w:t>l</w:t>
      </w:r>
      <w:r w:rsidRPr="000E61C9">
        <w:rPr>
          <w:rFonts w:ascii="Calibri" w:eastAsia="Calibri" w:hAnsi="Calibri" w:cs="Calibri"/>
          <w:color w:val="000000" w:themeColor="text1"/>
          <w:spacing w:val="1"/>
          <w:sz w:val="22"/>
          <w:szCs w:val="22"/>
        </w:rPr>
        <w:t>om</w:t>
      </w:r>
      <w:r w:rsidRPr="000E61C9">
        <w:rPr>
          <w:rFonts w:ascii="Calibri" w:eastAsia="Calibri" w:hAnsi="Calibri" w:cs="Calibri"/>
          <w:color w:val="000000" w:themeColor="text1"/>
          <w:sz w:val="22"/>
          <w:szCs w:val="22"/>
        </w:rPr>
        <w:t>a wit</w:t>
      </w:r>
      <w:r w:rsidRPr="000E61C9">
        <w:rPr>
          <w:rFonts w:ascii="Calibri" w:eastAsia="Calibri" w:hAnsi="Calibri" w:cs="Calibri"/>
          <w:color w:val="000000" w:themeColor="text1"/>
          <w:spacing w:val="-1"/>
          <w:sz w:val="22"/>
          <w:szCs w:val="22"/>
        </w:rPr>
        <w:t>h</w:t>
      </w:r>
      <w:r w:rsidRPr="000E61C9">
        <w:rPr>
          <w:rFonts w:ascii="Calibri" w:eastAsia="Calibri" w:hAnsi="Calibri" w:cs="Calibri"/>
          <w:color w:val="000000" w:themeColor="text1"/>
          <w:sz w:val="22"/>
          <w:szCs w:val="22"/>
        </w:rPr>
        <w:t>in f</w:t>
      </w:r>
      <w:r w:rsidRPr="000E61C9">
        <w:rPr>
          <w:rFonts w:ascii="Calibri" w:eastAsia="Calibri" w:hAnsi="Calibri" w:cs="Calibri"/>
          <w:color w:val="000000" w:themeColor="text1"/>
          <w:spacing w:val="1"/>
          <w:sz w:val="22"/>
          <w:szCs w:val="22"/>
        </w:rPr>
        <w:t>o</w:t>
      </w:r>
      <w:r w:rsidRPr="000E61C9">
        <w:rPr>
          <w:rFonts w:ascii="Calibri" w:eastAsia="Calibri" w:hAnsi="Calibri" w:cs="Calibri"/>
          <w:color w:val="000000" w:themeColor="text1"/>
          <w:spacing w:val="-1"/>
          <w:sz w:val="22"/>
          <w:szCs w:val="22"/>
        </w:rPr>
        <w:t>u</w:t>
      </w:r>
      <w:r w:rsidRPr="000E61C9">
        <w:rPr>
          <w:rFonts w:ascii="Calibri" w:eastAsia="Calibri" w:hAnsi="Calibri" w:cs="Calibri"/>
          <w:color w:val="000000" w:themeColor="text1"/>
          <w:sz w:val="22"/>
          <w:szCs w:val="22"/>
        </w:rPr>
        <w:t>r (</w:t>
      </w:r>
      <w:r w:rsidRPr="000E61C9">
        <w:rPr>
          <w:rFonts w:ascii="Calibri" w:eastAsia="Calibri" w:hAnsi="Calibri" w:cs="Calibri"/>
          <w:color w:val="000000" w:themeColor="text1"/>
          <w:spacing w:val="1"/>
          <w:sz w:val="22"/>
          <w:szCs w:val="22"/>
        </w:rPr>
        <w:t>4</w:t>
      </w:r>
      <w:r w:rsidRPr="000E61C9">
        <w:rPr>
          <w:rFonts w:ascii="Calibri" w:eastAsia="Calibri" w:hAnsi="Calibri" w:cs="Calibri"/>
          <w:color w:val="000000" w:themeColor="text1"/>
          <w:sz w:val="22"/>
          <w:szCs w:val="22"/>
        </w:rPr>
        <w:t>)</w:t>
      </w:r>
      <w:r w:rsidRPr="000E61C9">
        <w:rPr>
          <w:rFonts w:ascii="Calibri" w:eastAsia="Calibri" w:hAnsi="Calibri" w:cs="Calibri"/>
          <w:color w:val="000000" w:themeColor="text1"/>
          <w:spacing w:val="1"/>
          <w:sz w:val="22"/>
          <w:szCs w:val="22"/>
        </w:rPr>
        <w:t xml:space="preserve"> ye</w:t>
      </w:r>
      <w:r w:rsidRPr="000E61C9">
        <w:rPr>
          <w:rFonts w:ascii="Calibri" w:eastAsia="Calibri" w:hAnsi="Calibri" w:cs="Calibri"/>
          <w:color w:val="000000" w:themeColor="text1"/>
          <w:sz w:val="22"/>
          <w:szCs w:val="22"/>
        </w:rPr>
        <w:t>ars</w:t>
      </w:r>
    </w:p>
    <w:p w:rsidR="00AE3EB7" w:rsidRPr="000E61C9" w:rsidRDefault="00AE3EB7">
      <w:pPr>
        <w:spacing w:line="260" w:lineRule="exact"/>
        <w:rPr>
          <w:color w:val="000000" w:themeColor="text1"/>
          <w:sz w:val="26"/>
          <w:szCs w:val="26"/>
        </w:rPr>
      </w:pPr>
    </w:p>
    <w:tbl>
      <w:tblPr>
        <w:tblW w:w="11291" w:type="dxa"/>
        <w:tblLayout w:type="fixed"/>
        <w:tblCellMar>
          <w:left w:w="0" w:type="dxa"/>
          <w:right w:w="0" w:type="dxa"/>
        </w:tblCellMar>
        <w:tblLook w:val="01E0" w:firstRow="1" w:lastRow="1" w:firstColumn="1" w:lastColumn="1" w:noHBand="0" w:noVBand="0"/>
      </w:tblPr>
      <w:tblGrid>
        <w:gridCol w:w="2127"/>
        <w:gridCol w:w="1712"/>
        <w:gridCol w:w="1242"/>
        <w:gridCol w:w="1242"/>
        <w:gridCol w:w="1242"/>
        <w:gridCol w:w="1242"/>
        <w:gridCol w:w="1242"/>
        <w:gridCol w:w="1242"/>
      </w:tblGrid>
      <w:tr w:rsidR="00C0138E" w:rsidRPr="000E61C9" w:rsidTr="00C0138E">
        <w:trPr>
          <w:trHeight w:hRule="exact" w:val="449"/>
        </w:trPr>
        <w:tc>
          <w:tcPr>
            <w:tcW w:w="2127" w:type="dxa"/>
            <w:tcBorders>
              <w:top w:val="nil"/>
              <w:left w:val="nil"/>
              <w:bottom w:val="nil"/>
              <w:right w:val="nil"/>
            </w:tcBorders>
          </w:tcPr>
          <w:p w:rsidR="00C0138E" w:rsidRPr="000E61C9" w:rsidRDefault="00C0138E" w:rsidP="007636F5">
            <w:pPr>
              <w:spacing w:before="56"/>
              <w:rPr>
                <w:rFonts w:ascii="Calibri" w:eastAsia="Calibri" w:hAnsi="Calibri" w:cs="Calibri"/>
                <w:color w:val="000000" w:themeColor="text1"/>
                <w:sz w:val="22"/>
                <w:szCs w:val="22"/>
              </w:rPr>
            </w:pPr>
          </w:p>
        </w:tc>
        <w:tc>
          <w:tcPr>
            <w:tcW w:w="1712" w:type="dxa"/>
            <w:tcBorders>
              <w:top w:val="nil"/>
              <w:left w:val="nil"/>
              <w:bottom w:val="nil"/>
              <w:right w:val="nil"/>
            </w:tcBorders>
          </w:tcPr>
          <w:p w:rsidR="00C0138E" w:rsidRPr="000E61C9" w:rsidRDefault="00C0138E" w:rsidP="007636F5">
            <w:pPr>
              <w:spacing w:before="56"/>
              <w:rPr>
                <w:rFonts w:ascii="Calibri" w:eastAsia="Calibri" w:hAnsi="Calibri" w:cs="Calibri"/>
                <w:color w:val="000000" w:themeColor="text1"/>
                <w:sz w:val="22"/>
                <w:szCs w:val="22"/>
              </w:rPr>
            </w:pPr>
          </w:p>
        </w:tc>
        <w:tc>
          <w:tcPr>
            <w:tcW w:w="1242" w:type="dxa"/>
            <w:tcBorders>
              <w:top w:val="nil"/>
              <w:left w:val="nil"/>
              <w:bottom w:val="nil"/>
              <w:right w:val="nil"/>
            </w:tcBorders>
          </w:tcPr>
          <w:p w:rsidR="00C0138E" w:rsidRPr="000E61C9" w:rsidRDefault="00C0138E">
            <w:pPr>
              <w:spacing w:before="56"/>
              <w:ind w:left="431"/>
              <w:rPr>
                <w:rFonts w:ascii="Calibri" w:eastAsia="Calibri" w:hAnsi="Calibri" w:cs="Calibri"/>
                <w:b/>
                <w:color w:val="000000" w:themeColor="text1"/>
                <w:spacing w:val="1"/>
                <w:sz w:val="22"/>
                <w:szCs w:val="22"/>
              </w:rPr>
            </w:pPr>
          </w:p>
        </w:tc>
        <w:tc>
          <w:tcPr>
            <w:tcW w:w="1242" w:type="dxa"/>
            <w:tcBorders>
              <w:top w:val="nil"/>
              <w:left w:val="nil"/>
              <w:bottom w:val="nil"/>
              <w:right w:val="nil"/>
            </w:tcBorders>
          </w:tcPr>
          <w:p w:rsidR="00C0138E" w:rsidRPr="000E61C9" w:rsidRDefault="00C0138E">
            <w:pPr>
              <w:spacing w:before="56"/>
              <w:ind w:left="431"/>
              <w:rPr>
                <w:rFonts w:ascii="Calibri" w:eastAsia="Calibri" w:hAnsi="Calibri" w:cs="Calibri"/>
                <w:b/>
                <w:color w:val="000000" w:themeColor="text1"/>
                <w:spacing w:val="1"/>
                <w:sz w:val="22"/>
                <w:szCs w:val="22"/>
              </w:rPr>
            </w:pPr>
          </w:p>
        </w:tc>
        <w:tc>
          <w:tcPr>
            <w:tcW w:w="1242" w:type="dxa"/>
            <w:tcBorders>
              <w:top w:val="nil"/>
              <w:left w:val="nil"/>
              <w:bottom w:val="nil"/>
              <w:right w:val="nil"/>
            </w:tcBorders>
          </w:tcPr>
          <w:p w:rsidR="00C0138E" w:rsidRPr="000E61C9" w:rsidRDefault="00C0138E">
            <w:pPr>
              <w:spacing w:before="56"/>
              <w:ind w:left="431"/>
              <w:rPr>
                <w:rFonts w:ascii="Calibri" w:eastAsia="Calibri" w:hAnsi="Calibri" w:cs="Calibri"/>
                <w:b/>
                <w:color w:val="000000" w:themeColor="text1"/>
                <w:spacing w:val="1"/>
                <w:sz w:val="22"/>
                <w:szCs w:val="22"/>
              </w:rPr>
            </w:pPr>
          </w:p>
        </w:tc>
        <w:tc>
          <w:tcPr>
            <w:tcW w:w="1242" w:type="dxa"/>
            <w:tcBorders>
              <w:top w:val="nil"/>
              <w:left w:val="nil"/>
              <w:bottom w:val="nil"/>
              <w:right w:val="nil"/>
            </w:tcBorders>
          </w:tcPr>
          <w:p w:rsidR="00C0138E" w:rsidRPr="000E61C9" w:rsidRDefault="00C0138E">
            <w:pPr>
              <w:spacing w:before="56"/>
              <w:ind w:left="431"/>
              <w:rPr>
                <w:rFonts w:ascii="Calibri" w:eastAsia="Calibri" w:hAnsi="Calibri" w:cs="Calibri"/>
                <w:b/>
                <w:color w:val="000000" w:themeColor="text1"/>
                <w:spacing w:val="1"/>
                <w:sz w:val="22"/>
                <w:szCs w:val="22"/>
              </w:rPr>
            </w:pPr>
          </w:p>
        </w:tc>
        <w:tc>
          <w:tcPr>
            <w:tcW w:w="1242" w:type="dxa"/>
            <w:tcBorders>
              <w:top w:val="nil"/>
              <w:left w:val="nil"/>
              <w:bottom w:val="nil"/>
              <w:right w:val="nil"/>
            </w:tcBorders>
          </w:tcPr>
          <w:p w:rsidR="00C0138E" w:rsidRPr="000E61C9" w:rsidRDefault="00C0138E">
            <w:pPr>
              <w:spacing w:before="56"/>
              <w:ind w:left="431"/>
              <w:rPr>
                <w:rFonts w:ascii="Calibri" w:eastAsia="Calibri" w:hAnsi="Calibri" w:cs="Calibri"/>
                <w:b/>
                <w:color w:val="000000" w:themeColor="text1"/>
                <w:spacing w:val="1"/>
                <w:sz w:val="22"/>
                <w:szCs w:val="22"/>
              </w:rPr>
            </w:pPr>
          </w:p>
        </w:tc>
        <w:tc>
          <w:tcPr>
            <w:tcW w:w="1242" w:type="dxa"/>
            <w:tcBorders>
              <w:top w:val="nil"/>
              <w:left w:val="nil"/>
              <w:bottom w:val="nil"/>
              <w:right w:val="nil"/>
            </w:tcBorders>
          </w:tcPr>
          <w:p w:rsidR="00C0138E" w:rsidRPr="000E61C9" w:rsidRDefault="00C0138E">
            <w:pPr>
              <w:spacing w:before="56"/>
              <w:ind w:left="431"/>
              <w:rPr>
                <w:rFonts w:ascii="Calibri" w:eastAsia="Calibri" w:hAnsi="Calibri" w:cs="Calibri"/>
                <w:b/>
                <w:color w:val="000000" w:themeColor="text1"/>
                <w:spacing w:val="1"/>
                <w:sz w:val="22"/>
                <w:szCs w:val="22"/>
              </w:rPr>
            </w:pPr>
          </w:p>
        </w:tc>
      </w:tr>
    </w:tbl>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C0138E" w:rsidTr="008447DF">
        <w:tc>
          <w:tcPr>
            <w:tcW w:w="1885" w:type="dxa"/>
          </w:tcPr>
          <w:p w:rsidR="00C0138E" w:rsidRPr="00F758D3" w:rsidRDefault="00C0138E" w:rsidP="008447DF">
            <w:pPr>
              <w:rPr>
                <w:b/>
              </w:rPr>
            </w:pPr>
            <w:r>
              <w:rPr>
                <w:b/>
              </w:rPr>
              <w:t>Measure Values</w:t>
            </w:r>
          </w:p>
        </w:tc>
        <w:tc>
          <w:tcPr>
            <w:tcW w:w="1062" w:type="dxa"/>
          </w:tcPr>
          <w:p w:rsidR="00C0138E" w:rsidRPr="00F758D3" w:rsidRDefault="00C0138E" w:rsidP="008447DF">
            <w:pPr>
              <w:jc w:val="center"/>
              <w:rPr>
                <w:b/>
              </w:rPr>
            </w:pPr>
            <w:r w:rsidRPr="00F758D3">
              <w:rPr>
                <w:b/>
              </w:rPr>
              <w:t>2012-13</w:t>
            </w:r>
          </w:p>
        </w:tc>
        <w:tc>
          <w:tcPr>
            <w:tcW w:w="1355" w:type="dxa"/>
          </w:tcPr>
          <w:p w:rsidR="00C0138E" w:rsidRPr="00F758D3" w:rsidRDefault="00C0138E" w:rsidP="008447DF">
            <w:pPr>
              <w:jc w:val="center"/>
              <w:rPr>
                <w:b/>
              </w:rPr>
            </w:pPr>
            <w:r w:rsidRPr="00F758D3">
              <w:rPr>
                <w:b/>
              </w:rPr>
              <w:t>2013-14</w:t>
            </w:r>
          </w:p>
        </w:tc>
        <w:tc>
          <w:tcPr>
            <w:tcW w:w="1355" w:type="dxa"/>
          </w:tcPr>
          <w:p w:rsidR="00C0138E" w:rsidRPr="00F758D3" w:rsidRDefault="00C0138E" w:rsidP="008447DF">
            <w:pPr>
              <w:jc w:val="center"/>
              <w:rPr>
                <w:b/>
              </w:rPr>
            </w:pPr>
            <w:r w:rsidRPr="00F758D3">
              <w:rPr>
                <w:b/>
              </w:rPr>
              <w:t>2014-15</w:t>
            </w:r>
          </w:p>
        </w:tc>
        <w:tc>
          <w:tcPr>
            <w:tcW w:w="1355" w:type="dxa"/>
          </w:tcPr>
          <w:p w:rsidR="00C0138E" w:rsidRPr="00F758D3" w:rsidRDefault="00C0138E" w:rsidP="008447DF">
            <w:pPr>
              <w:jc w:val="center"/>
              <w:rPr>
                <w:b/>
              </w:rPr>
            </w:pPr>
            <w:r w:rsidRPr="00F758D3">
              <w:rPr>
                <w:b/>
              </w:rPr>
              <w:t>2015-16</w:t>
            </w:r>
          </w:p>
        </w:tc>
        <w:tc>
          <w:tcPr>
            <w:tcW w:w="1356" w:type="dxa"/>
          </w:tcPr>
          <w:p w:rsidR="00C0138E" w:rsidRPr="00F758D3" w:rsidRDefault="00C0138E" w:rsidP="008447DF">
            <w:pPr>
              <w:jc w:val="center"/>
              <w:rPr>
                <w:b/>
              </w:rPr>
            </w:pPr>
            <w:r w:rsidRPr="00F758D3">
              <w:rPr>
                <w:b/>
              </w:rPr>
              <w:t>2016-17</w:t>
            </w:r>
          </w:p>
        </w:tc>
        <w:tc>
          <w:tcPr>
            <w:tcW w:w="1356" w:type="dxa"/>
          </w:tcPr>
          <w:p w:rsidR="00C0138E" w:rsidRPr="00F758D3" w:rsidRDefault="00C0138E" w:rsidP="008447DF">
            <w:pPr>
              <w:jc w:val="center"/>
              <w:rPr>
                <w:b/>
              </w:rPr>
            </w:pPr>
            <w:r w:rsidRPr="00F758D3">
              <w:rPr>
                <w:b/>
              </w:rPr>
              <w:t>2017-18</w:t>
            </w:r>
          </w:p>
        </w:tc>
      </w:tr>
      <w:tr w:rsidR="00C0138E" w:rsidTr="008447DF">
        <w:tc>
          <w:tcPr>
            <w:tcW w:w="1885" w:type="dxa"/>
          </w:tcPr>
          <w:p w:rsidR="00C0138E" w:rsidRDefault="00C0138E" w:rsidP="008447DF">
            <w:r>
              <w:t>Proposed Targets</w:t>
            </w:r>
          </w:p>
        </w:tc>
        <w:tc>
          <w:tcPr>
            <w:tcW w:w="1062" w:type="dxa"/>
          </w:tcPr>
          <w:p w:rsidR="00C0138E" w:rsidRDefault="00C0138E" w:rsidP="008447DF">
            <w:pPr>
              <w:jc w:val="center"/>
            </w:pPr>
            <w:r>
              <w:t>82.0%</w:t>
            </w:r>
          </w:p>
        </w:tc>
        <w:tc>
          <w:tcPr>
            <w:tcW w:w="1355" w:type="dxa"/>
          </w:tcPr>
          <w:p w:rsidR="00C0138E" w:rsidRDefault="00C0138E" w:rsidP="008447DF">
            <w:pPr>
              <w:jc w:val="center"/>
            </w:pPr>
            <w:r>
              <w:t>84.5%</w:t>
            </w:r>
          </w:p>
        </w:tc>
        <w:tc>
          <w:tcPr>
            <w:tcW w:w="1355" w:type="dxa"/>
          </w:tcPr>
          <w:p w:rsidR="00C0138E" w:rsidRDefault="00C0138E" w:rsidP="008447DF">
            <w:pPr>
              <w:jc w:val="center"/>
            </w:pPr>
            <w:r>
              <w:t>86.0%</w:t>
            </w:r>
          </w:p>
        </w:tc>
        <w:tc>
          <w:tcPr>
            <w:tcW w:w="1355" w:type="dxa"/>
          </w:tcPr>
          <w:p w:rsidR="00C0138E" w:rsidRDefault="00C0138E" w:rsidP="008447DF">
            <w:pPr>
              <w:jc w:val="center"/>
            </w:pPr>
            <w:r>
              <w:t>87.5%</w:t>
            </w:r>
          </w:p>
        </w:tc>
        <w:tc>
          <w:tcPr>
            <w:tcW w:w="1356" w:type="dxa"/>
          </w:tcPr>
          <w:p w:rsidR="00C0138E" w:rsidRDefault="00C0138E" w:rsidP="008447DF">
            <w:pPr>
              <w:jc w:val="center"/>
            </w:pPr>
            <w:r>
              <w:t>89.0%</w:t>
            </w:r>
          </w:p>
        </w:tc>
        <w:tc>
          <w:tcPr>
            <w:tcW w:w="1356" w:type="dxa"/>
          </w:tcPr>
          <w:p w:rsidR="00C0138E" w:rsidRDefault="00C0138E" w:rsidP="008447DF">
            <w:pPr>
              <w:jc w:val="center"/>
            </w:pPr>
            <w:r>
              <w:t>90.5%</w:t>
            </w:r>
          </w:p>
        </w:tc>
      </w:tr>
      <w:tr w:rsidR="00C0138E" w:rsidTr="008447DF">
        <w:tc>
          <w:tcPr>
            <w:tcW w:w="1885" w:type="dxa"/>
          </w:tcPr>
          <w:p w:rsidR="00C0138E" w:rsidRDefault="00C0138E" w:rsidP="008447DF">
            <w:r>
              <w:t>Actual Results</w:t>
            </w:r>
          </w:p>
        </w:tc>
        <w:tc>
          <w:tcPr>
            <w:tcW w:w="1062" w:type="dxa"/>
          </w:tcPr>
          <w:p w:rsidR="00C0138E" w:rsidRDefault="00C0138E" w:rsidP="008447DF">
            <w:pPr>
              <w:jc w:val="center"/>
            </w:pPr>
            <w:r>
              <w:t>&gt;95%</w:t>
            </w:r>
          </w:p>
        </w:tc>
        <w:tc>
          <w:tcPr>
            <w:tcW w:w="1355" w:type="dxa"/>
          </w:tcPr>
          <w:p w:rsidR="00C0138E" w:rsidRDefault="00C0138E" w:rsidP="008447DF">
            <w:pPr>
              <w:jc w:val="center"/>
            </w:pPr>
            <w:r>
              <w:t>96.9%</w:t>
            </w:r>
          </w:p>
        </w:tc>
        <w:tc>
          <w:tcPr>
            <w:tcW w:w="1355" w:type="dxa"/>
          </w:tcPr>
          <w:p w:rsidR="00C0138E" w:rsidRDefault="00C0138E" w:rsidP="008447DF">
            <w:pPr>
              <w:jc w:val="center"/>
            </w:pPr>
            <w:r>
              <w:t>89.7%</w:t>
            </w:r>
          </w:p>
        </w:tc>
        <w:tc>
          <w:tcPr>
            <w:tcW w:w="1355" w:type="dxa"/>
          </w:tcPr>
          <w:p w:rsidR="00C0138E" w:rsidRDefault="00C0138E" w:rsidP="008447DF">
            <w:pPr>
              <w:jc w:val="center"/>
            </w:pPr>
            <w:r>
              <w:t>88.9%</w:t>
            </w:r>
          </w:p>
        </w:tc>
        <w:tc>
          <w:tcPr>
            <w:tcW w:w="1356" w:type="dxa"/>
          </w:tcPr>
          <w:p w:rsidR="00C0138E" w:rsidRDefault="00C0138E" w:rsidP="008447DF">
            <w:pPr>
              <w:jc w:val="center"/>
            </w:pPr>
            <w:r>
              <w:t>87.2%</w:t>
            </w:r>
          </w:p>
        </w:tc>
        <w:tc>
          <w:tcPr>
            <w:tcW w:w="1356" w:type="dxa"/>
          </w:tcPr>
          <w:p w:rsidR="00C0138E" w:rsidRDefault="00C0138E" w:rsidP="008447DF">
            <w:pPr>
              <w:jc w:val="center"/>
            </w:pPr>
          </w:p>
        </w:tc>
      </w:tr>
    </w:tbl>
    <w:tbl>
      <w:tblPr>
        <w:tblW w:w="11291" w:type="dxa"/>
        <w:tblLayout w:type="fixed"/>
        <w:tblCellMar>
          <w:left w:w="0" w:type="dxa"/>
          <w:right w:w="0" w:type="dxa"/>
        </w:tblCellMar>
        <w:tblLook w:val="01E0" w:firstRow="1" w:lastRow="1" w:firstColumn="1" w:lastColumn="1" w:noHBand="0" w:noVBand="0"/>
      </w:tblPr>
      <w:tblGrid>
        <w:gridCol w:w="2127"/>
        <w:gridCol w:w="1712"/>
        <w:gridCol w:w="1242"/>
        <w:gridCol w:w="1242"/>
        <w:gridCol w:w="1242"/>
        <w:gridCol w:w="1242"/>
        <w:gridCol w:w="1242"/>
        <w:gridCol w:w="1242"/>
      </w:tblGrid>
      <w:tr w:rsidR="00C0138E" w:rsidRPr="002C4E06" w:rsidTr="00C0138E">
        <w:trPr>
          <w:trHeight w:hRule="exact" w:val="366"/>
        </w:trPr>
        <w:tc>
          <w:tcPr>
            <w:tcW w:w="2127" w:type="dxa"/>
            <w:tcBorders>
              <w:top w:val="nil"/>
              <w:left w:val="nil"/>
              <w:bottom w:val="nil"/>
              <w:right w:val="nil"/>
            </w:tcBorders>
          </w:tcPr>
          <w:p w:rsidR="00C0138E" w:rsidRPr="002C4E06" w:rsidRDefault="00C0138E" w:rsidP="00C0138E">
            <w:pPr>
              <w:spacing w:line="240" w:lineRule="exact"/>
              <w:rPr>
                <w:rFonts w:ascii="Calibri" w:eastAsia="Calibri" w:hAnsi="Calibri" w:cs="Calibri"/>
                <w:color w:val="FF0000"/>
                <w:sz w:val="22"/>
                <w:szCs w:val="22"/>
              </w:rPr>
            </w:pPr>
          </w:p>
        </w:tc>
        <w:tc>
          <w:tcPr>
            <w:tcW w:w="1712" w:type="dxa"/>
            <w:tcBorders>
              <w:top w:val="nil"/>
              <w:left w:val="nil"/>
              <w:bottom w:val="nil"/>
              <w:right w:val="nil"/>
            </w:tcBorders>
          </w:tcPr>
          <w:p w:rsidR="00C0138E" w:rsidRPr="002C4E06" w:rsidRDefault="00C0138E">
            <w:pPr>
              <w:spacing w:line="240" w:lineRule="exact"/>
              <w:ind w:left="567"/>
              <w:rPr>
                <w:rFonts w:ascii="Calibri" w:eastAsia="Calibri" w:hAnsi="Calibri" w:cs="Calibri"/>
                <w:color w:val="FF0000"/>
                <w:sz w:val="22"/>
                <w:szCs w:val="22"/>
              </w:rPr>
            </w:pPr>
            <w:r>
              <w:rPr>
                <w:rFonts w:ascii="Calibri" w:eastAsia="Calibri" w:hAnsi="Calibri" w:cs="Calibri"/>
                <w:color w:val="FF0000"/>
                <w:sz w:val="22"/>
                <w:szCs w:val="22"/>
              </w:rPr>
              <w:t xml:space="preserve">  </w:t>
            </w:r>
          </w:p>
        </w:tc>
        <w:tc>
          <w:tcPr>
            <w:tcW w:w="1242" w:type="dxa"/>
            <w:tcBorders>
              <w:top w:val="nil"/>
              <w:left w:val="nil"/>
              <w:bottom w:val="nil"/>
              <w:right w:val="nil"/>
            </w:tcBorders>
          </w:tcPr>
          <w:p w:rsidR="00C0138E" w:rsidRPr="00B256EF" w:rsidRDefault="00C0138E">
            <w:pPr>
              <w:spacing w:line="240" w:lineRule="exact"/>
              <w:ind w:left="527"/>
              <w:rPr>
                <w:rFonts w:ascii="Calibri" w:eastAsia="Calibri" w:hAnsi="Calibri" w:cs="Calibri"/>
                <w:color w:val="000000" w:themeColor="text1"/>
                <w:spacing w:val="1"/>
                <w:position w:val="1"/>
                <w:sz w:val="22"/>
                <w:szCs w:val="22"/>
              </w:rPr>
            </w:pPr>
          </w:p>
        </w:tc>
        <w:tc>
          <w:tcPr>
            <w:tcW w:w="1242" w:type="dxa"/>
            <w:tcBorders>
              <w:top w:val="nil"/>
              <w:left w:val="nil"/>
              <w:bottom w:val="nil"/>
              <w:right w:val="nil"/>
            </w:tcBorders>
          </w:tcPr>
          <w:p w:rsidR="00C0138E" w:rsidRPr="00B256EF" w:rsidRDefault="00C0138E">
            <w:pPr>
              <w:spacing w:line="240" w:lineRule="exact"/>
              <w:ind w:left="527"/>
              <w:rPr>
                <w:rFonts w:ascii="Calibri" w:eastAsia="Calibri" w:hAnsi="Calibri" w:cs="Calibri"/>
                <w:color w:val="000000" w:themeColor="text1"/>
                <w:spacing w:val="1"/>
                <w:position w:val="1"/>
                <w:sz w:val="22"/>
                <w:szCs w:val="22"/>
              </w:rPr>
            </w:pPr>
          </w:p>
        </w:tc>
        <w:tc>
          <w:tcPr>
            <w:tcW w:w="1242" w:type="dxa"/>
            <w:tcBorders>
              <w:top w:val="nil"/>
              <w:left w:val="nil"/>
              <w:bottom w:val="nil"/>
              <w:right w:val="nil"/>
            </w:tcBorders>
          </w:tcPr>
          <w:p w:rsidR="00C0138E" w:rsidRPr="00B256EF" w:rsidRDefault="00C0138E">
            <w:pPr>
              <w:spacing w:line="240" w:lineRule="exact"/>
              <w:ind w:left="527"/>
              <w:rPr>
                <w:rFonts w:ascii="Calibri" w:eastAsia="Calibri" w:hAnsi="Calibri" w:cs="Calibri"/>
                <w:color w:val="000000" w:themeColor="text1"/>
                <w:spacing w:val="1"/>
                <w:position w:val="1"/>
                <w:sz w:val="22"/>
                <w:szCs w:val="22"/>
              </w:rPr>
            </w:pPr>
          </w:p>
        </w:tc>
        <w:tc>
          <w:tcPr>
            <w:tcW w:w="1242" w:type="dxa"/>
            <w:tcBorders>
              <w:top w:val="nil"/>
              <w:left w:val="nil"/>
              <w:bottom w:val="nil"/>
              <w:right w:val="nil"/>
            </w:tcBorders>
          </w:tcPr>
          <w:p w:rsidR="00C0138E" w:rsidRPr="00B256EF" w:rsidRDefault="00C0138E">
            <w:pPr>
              <w:spacing w:line="240" w:lineRule="exact"/>
              <w:ind w:left="527"/>
              <w:rPr>
                <w:rFonts w:ascii="Calibri" w:eastAsia="Calibri" w:hAnsi="Calibri" w:cs="Calibri"/>
                <w:color w:val="000000" w:themeColor="text1"/>
                <w:spacing w:val="1"/>
                <w:position w:val="1"/>
                <w:sz w:val="22"/>
                <w:szCs w:val="22"/>
              </w:rPr>
            </w:pPr>
          </w:p>
        </w:tc>
        <w:tc>
          <w:tcPr>
            <w:tcW w:w="1242" w:type="dxa"/>
            <w:tcBorders>
              <w:top w:val="nil"/>
              <w:left w:val="nil"/>
              <w:bottom w:val="nil"/>
              <w:right w:val="nil"/>
            </w:tcBorders>
          </w:tcPr>
          <w:p w:rsidR="00C0138E" w:rsidRPr="00B256EF" w:rsidRDefault="00C0138E">
            <w:pPr>
              <w:spacing w:line="240" w:lineRule="exact"/>
              <w:ind w:left="527"/>
              <w:rPr>
                <w:rFonts w:ascii="Calibri" w:eastAsia="Calibri" w:hAnsi="Calibri" w:cs="Calibri"/>
                <w:color w:val="000000" w:themeColor="text1"/>
                <w:spacing w:val="1"/>
                <w:position w:val="1"/>
                <w:sz w:val="22"/>
                <w:szCs w:val="22"/>
              </w:rPr>
            </w:pPr>
          </w:p>
        </w:tc>
        <w:tc>
          <w:tcPr>
            <w:tcW w:w="1242" w:type="dxa"/>
            <w:tcBorders>
              <w:top w:val="nil"/>
              <w:left w:val="nil"/>
              <w:bottom w:val="nil"/>
              <w:right w:val="nil"/>
            </w:tcBorders>
          </w:tcPr>
          <w:p w:rsidR="00C0138E" w:rsidRPr="00B256EF" w:rsidRDefault="00C0138E">
            <w:pPr>
              <w:spacing w:line="240" w:lineRule="exact"/>
              <w:ind w:left="527"/>
              <w:rPr>
                <w:rFonts w:ascii="Calibri" w:eastAsia="Calibri" w:hAnsi="Calibri" w:cs="Calibri"/>
                <w:color w:val="000000" w:themeColor="text1"/>
                <w:spacing w:val="1"/>
                <w:position w:val="1"/>
                <w:sz w:val="22"/>
                <w:szCs w:val="22"/>
              </w:rPr>
            </w:pPr>
          </w:p>
        </w:tc>
      </w:tr>
      <w:tr w:rsidR="00C0138E" w:rsidRPr="002C4E06" w:rsidTr="00C0138E">
        <w:trPr>
          <w:trHeight w:hRule="exact" w:val="449"/>
        </w:trPr>
        <w:tc>
          <w:tcPr>
            <w:tcW w:w="2127" w:type="dxa"/>
            <w:tcBorders>
              <w:top w:val="nil"/>
              <w:left w:val="nil"/>
              <w:bottom w:val="nil"/>
              <w:right w:val="nil"/>
            </w:tcBorders>
          </w:tcPr>
          <w:p w:rsidR="00C0138E" w:rsidRPr="002C4E06" w:rsidRDefault="00C0138E" w:rsidP="0036313D">
            <w:pPr>
              <w:spacing w:line="240" w:lineRule="exact"/>
              <w:rPr>
                <w:rFonts w:ascii="Calibri" w:eastAsia="Calibri" w:hAnsi="Calibri" w:cs="Calibri"/>
                <w:color w:val="FF0000"/>
                <w:sz w:val="22"/>
                <w:szCs w:val="22"/>
              </w:rPr>
            </w:pPr>
          </w:p>
        </w:tc>
        <w:tc>
          <w:tcPr>
            <w:tcW w:w="1712" w:type="dxa"/>
            <w:tcBorders>
              <w:top w:val="nil"/>
              <w:left w:val="nil"/>
              <w:bottom w:val="nil"/>
              <w:right w:val="nil"/>
            </w:tcBorders>
          </w:tcPr>
          <w:p w:rsidR="00C0138E" w:rsidRPr="002C4E06" w:rsidRDefault="00C0138E">
            <w:pPr>
              <w:spacing w:line="240" w:lineRule="exact"/>
              <w:ind w:left="567"/>
              <w:rPr>
                <w:rFonts w:ascii="Calibri" w:eastAsia="Calibri" w:hAnsi="Calibri" w:cs="Calibri"/>
                <w:color w:val="FF0000"/>
                <w:sz w:val="22"/>
                <w:szCs w:val="22"/>
              </w:rPr>
            </w:pPr>
          </w:p>
        </w:tc>
        <w:tc>
          <w:tcPr>
            <w:tcW w:w="1242" w:type="dxa"/>
            <w:tcBorders>
              <w:top w:val="nil"/>
              <w:left w:val="nil"/>
              <w:bottom w:val="nil"/>
              <w:right w:val="nil"/>
            </w:tcBorders>
          </w:tcPr>
          <w:p w:rsidR="00C0138E" w:rsidRDefault="00C0138E">
            <w:pPr>
              <w:rPr>
                <w:color w:val="FF0000"/>
              </w:rPr>
            </w:pPr>
          </w:p>
        </w:tc>
        <w:tc>
          <w:tcPr>
            <w:tcW w:w="1242" w:type="dxa"/>
            <w:tcBorders>
              <w:top w:val="nil"/>
              <w:left w:val="nil"/>
              <w:bottom w:val="nil"/>
              <w:right w:val="nil"/>
            </w:tcBorders>
          </w:tcPr>
          <w:p w:rsidR="00C0138E" w:rsidRDefault="00C0138E">
            <w:pPr>
              <w:rPr>
                <w:color w:val="FF0000"/>
              </w:rPr>
            </w:pPr>
          </w:p>
        </w:tc>
        <w:tc>
          <w:tcPr>
            <w:tcW w:w="1242" w:type="dxa"/>
            <w:tcBorders>
              <w:top w:val="nil"/>
              <w:left w:val="nil"/>
              <w:bottom w:val="nil"/>
              <w:right w:val="nil"/>
            </w:tcBorders>
          </w:tcPr>
          <w:p w:rsidR="00C0138E" w:rsidRDefault="00C0138E">
            <w:pPr>
              <w:rPr>
                <w:color w:val="FF0000"/>
              </w:rPr>
            </w:pPr>
          </w:p>
        </w:tc>
        <w:tc>
          <w:tcPr>
            <w:tcW w:w="1242" w:type="dxa"/>
            <w:tcBorders>
              <w:top w:val="nil"/>
              <w:left w:val="nil"/>
              <w:bottom w:val="nil"/>
              <w:right w:val="nil"/>
            </w:tcBorders>
          </w:tcPr>
          <w:p w:rsidR="00C0138E" w:rsidRDefault="00C0138E">
            <w:pPr>
              <w:rPr>
                <w:color w:val="FF0000"/>
              </w:rPr>
            </w:pPr>
          </w:p>
        </w:tc>
        <w:tc>
          <w:tcPr>
            <w:tcW w:w="1242" w:type="dxa"/>
            <w:tcBorders>
              <w:top w:val="nil"/>
              <w:left w:val="nil"/>
              <w:bottom w:val="nil"/>
              <w:right w:val="nil"/>
            </w:tcBorders>
          </w:tcPr>
          <w:p w:rsidR="00C0138E" w:rsidRDefault="00C0138E">
            <w:pPr>
              <w:rPr>
                <w:color w:val="FF0000"/>
              </w:rPr>
            </w:pPr>
          </w:p>
        </w:tc>
        <w:tc>
          <w:tcPr>
            <w:tcW w:w="1242" w:type="dxa"/>
            <w:tcBorders>
              <w:top w:val="nil"/>
              <w:left w:val="nil"/>
              <w:bottom w:val="nil"/>
              <w:right w:val="nil"/>
            </w:tcBorders>
          </w:tcPr>
          <w:p w:rsidR="00C0138E" w:rsidRDefault="00C0138E">
            <w:pPr>
              <w:rPr>
                <w:color w:val="FF0000"/>
              </w:rPr>
            </w:pPr>
          </w:p>
        </w:tc>
      </w:tr>
    </w:tbl>
    <w:p w:rsidR="00AE3EB7" w:rsidRPr="000E61C9" w:rsidRDefault="00E77552" w:rsidP="0036313D">
      <w:pPr>
        <w:spacing w:before="16"/>
        <w:rPr>
          <w:rFonts w:ascii="Calibri" w:eastAsia="Calibri" w:hAnsi="Calibri" w:cs="Calibri"/>
          <w:color w:val="000000" w:themeColor="text1"/>
          <w:sz w:val="22"/>
          <w:szCs w:val="22"/>
        </w:rPr>
      </w:pPr>
      <w:r w:rsidRPr="000E61C9">
        <w:rPr>
          <w:rFonts w:ascii="Calibri" w:eastAsia="Calibri" w:hAnsi="Calibri" w:cs="Calibri"/>
          <w:b/>
          <w:color w:val="000000" w:themeColor="text1"/>
          <w:spacing w:val="-1"/>
          <w:sz w:val="22"/>
          <w:szCs w:val="22"/>
        </w:rPr>
        <w:t>Mea</w:t>
      </w:r>
      <w:r w:rsidRPr="000E61C9">
        <w:rPr>
          <w:rFonts w:ascii="Calibri" w:eastAsia="Calibri" w:hAnsi="Calibri" w:cs="Calibri"/>
          <w:b/>
          <w:color w:val="000000" w:themeColor="text1"/>
          <w:spacing w:val="1"/>
          <w:sz w:val="22"/>
          <w:szCs w:val="22"/>
        </w:rPr>
        <w:t>s</w:t>
      </w:r>
      <w:r w:rsidRPr="000E61C9">
        <w:rPr>
          <w:rFonts w:ascii="Calibri" w:eastAsia="Calibri" w:hAnsi="Calibri" w:cs="Calibri"/>
          <w:b/>
          <w:color w:val="000000" w:themeColor="text1"/>
          <w:spacing w:val="-1"/>
          <w:sz w:val="22"/>
          <w:szCs w:val="22"/>
        </w:rPr>
        <w:t>u</w:t>
      </w:r>
      <w:r w:rsidRPr="000E61C9">
        <w:rPr>
          <w:rFonts w:ascii="Calibri" w:eastAsia="Calibri" w:hAnsi="Calibri" w:cs="Calibri"/>
          <w:b/>
          <w:color w:val="000000" w:themeColor="text1"/>
          <w:spacing w:val="1"/>
          <w:sz w:val="22"/>
          <w:szCs w:val="22"/>
        </w:rPr>
        <w:t>r</w:t>
      </w:r>
      <w:r w:rsidRPr="000E61C9">
        <w:rPr>
          <w:rFonts w:ascii="Calibri" w:eastAsia="Calibri" w:hAnsi="Calibri" w:cs="Calibri"/>
          <w:b/>
          <w:color w:val="000000" w:themeColor="text1"/>
          <w:sz w:val="22"/>
          <w:szCs w:val="22"/>
        </w:rPr>
        <w:t xml:space="preserve">e </w:t>
      </w:r>
      <w:r w:rsidRPr="000E61C9">
        <w:rPr>
          <w:rFonts w:ascii="Calibri" w:eastAsia="Calibri" w:hAnsi="Calibri" w:cs="Calibri"/>
          <w:b/>
          <w:color w:val="000000" w:themeColor="text1"/>
          <w:spacing w:val="1"/>
          <w:sz w:val="22"/>
          <w:szCs w:val="22"/>
        </w:rPr>
        <w:t>1.1.</w:t>
      </w:r>
      <w:r w:rsidRPr="000E61C9">
        <w:rPr>
          <w:rFonts w:ascii="Calibri" w:eastAsia="Calibri" w:hAnsi="Calibri" w:cs="Calibri"/>
          <w:b/>
          <w:color w:val="000000" w:themeColor="text1"/>
          <w:sz w:val="22"/>
          <w:szCs w:val="22"/>
        </w:rPr>
        <w:t>2</w:t>
      </w:r>
    </w:p>
    <w:p w:rsidR="00AE3EB7" w:rsidRPr="000E61C9" w:rsidRDefault="00E77552" w:rsidP="0036313D">
      <w:pPr>
        <w:spacing w:before="22"/>
        <w:rPr>
          <w:rFonts w:ascii="Calibri" w:eastAsia="Calibri" w:hAnsi="Calibri" w:cs="Calibri"/>
          <w:color w:val="000000" w:themeColor="text1"/>
          <w:sz w:val="22"/>
          <w:szCs w:val="22"/>
        </w:rPr>
      </w:pPr>
      <w:r w:rsidRPr="000E61C9">
        <w:rPr>
          <w:rFonts w:ascii="Calibri" w:eastAsia="Calibri" w:hAnsi="Calibri" w:cs="Calibri"/>
          <w:color w:val="000000" w:themeColor="text1"/>
          <w:spacing w:val="1"/>
          <w:sz w:val="22"/>
          <w:szCs w:val="22"/>
        </w:rPr>
        <w:t>Pe</w:t>
      </w:r>
      <w:r w:rsidRPr="000E61C9">
        <w:rPr>
          <w:rFonts w:ascii="Calibri" w:eastAsia="Calibri" w:hAnsi="Calibri" w:cs="Calibri"/>
          <w:color w:val="000000" w:themeColor="text1"/>
          <w:sz w:val="22"/>
          <w:szCs w:val="22"/>
        </w:rPr>
        <w:t>rc</w:t>
      </w:r>
      <w:r w:rsidRPr="000E61C9">
        <w:rPr>
          <w:rFonts w:ascii="Calibri" w:eastAsia="Calibri" w:hAnsi="Calibri" w:cs="Calibri"/>
          <w:color w:val="000000" w:themeColor="text1"/>
          <w:spacing w:val="1"/>
          <w:sz w:val="22"/>
          <w:szCs w:val="22"/>
        </w:rPr>
        <w:t>e</w:t>
      </w:r>
      <w:r w:rsidRPr="000E61C9">
        <w:rPr>
          <w:rFonts w:ascii="Calibri" w:eastAsia="Calibri" w:hAnsi="Calibri" w:cs="Calibri"/>
          <w:color w:val="000000" w:themeColor="text1"/>
          <w:spacing w:val="-1"/>
          <w:sz w:val="22"/>
          <w:szCs w:val="22"/>
        </w:rPr>
        <w:t>n</w:t>
      </w:r>
      <w:r w:rsidRPr="000E61C9">
        <w:rPr>
          <w:rFonts w:ascii="Calibri" w:eastAsia="Calibri" w:hAnsi="Calibri" w:cs="Calibri"/>
          <w:color w:val="000000" w:themeColor="text1"/>
          <w:sz w:val="22"/>
          <w:szCs w:val="22"/>
        </w:rPr>
        <w:t>ta</w:t>
      </w:r>
      <w:r w:rsidRPr="000E61C9">
        <w:rPr>
          <w:rFonts w:ascii="Calibri" w:eastAsia="Calibri" w:hAnsi="Calibri" w:cs="Calibri"/>
          <w:color w:val="000000" w:themeColor="text1"/>
          <w:spacing w:val="-1"/>
          <w:sz w:val="22"/>
          <w:szCs w:val="22"/>
        </w:rPr>
        <w:t>g</w:t>
      </w:r>
      <w:r w:rsidRPr="000E61C9">
        <w:rPr>
          <w:rFonts w:ascii="Calibri" w:eastAsia="Calibri" w:hAnsi="Calibri" w:cs="Calibri"/>
          <w:color w:val="000000" w:themeColor="text1"/>
          <w:sz w:val="22"/>
          <w:szCs w:val="22"/>
        </w:rPr>
        <w:t>e</w:t>
      </w:r>
      <w:r w:rsidRPr="000E61C9">
        <w:rPr>
          <w:rFonts w:ascii="Calibri" w:eastAsia="Calibri" w:hAnsi="Calibri" w:cs="Calibri"/>
          <w:color w:val="000000" w:themeColor="text1"/>
          <w:spacing w:val="1"/>
          <w:sz w:val="22"/>
          <w:szCs w:val="22"/>
        </w:rPr>
        <w:t xml:space="preserve"> o</w:t>
      </w:r>
      <w:r w:rsidRPr="000E61C9">
        <w:rPr>
          <w:rFonts w:ascii="Calibri" w:eastAsia="Calibri" w:hAnsi="Calibri" w:cs="Calibri"/>
          <w:color w:val="000000" w:themeColor="text1"/>
          <w:sz w:val="22"/>
          <w:szCs w:val="22"/>
        </w:rPr>
        <w:t xml:space="preserve">f </w:t>
      </w:r>
      <w:r w:rsidRPr="000E61C9">
        <w:rPr>
          <w:rFonts w:ascii="Calibri" w:eastAsia="Calibri" w:hAnsi="Calibri" w:cs="Calibri"/>
          <w:color w:val="000000" w:themeColor="text1"/>
          <w:spacing w:val="-1"/>
          <w:sz w:val="22"/>
          <w:szCs w:val="22"/>
        </w:rPr>
        <w:t>g</w:t>
      </w:r>
      <w:r w:rsidRPr="000E61C9">
        <w:rPr>
          <w:rFonts w:ascii="Calibri" w:eastAsia="Calibri" w:hAnsi="Calibri" w:cs="Calibri"/>
          <w:color w:val="000000" w:themeColor="text1"/>
          <w:sz w:val="22"/>
          <w:szCs w:val="22"/>
        </w:rPr>
        <w:t>ra</w:t>
      </w:r>
      <w:r w:rsidRPr="000E61C9">
        <w:rPr>
          <w:rFonts w:ascii="Calibri" w:eastAsia="Calibri" w:hAnsi="Calibri" w:cs="Calibri"/>
          <w:color w:val="000000" w:themeColor="text1"/>
          <w:spacing w:val="-1"/>
          <w:sz w:val="22"/>
          <w:szCs w:val="22"/>
        </w:rPr>
        <w:t>du</w:t>
      </w:r>
      <w:r w:rsidRPr="000E61C9">
        <w:rPr>
          <w:rFonts w:ascii="Calibri" w:eastAsia="Calibri" w:hAnsi="Calibri" w:cs="Calibri"/>
          <w:color w:val="000000" w:themeColor="text1"/>
          <w:sz w:val="22"/>
          <w:szCs w:val="22"/>
        </w:rPr>
        <w:t>at</w:t>
      </w:r>
      <w:r w:rsidRPr="000E61C9">
        <w:rPr>
          <w:rFonts w:ascii="Calibri" w:eastAsia="Calibri" w:hAnsi="Calibri" w:cs="Calibri"/>
          <w:color w:val="000000" w:themeColor="text1"/>
          <w:spacing w:val="1"/>
          <w:sz w:val="22"/>
          <w:szCs w:val="22"/>
        </w:rPr>
        <w:t>e</w:t>
      </w:r>
      <w:r w:rsidRPr="000E61C9">
        <w:rPr>
          <w:rFonts w:ascii="Calibri" w:eastAsia="Calibri" w:hAnsi="Calibri" w:cs="Calibri"/>
          <w:color w:val="000000" w:themeColor="text1"/>
          <w:sz w:val="22"/>
          <w:szCs w:val="22"/>
        </w:rPr>
        <w:t>s</w:t>
      </w:r>
      <w:r w:rsidRPr="000E61C9">
        <w:rPr>
          <w:rFonts w:ascii="Calibri" w:eastAsia="Calibri" w:hAnsi="Calibri" w:cs="Calibri"/>
          <w:color w:val="000000" w:themeColor="text1"/>
          <w:spacing w:val="1"/>
          <w:sz w:val="22"/>
          <w:szCs w:val="22"/>
        </w:rPr>
        <w:t xml:space="preserve"> </w:t>
      </w:r>
      <w:r w:rsidRPr="000E61C9">
        <w:rPr>
          <w:rFonts w:ascii="Calibri" w:eastAsia="Calibri" w:hAnsi="Calibri" w:cs="Calibri"/>
          <w:color w:val="000000" w:themeColor="text1"/>
          <w:sz w:val="22"/>
          <w:szCs w:val="22"/>
        </w:rPr>
        <w:t>r</w:t>
      </w:r>
      <w:r w:rsidRPr="000E61C9">
        <w:rPr>
          <w:rFonts w:ascii="Calibri" w:eastAsia="Calibri" w:hAnsi="Calibri" w:cs="Calibri"/>
          <w:color w:val="000000" w:themeColor="text1"/>
          <w:spacing w:val="1"/>
          <w:sz w:val="22"/>
          <w:szCs w:val="22"/>
        </w:rPr>
        <w:t>e</w:t>
      </w:r>
      <w:r w:rsidRPr="000E61C9">
        <w:rPr>
          <w:rFonts w:ascii="Calibri" w:eastAsia="Calibri" w:hAnsi="Calibri" w:cs="Calibri"/>
          <w:color w:val="000000" w:themeColor="text1"/>
          <w:sz w:val="22"/>
          <w:szCs w:val="22"/>
        </w:rPr>
        <w:t>c</w:t>
      </w:r>
      <w:r w:rsidRPr="000E61C9">
        <w:rPr>
          <w:rFonts w:ascii="Calibri" w:eastAsia="Calibri" w:hAnsi="Calibri" w:cs="Calibri"/>
          <w:color w:val="000000" w:themeColor="text1"/>
          <w:spacing w:val="1"/>
          <w:sz w:val="22"/>
          <w:szCs w:val="22"/>
        </w:rPr>
        <w:t>e</w:t>
      </w:r>
      <w:r w:rsidRPr="000E61C9">
        <w:rPr>
          <w:rFonts w:ascii="Calibri" w:eastAsia="Calibri" w:hAnsi="Calibri" w:cs="Calibri"/>
          <w:color w:val="000000" w:themeColor="text1"/>
          <w:sz w:val="22"/>
          <w:szCs w:val="22"/>
        </w:rPr>
        <w:t>i</w:t>
      </w:r>
      <w:r w:rsidRPr="000E61C9">
        <w:rPr>
          <w:rFonts w:ascii="Calibri" w:eastAsia="Calibri" w:hAnsi="Calibri" w:cs="Calibri"/>
          <w:color w:val="000000" w:themeColor="text1"/>
          <w:spacing w:val="1"/>
          <w:sz w:val="22"/>
          <w:szCs w:val="22"/>
        </w:rPr>
        <w:t>v</w:t>
      </w:r>
      <w:r w:rsidRPr="000E61C9">
        <w:rPr>
          <w:rFonts w:ascii="Calibri" w:eastAsia="Calibri" w:hAnsi="Calibri" w:cs="Calibri"/>
          <w:color w:val="000000" w:themeColor="text1"/>
          <w:sz w:val="22"/>
          <w:szCs w:val="22"/>
        </w:rPr>
        <w:t>i</w:t>
      </w:r>
      <w:r w:rsidRPr="000E61C9">
        <w:rPr>
          <w:rFonts w:ascii="Calibri" w:eastAsia="Calibri" w:hAnsi="Calibri" w:cs="Calibri"/>
          <w:color w:val="000000" w:themeColor="text1"/>
          <w:spacing w:val="-1"/>
          <w:sz w:val="22"/>
          <w:szCs w:val="22"/>
        </w:rPr>
        <w:t>n</w:t>
      </w:r>
      <w:r w:rsidRPr="000E61C9">
        <w:rPr>
          <w:rFonts w:ascii="Calibri" w:eastAsia="Calibri" w:hAnsi="Calibri" w:cs="Calibri"/>
          <w:color w:val="000000" w:themeColor="text1"/>
          <w:sz w:val="22"/>
          <w:szCs w:val="22"/>
        </w:rPr>
        <w:t xml:space="preserve">g a </w:t>
      </w:r>
      <w:r w:rsidRPr="000E61C9">
        <w:rPr>
          <w:rFonts w:ascii="Calibri" w:eastAsia="Calibri" w:hAnsi="Calibri" w:cs="Calibri"/>
          <w:color w:val="000000" w:themeColor="text1"/>
          <w:spacing w:val="-1"/>
          <w:sz w:val="22"/>
          <w:szCs w:val="22"/>
        </w:rPr>
        <w:t>d</w:t>
      </w:r>
      <w:r w:rsidRPr="000E61C9">
        <w:rPr>
          <w:rFonts w:ascii="Calibri" w:eastAsia="Calibri" w:hAnsi="Calibri" w:cs="Calibri"/>
          <w:color w:val="000000" w:themeColor="text1"/>
          <w:sz w:val="22"/>
          <w:szCs w:val="22"/>
        </w:rPr>
        <w:t>i</w:t>
      </w:r>
      <w:r w:rsidRPr="000E61C9">
        <w:rPr>
          <w:rFonts w:ascii="Calibri" w:eastAsia="Calibri" w:hAnsi="Calibri" w:cs="Calibri"/>
          <w:color w:val="000000" w:themeColor="text1"/>
          <w:spacing w:val="-1"/>
          <w:sz w:val="22"/>
          <w:szCs w:val="22"/>
        </w:rPr>
        <w:t>p</w:t>
      </w:r>
      <w:r w:rsidRPr="000E61C9">
        <w:rPr>
          <w:rFonts w:ascii="Calibri" w:eastAsia="Calibri" w:hAnsi="Calibri" w:cs="Calibri"/>
          <w:color w:val="000000" w:themeColor="text1"/>
          <w:sz w:val="22"/>
          <w:szCs w:val="22"/>
        </w:rPr>
        <w:t>l</w:t>
      </w:r>
      <w:r w:rsidRPr="000E61C9">
        <w:rPr>
          <w:rFonts w:ascii="Calibri" w:eastAsia="Calibri" w:hAnsi="Calibri" w:cs="Calibri"/>
          <w:color w:val="000000" w:themeColor="text1"/>
          <w:spacing w:val="1"/>
          <w:sz w:val="22"/>
          <w:szCs w:val="22"/>
        </w:rPr>
        <w:t>om</w:t>
      </w:r>
      <w:r w:rsidRPr="000E61C9">
        <w:rPr>
          <w:rFonts w:ascii="Calibri" w:eastAsia="Calibri" w:hAnsi="Calibri" w:cs="Calibri"/>
          <w:color w:val="000000" w:themeColor="text1"/>
          <w:sz w:val="22"/>
          <w:szCs w:val="22"/>
        </w:rPr>
        <w:t>a wit</w:t>
      </w:r>
      <w:r w:rsidRPr="000E61C9">
        <w:rPr>
          <w:rFonts w:ascii="Calibri" w:eastAsia="Calibri" w:hAnsi="Calibri" w:cs="Calibri"/>
          <w:color w:val="000000" w:themeColor="text1"/>
          <w:spacing w:val="-1"/>
          <w:sz w:val="22"/>
          <w:szCs w:val="22"/>
        </w:rPr>
        <w:t>h</w:t>
      </w:r>
      <w:r w:rsidRPr="000E61C9">
        <w:rPr>
          <w:rFonts w:ascii="Calibri" w:eastAsia="Calibri" w:hAnsi="Calibri" w:cs="Calibri"/>
          <w:color w:val="000000" w:themeColor="text1"/>
          <w:sz w:val="22"/>
          <w:szCs w:val="22"/>
        </w:rPr>
        <w:t>in fi</w:t>
      </w:r>
      <w:r w:rsidRPr="000E61C9">
        <w:rPr>
          <w:rFonts w:ascii="Calibri" w:eastAsia="Calibri" w:hAnsi="Calibri" w:cs="Calibri"/>
          <w:color w:val="000000" w:themeColor="text1"/>
          <w:spacing w:val="1"/>
          <w:sz w:val="22"/>
          <w:szCs w:val="22"/>
        </w:rPr>
        <w:t>v</w:t>
      </w:r>
      <w:r w:rsidRPr="000E61C9">
        <w:rPr>
          <w:rFonts w:ascii="Calibri" w:eastAsia="Calibri" w:hAnsi="Calibri" w:cs="Calibri"/>
          <w:color w:val="000000" w:themeColor="text1"/>
          <w:sz w:val="22"/>
          <w:szCs w:val="22"/>
        </w:rPr>
        <w:t>e</w:t>
      </w:r>
      <w:r w:rsidRPr="000E61C9">
        <w:rPr>
          <w:rFonts w:ascii="Calibri" w:eastAsia="Calibri" w:hAnsi="Calibri" w:cs="Calibri"/>
          <w:color w:val="000000" w:themeColor="text1"/>
          <w:spacing w:val="1"/>
          <w:sz w:val="22"/>
          <w:szCs w:val="22"/>
        </w:rPr>
        <w:t xml:space="preserve"> </w:t>
      </w:r>
      <w:r w:rsidRPr="000E61C9">
        <w:rPr>
          <w:rFonts w:ascii="Calibri" w:eastAsia="Calibri" w:hAnsi="Calibri" w:cs="Calibri"/>
          <w:color w:val="000000" w:themeColor="text1"/>
          <w:sz w:val="22"/>
          <w:szCs w:val="22"/>
        </w:rPr>
        <w:t>(</w:t>
      </w:r>
      <w:r w:rsidRPr="000E61C9">
        <w:rPr>
          <w:rFonts w:ascii="Calibri" w:eastAsia="Calibri" w:hAnsi="Calibri" w:cs="Calibri"/>
          <w:color w:val="000000" w:themeColor="text1"/>
          <w:spacing w:val="1"/>
          <w:sz w:val="22"/>
          <w:szCs w:val="22"/>
        </w:rPr>
        <w:t>5</w:t>
      </w:r>
      <w:r w:rsidRPr="000E61C9">
        <w:rPr>
          <w:rFonts w:ascii="Calibri" w:eastAsia="Calibri" w:hAnsi="Calibri" w:cs="Calibri"/>
          <w:color w:val="000000" w:themeColor="text1"/>
          <w:sz w:val="22"/>
          <w:szCs w:val="22"/>
        </w:rPr>
        <w:t>)</w:t>
      </w:r>
      <w:r w:rsidRPr="000E61C9">
        <w:rPr>
          <w:rFonts w:ascii="Calibri" w:eastAsia="Calibri" w:hAnsi="Calibri" w:cs="Calibri"/>
          <w:color w:val="000000" w:themeColor="text1"/>
          <w:spacing w:val="1"/>
          <w:sz w:val="22"/>
          <w:szCs w:val="22"/>
        </w:rPr>
        <w:t xml:space="preserve"> ye</w:t>
      </w:r>
      <w:r w:rsidRPr="000E61C9">
        <w:rPr>
          <w:rFonts w:ascii="Calibri" w:eastAsia="Calibri" w:hAnsi="Calibri" w:cs="Calibri"/>
          <w:color w:val="000000" w:themeColor="text1"/>
          <w:sz w:val="22"/>
          <w:szCs w:val="22"/>
        </w:rPr>
        <w:t>ars</w:t>
      </w:r>
    </w:p>
    <w:p w:rsidR="00AE3EB7" w:rsidRPr="002C4E06" w:rsidRDefault="00AE3EB7">
      <w:pPr>
        <w:spacing w:before="16" w:line="240" w:lineRule="exact"/>
        <w:rPr>
          <w:color w:val="FF0000"/>
          <w:sz w:val="24"/>
          <w:szCs w:val="24"/>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321341" w:rsidTr="008447DF">
        <w:tc>
          <w:tcPr>
            <w:tcW w:w="1885" w:type="dxa"/>
          </w:tcPr>
          <w:p w:rsidR="00321341" w:rsidRPr="00F758D3" w:rsidRDefault="00321341" w:rsidP="008447DF">
            <w:pPr>
              <w:rPr>
                <w:b/>
              </w:rPr>
            </w:pPr>
            <w:r>
              <w:rPr>
                <w:b/>
              </w:rPr>
              <w:t>Measure Values</w:t>
            </w:r>
          </w:p>
        </w:tc>
        <w:tc>
          <w:tcPr>
            <w:tcW w:w="1062" w:type="dxa"/>
          </w:tcPr>
          <w:p w:rsidR="00321341" w:rsidRPr="00F758D3" w:rsidRDefault="00321341" w:rsidP="008447DF">
            <w:pPr>
              <w:jc w:val="center"/>
              <w:rPr>
                <w:b/>
              </w:rPr>
            </w:pPr>
            <w:r w:rsidRPr="00F758D3">
              <w:rPr>
                <w:b/>
              </w:rPr>
              <w:t>2012-13</w:t>
            </w:r>
          </w:p>
        </w:tc>
        <w:tc>
          <w:tcPr>
            <w:tcW w:w="1355" w:type="dxa"/>
          </w:tcPr>
          <w:p w:rsidR="00321341" w:rsidRPr="00F758D3" w:rsidRDefault="00321341" w:rsidP="008447DF">
            <w:pPr>
              <w:jc w:val="center"/>
              <w:rPr>
                <w:b/>
              </w:rPr>
            </w:pPr>
            <w:r w:rsidRPr="00F758D3">
              <w:rPr>
                <w:b/>
              </w:rPr>
              <w:t>2013-14</w:t>
            </w:r>
          </w:p>
        </w:tc>
        <w:tc>
          <w:tcPr>
            <w:tcW w:w="1355" w:type="dxa"/>
          </w:tcPr>
          <w:p w:rsidR="00321341" w:rsidRPr="00F758D3" w:rsidRDefault="00321341" w:rsidP="008447DF">
            <w:pPr>
              <w:jc w:val="center"/>
              <w:rPr>
                <w:b/>
              </w:rPr>
            </w:pPr>
            <w:r w:rsidRPr="00F758D3">
              <w:rPr>
                <w:b/>
              </w:rPr>
              <w:t>2014-15</w:t>
            </w:r>
          </w:p>
        </w:tc>
        <w:tc>
          <w:tcPr>
            <w:tcW w:w="1355" w:type="dxa"/>
          </w:tcPr>
          <w:p w:rsidR="00321341" w:rsidRPr="00F758D3" w:rsidRDefault="00321341" w:rsidP="008447DF">
            <w:pPr>
              <w:jc w:val="center"/>
              <w:rPr>
                <w:b/>
              </w:rPr>
            </w:pPr>
            <w:r w:rsidRPr="00F758D3">
              <w:rPr>
                <w:b/>
              </w:rPr>
              <w:t>2015-16</w:t>
            </w:r>
          </w:p>
        </w:tc>
        <w:tc>
          <w:tcPr>
            <w:tcW w:w="1356" w:type="dxa"/>
          </w:tcPr>
          <w:p w:rsidR="00321341" w:rsidRPr="00F758D3" w:rsidRDefault="00321341" w:rsidP="008447DF">
            <w:pPr>
              <w:jc w:val="center"/>
              <w:rPr>
                <w:b/>
              </w:rPr>
            </w:pPr>
            <w:r w:rsidRPr="00F758D3">
              <w:rPr>
                <w:b/>
              </w:rPr>
              <w:t>2016-17</w:t>
            </w:r>
          </w:p>
        </w:tc>
        <w:tc>
          <w:tcPr>
            <w:tcW w:w="1356" w:type="dxa"/>
          </w:tcPr>
          <w:p w:rsidR="00321341" w:rsidRPr="00F758D3" w:rsidRDefault="00321341" w:rsidP="008447DF">
            <w:pPr>
              <w:jc w:val="center"/>
              <w:rPr>
                <w:b/>
              </w:rPr>
            </w:pPr>
            <w:r w:rsidRPr="00F758D3">
              <w:rPr>
                <w:b/>
              </w:rPr>
              <w:t>2017-18</w:t>
            </w:r>
          </w:p>
        </w:tc>
      </w:tr>
      <w:tr w:rsidR="00321341" w:rsidTr="008447DF">
        <w:tc>
          <w:tcPr>
            <w:tcW w:w="1885" w:type="dxa"/>
          </w:tcPr>
          <w:p w:rsidR="00321341" w:rsidRDefault="00321341" w:rsidP="008447DF">
            <w:r>
              <w:t>Proposed Targets</w:t>
            </w:r>
          </w:p>
        </w:tc>
        <w:tc>
          <w:tcPr>
            <w:tcW w:w="1062" w:type="dxa"/>
          </w:tcPr>
          <w:p w:rsidR="00321341" w:rsidRDefault="00321341" w:rsidP="008447DF">
            <w:pPr>
              <w:jc w:val="center"/>
            </w:pPr>
            <w:r>
              <w:t>NA</w:t>
            </w:r>
          </w:p>
        </w:tc>
        <w:tc>
          <w:tcPr>
            <w:tcW w:w="1355" w:type="dxa"/>
          </w:tcPr>
          <w:p w:rsidR="00321341" w:rsidRDefault="00321341" w:rsidP="008447DF">
            <w:pPr>
              <w:jc w:val="center"/>
            </w:pPr>
            <w:r>
              <w:t>85.1%</w:t>
            </w:r>
          </w:p>
        </w:tc>
        <w:tc>
          <w:tcPr>
            <w:tcW w:w="1355" w:type="dxa"/>
          </w:tcPr>
          <w:p w:rsidR="00321341" w:rsidRDefault="00321341" w:rsidP="008447DF">
            <w:pPr>
              <w:jc w:val="center"/>
            </w:pPr>
            <w:r>
              <w:t>86.6%</w:t>
            </w:r>
          </w:p>
        </w:tc>
        <w:tc>
          <w:tcPr>
            <w:tcW w:w="1355" w:type="dxa"/>
          </w:tcPr>
          <w:p w:rsidR="00321341" w:rsidRDefault="00321341" w:rsidP="008447DF">
            <w:pPr>
              <w:jc w:val="center"/>
            </w:pPr>
            <w:r>
              <w:t>88.1%</w:t>
            </w:r>
          </w:p>
        </w:tc>
        <w:tc>
          <w:tcPr>
            <w:tcW w:w="1356" w:type="dxa"/>
          </w:tcPr>
          <w:p w:rsidR="00321341" w:rsidRDefault="00321341" w:rsidP="008447DF">
            <w:pPr>
              <w:jc w:val="center"/>
            </w:pPr>
            <w:r>
              <w:t>89.6%</w:t>
            </w:r>
          </w:p>
        </w:tc>
        <w:tc>
          <w:tcPr>
            <w:tcW w:w="1356" w:type="dxa"/>
          </w:tcPr>
          <w:p w:rsidR="00321341" w:rsidRDefault="00321341" w:rsidP="008447DF">
            <w:pPr>
              <w:jc w:val="center"/>
            </w:pPr>
            <w:r>
              <w:t>91.1%</w:t>
            </w:r>
          </w:p>
        </w:tc>
      </w:tr>
      <w:tr w:rsidR="00321341" w:rsidTr="008447DF">
        <w:tc>
          <w:tcPr>
            <w:tcW w:w="1885" w:type="dxa"/>
          </w:tcPr>
          <w:p w:rsidR="00321341" w:rsidRDefault="00321341" w:rsidP="008447DF">
            <w:r>
              <w:t>Actual Results</w:t>
            </w:r>
          </w:p>
        </w:tc>
        <w:tc>
          <w:tcPr>
            <w:tcW w:w="1062" w:type="dxa"/>
          </w:tcPr>
          <w:p w:rsidR="00321341" w:rsidRDefault="00321341" w:rsidP="008447DF">
            <w:pPr>
              <w:jc w:val="center"/>
            </w:pPr>
            <w:r>
              <w:t>NA</w:t>
            </w:r>
          </w:p>
        </w:tc>
        <w:tc>
          <w:tcPr>
            <w:tcW w:w="1355" w:type="dxa"/>
          </w:tcPr>
          <w:p w:rsidR="00321341" w:rsidRDefault="00321341" w:rsidP="008447DF">
            <w:pPr>
              <w:jc w:val="center"/>
            </w:pPr>
            <w:r>
              <w:t>95.0%</w:t>
            </w:r>
          </w:p>
        </w:tc>
        <w:tc>
          <w:tcPr>
            <w:tcW w:w="1355" w:type="dxa"/>
          </w:tcPr>
          <w:p w:rsidR="00321341" w:rsidRDefault="00321341" w:rsidP="008447DF">
            <w:pPr>
              <w:jc w:val="center"/>
            </w:pPr>
            <w:r>
              <w:t>95.0%</w:t>
            </w:r>
          </w:p>
        </w:tc>
        <w:tc>
          <w:tcPr>
            <w:tcW w:w="1355" w:type="dxa"/>
          </w:tcPr>
          <w:p w:rsidR="00321341" w:rsidRDefault="00321341" w:rsidP="008447DF">
            <w:pPr>
              <w:jc w:val="center"/>
            </w:pPr>
            <w:r>
              <w:t>89.7%</w:t>
            </w:r>
          </w:p>
        </w:tc>
        <w:tc>
          <w:tcPr>
            <w:tcW w:w="1356" w:type="dxa"/>
          </w:tcPr>
          <w:p w:rsidR="00321341" w:rsidRDefault="00321341" w:rsidP="008447DF">
            <w:pPr>
              <w:jc w:val="center"/>
            </w:pPr>
            <w:r>
              <w:t>88.9%</w:t>
            </w:r>
          </w:p>
        </w:tc>
        <w:tc>
          <w:tcPr>
            <w:tcW w:w="1356" w:type="dxa"/>
          </w:tcPr>
          <w:p w:rsidR="00321341" w:rsidRDefault="00321341" w:rsidP="008447DF">
            <w:pPr>
              <w:jc w:val="center"/>
            </w:pPr>
          </w:p>
        </w:tc>
      </w:tr>
    </w:tbl>
    <w:p w:rsidR="00987A28" w:rsidRDefault="00987A28"/>
    <w:p w:rsidR="001F05C8" w:rsidRDefault="001F05C8"/>
    <w:p w:rsidR="00AE3EB7" w:rsidRDefault="0036313D">
      <w:pPr>
        <w:sectPr w:rsidR="00AE3EB7">
          <w:type w:val="continuous"/>
          <w:pgSz w:w="15860" w:h="12240" w:orient="landscape"/>
          <w:pgMar w:top="1040" w:right="2020" w:bottom="280" w:left="940" w:header="720" w:footer="720" w:gutter="0"/>
          <w:cols w:space="720"/>
        </w:sectPr>
      </w:pPr>
      <w:r w:rsidRPr="000E61C9">
        <w:rPr>
          <w:noProof/>
          <w:color w:val="000000" w:themeColor="text1"/>
          <w:lang w:eastAsia="zh-TW"/>
        </w:rPr>
        <mc:AlternateContent>
          <mc:Choice Requires="wpg">
            <w:drawing>
              <wp:anchor distT="0" distB="0" distL="114300" distR="114300" simplePos="0" relativeHeight="503312314" behindDoc="1" locked="0" layoutInCell="1" allowOverlap="1" wp14:anchorId="361B9176" wp14:editId="5AA827EB">
                <wp:simplePos x="0" y="0"/>
                <wp:positionH relativeFrom="margin">
                  <wp:posOffset>-93980</wp:posOffset>
                </wp:positionH>
                <wp:positionV relativeFrom="paragraph">
                  <wp:posOffset>-2540</wp:posOffset>
                </wp:positionV>
                <wp:extent cx="8488680" cy="382905"/>
                <wp:effectExtent l="0" t="0" r="0" b="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8680" cy="382905"/>
                          <a:chOff x="1984" y="1460"/>
                          <a:chExt cx="11734" cy="603"/>
                        </a:xfrm>
                      </wpg:grpSpPr>
                      <wpg:grpSp>
                        <wpg:cNvPr id="49" name="Group 48"/>
                        <wpg:cNvGrpSpPr>
                          <a:grpSpLocks/>
                        </wpg:cNvGrpSpPr>
                        <wpg:grpSpPr bwMode="auto">
                          <a:xfrm>
                            <a:off x="1994" y="1470"/>
                            <a:ext cx="11714" cy="293"/>
                            <a:chOff x="1994" y="1470"/>
                            <a:chExt cx="11714" cy="293"/>
                          </a:xfrm>
                        </wpg:grpSpPr>
                        <wps:wsp>
                          <wps:cNvPr id="50" name="Freeform 51"/>
                          <wps:cNvSpPr>
                            <a:spLocks/>
                          </wps:cNvSpPr>
                          <wps:spPr bwMode="auto">
                            <a:xfrm>
                              <a:off x="1994" y="1470"/>
                              <a:ext cx="11714" cy="293"/>
                            </a:xfrm>
                            <a:custGeom>
                              <a:avLst/>
                              <a:gdLst>
                                <a:gd name="T0" fmla="+- 0 1994 1994"/>
                                <a:gd name="T1" fmla="*/ T0 w 11714"/>
                                <a:gd name="T2" fmla="+- 0 1763 1470"/>
                                <a:gd name="T3" fmla="*/ 1763 h 293"/>
                                <a:gd name="T4" fmla="+- 0 13708 1994"/>
                                <a:gd name="T5" fmla="*/ T4 w 11714"/>
                                <a:gd name="T6" fmla="+- 0 1763 1470"/>
                                <a:gd name="T7" fmla="*/ 1763 h 293"/>
                                <a:gd name="T8" fmla="+- 0 13708 1994"/>
                                <a:gd name="T9" fmla="*/ T8 w 11714"/>
                                <a:gd name="T10" fmla="+- 0 1470 1470"/>
                                <a:gd name="T11" fmla="*/ 1470 h 293"/>
                                <a:gd name="T12" fmla="+- 0 1994 1994"/>
                                <a:gd name="T13" fmla="*/ T12 w 11714"/>
                                <a:gd name="T14" fmla="+- 0 1470 1470"/>
                                <a:gd name="T15" fmla="*/ 1470 h 293"/>
                                <a:gd name="T16" fmla="+- 0 1994 1994"/>
                                <a:gd name="T17" fmla="*/ T16 w 11714"/>
                                <a:gd name="T18" fmla="+- 0 1763 1470"/>
                                <a:gd name="T19" fmla="*/ 1763 h 293"/>
                              </a:gdLst>
                              <a:ahLst/>
                              <a:cxnLst>
                                <a:cxn ang="0">
                                  <a:pos x="T1" y="T3"/>
                                </a:cxn>
                                <a:cxn ang="0">
                                  <a:pos x="T5" y="T7"/>
                                </a:cxn>
                                <a:cxn ang="0">
                                  <a:pos x="T9" y="T11"/>
                                </a:cxn>
                                <a:cxn ang="0">
                                  <a:pos x="T13" y="T15"/>
                                </a:cxn>
                                <a:cxn ang="0">
                                  <a:pos x="T17" y="T19"/>
                                </a:cxn>
                              </a:cxnLst>
                              <a:rect l="0" t="0" r="r" b="b"/>
                              <a:pathLst>
                                <a:path w="11714" h="293">
                                  <a:moveTo>
                                    <a:pt x="0" y="293"/>
                                  </a:moveTo>
                                  <a:lnTo>
                                    <a:pt x="11714" y="293"/>
                                  </a:lnTo>
                                  <a:lnTo>
                                    <a:pt x="11714" y="0"/>
                                  </a:lnTo>
                                  <a:lnTo>
                                    <a:pt x="0" y="0"/>
                                  </a:lnTo>
                                  <a:lnTo>
                                    <a:pt x="0" y="29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49"/>
                          <wpg:cNvGrpSpPr>
                            <a:grpSpLocks/>
                          </wpg:cNvGrpSpPr>
                          <wpg:grpSpPr bwMode="auto">
                            <a:xfrm>
                              <a:off x="1994" y="1760"/>
                              <a:ext cx="11714" cy="293"/>
                              <a:chOff x="1994" y="1760"/>
                              <a:chExt cx="11714" cy="293"/>
                            </a:xfrm>
                          </wpg:grpSpPr>
                          <wps:wsp>
                            <wps:cNvPr id="52" name="Freeform 50"/>
                            <wps:cNvSpPr>
                              <a:spLocks/>
                            </wps:cNvSpPr>
                            <wps:spPr bwMode="auto">
                              <a:xfrm>
                                <a:off x="1994" y="1760"/>
                                <a:ext cx="11714" cy="293"/>
                              </a:xfrm>
                              <a:custGeom>
                                <a:avLst/>
                                <a:gdLst>
                                  <a:gd name="T0" fmla="+- 0 1994 1994"/>
                                  <a:gd name="T1" fmla="*/ T0 w 11714"/>
                                  <a:gd name="T2" fmla="+- 0 2053 1760"/>
                                  <a:gd name="T3" fmla="*/ 2053 h 293"/>
                                  <a:gd name="T4" fmla="+- 0 13708 1994"/>
                                  <a:gd name="T5" fmla="*/ T4 w 11714"/>
                                  <a:gd name="T6" fmla="+- 0 2053 1760"/>
                                  <a:gd name="T7" fmla="*/ 2053 h 293"/>
                                  <a:gd name="T8" fmla="+- 0 13708 1994"/>
                                  <a:gd name="T9" fmla="*/ T8 w 11714"/>
                                  <a:gd name="T10" fmla="+- 0 1760 1760"/>
                                  <a:gd name="T11" fmla="*/ 1760 h 293"/>
                                  <a:gd name="T12" fmla="+- 0 1994 1994"/>
                                  <a:gd name="T13" fmla="*/ T12 w 11714"/>
                                  <a:gd name="T14" fmla="+- 0 1760 1760"/>
                                  <a:gd name="T15" fmla="*/ 1760 h 293"/>
                                  <a:gd name="T16" fmla="+- 0 1994 1994"/>
                                  <a:gd name="T17" fmla="*/ T16 w 11714"/>
                                  <a:gd name="T18" fmla="+- 0 2053 1760"/>
                                  <a:gd name="T19" fmla="*/ 2053 h 293"/>
                                </a:gdLst>
                                <a:ahLst/>
                                <a:cxnLst>
                                  <a:cxn ang="0">
                                    <a:pos x="T1" y="T3"/>
                                  </a:cxn>
                                  <a:cxn ang="0">
                                    <a:pos x="T5" y="T7"/>
                                  </a:cxn>
                                  <a:cxn ang="0">
                                    <a:pos x="T9" y="T11"/>
                                  </a:cxn>
                                  <a:cxn ang="0">
                                    <a:pos x="T13" y="T15"/>
                                  </a:cxn>
                                  <a:cxn ang="0">
                                    <a:pos x="T17" y="T19"/>
                                  </a:cxn>
                                </a:cxnLst>
                                <a:rect l="0" t="0" r="r" b="b"/>
                                <a:pathLst>
                                  <a:path w="11714" h="293">
                                    <a:moveTo>
                                      <a:pt x="0" y="293"/>
                                    </a:moveTo>
                                    <a:lnTo>
                                      <a:pt x="11714" y="293"/>
                                    </a:lnTo>
                                    <a:lnTo>
                                      <a:pt x="11714" y="0"/>
                                    </a:lnTo>
                                    <a:lnTo>
                                      <a:pt x="0" y="0"/>
                                    </a:lnTo>
                                    <a:lnTo>
                                      <a:pt x="0" y="29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9E43FD7" id="Group 47" o:spid="_x0000_s1026" style="position:absolute;margin-left:-7.4pt;margin-top:-.2pt;width:668.4pt;height:30.15pt;z-index:-4166;mso-position-horizontal-relative:margin" coordorigin="1984,1460" coordsize="1173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">
                <v:group id="Group 48" o:spid="_x0000_s1027" style="position:absolute;left:1994;top:1470;width:11714;height:293" coordorigin="1994,1470" coordsize="117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28" style="position:absolute;left:1994;top:1470;width:11714;height:293;visibility:visible;mso-wrap-style:square;v-text-anchor:top" coordsize="117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" path="m,293r11714,l11714,,,,,293xe" fillcolor="silver" stroked="f">
                    <v:path arrowok="t" o:connecttype="custom" o:connectlocs="0,1763;11714,1763;11714,1470;0,1470;0,1763" o:connectangles="0,0,0,0,0"/>
                  </v:shape>
                  <v:group id="Group 49" o:spid="_x0000_s1029" style="position:absolute;left:1994;top:1760;width:11714;height:293" coordorigin="1994,1760" coordsize="117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0" o:spid="_x0000_s1030" style="position:absolute;left:1994;top:1760;width:11714;height:293;visibility:visible;mso-wrap-style:square;v-text-anchor:top" coordsize="117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" path="m,293r11714,l11714,,,,,293xe" fillcolor="silver" stroked="f">
                      <v:path arrowok="t" o:connecttype="custom" o:connectlocs="0,2053;11714,2053;11714,1760;0,1760;0,2053" o:connectangles="0,0,0,0,0"/>
                    </v:shape>
                  </v:group>
                </v:group>
                <w10:wrap anchorx="margin"/>
              </v:group>
            </w:pict>
          </mc:Fallback>
        </mc:AlternateContent>
      </w:r>
    </w:p>
    <w:p w:rsidR="00AE3EB7" w:rsidRPr="00987A28" w:rsidRDefault="00D23689" w:rsidP="00987A28">
      <w:pPr>
        <w:spacing w:before="6" w:line="240" w:lineRule="exact"/>
        <w:rPr>
          <w:sz w:val="24"/>
          <w:szCs w:val="24"/>
        </w:rPr>
      </w:pPr>
      <w:r>
        <w:rPr>
          <w:noProof/>
          <w:lang w:eastAsia="zh-TW"/>
        </w:rPr>
        <w:lastRenderedPageBreak/>
        <mc:AlternateContent>
          <mc:Choice Requires="wpg">
            <w:drawing>
              <wp:anchor distT="0" distB="0" distL="114300" distR="114300" simplePos="0" relativeHeight="503312315" behindDoc="1" locked="0" layoutInCell="1" allowOverlap="1">
                <wp:simplePos x="0" y="0"/>
                <wp:positionH relativeFrom="page">
                  <wp:posOffset>1266190</wp:posOffset>
                </wp:positionH>
                <wp:positionV relativeFrom="page">
                  <wp:posOffset>5488305</wp:posOffset>
                </wp:positionV>
                <wp:extent cx="7438390" cy="370205"/>
                <wp:effectExtent l="0" t="1905" r="1270" b="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8390" cy="370205"/>
                          <a:chOff x="1994" y="8643"/>
                          <a:chExt cx="11714" cy="583"/>
                        </a:xfrm>
                      </wpg:grpSpPr>
                      <wps:wsp>
                        <wps:cNvPr id="47" name="Freeform 46"/>
                        <wps:cNvSpPr>
                          <a:spLocks/>
                        </wps:cNvSpPr>
                        <wps:spPr bwMode="auto">
                          <a:xfrm>
                            <a:off x="1994" y="8643"/>
                            <a:ext cx="11714" cy="583"/>
                          </a:xfrm>
                          <a:custGeom>
                            <a:avLst/>
                            <a:gdLst>
                              <a:gd name="T0" fmla="+- 0 1994 1994"/>
                              <a:gd name="T1" fmla="*/ T0 w 11714"/>
                              <a:gd name="T2" fmla="+- 0 9226 8643"/>
                              <a:gd name="T3" fmla="*/ 9226 h 583"/>
                              <a:gd name="T4" fmla="+- 0 13708 1994"/>
                              <a:gd name="T5" fmla="*/ T4 w 11714"/>
                              <a:gd name="T6" fmla="+- 0 9226 8643"/>
                              <a:gd name="T7" fmla="*/ 9226 h 583"/>
                              <a:gd name="T8" fmla="+- 0 13708 1994"/>
                              <a:gd name="T9" fmla="*/ T8 w 11714"/>
                              <a:gd name="T10" fmla="+- 0 8643 8643"/>
                              <a:gd name="T11" fmla="*/ 8643 h 583"/>
                              <a:gd name="T12" fmla="+- 0 1994 1994"/>
                              <a:gd name="T13" fmla="*/ T12 w 11714"/>
                              <a:gd name="T14" fmla="+- 0 8643 8643"/>
                              <a:gd name="T15" fmla="*/ 8643 h 583"/>
                              <a:gd name="T16" fmla="+- 0 1994 1994"/>
                              <a:gd name="T17" fmla="*/ T16 w 11714"/>
                              <a:gd name="T18" fmla="+- 0 9226 8643"/>
                              <a:gd name="T19" fmla="*/ 9226 h 583"/>
                            </a:gdLst>
                            <a:ahLst/>
                            <a:cxnLst>
                              <a:cxn ang="0">
                                <a:pos x="T1" y="T3"/>
                              </a:cxn>
                              <a:cxn ang="0">
                                <a:pos x="T5" y="T7"/>
                              </a:cxn>
                              <a:cxn ang="0">
                                <a:pos x="T9" y="T11"/>
                              </a:cxn>
                              <a:cxn ang="0">
                                <a:pos x="T13" y="T15"/>
                              </a:cxn>
                              <a:cxn ang="0">
                                <a:pos x="T17" y="T19"/>
                              </a:cxn>
                            </a:cxnLst>
                            <a:rect l="0" t="0" r="r" b="b"/>
                            <a:pathLst>
                              <a:path w="11714" h="583">
                                <a:moveTo>
                                  <a:pt x="0" y="583"/>
                                </a:moveTo>
                                <a:lnTo>
                                  <a:pt x="11714" y="583"/>
                                </a:lnTo>
                                <a:lnTo>
                                  <a:pt x="11714" y="0"/>
                                </a:lnTo>
                                <a:lnTo>
                                  <a:pt x="0" y="0"/>
                                </a:lnTo>
                                <a:lnTo>
                                  <a:pt x="0" y="58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63DE4" id="Group 45" o:spid="_x0000_s1026" style="position:absolute;margin-left:99.7pt;margin-top:432.15pt;width:585.7pt;height:29.15pt;z-index:-4165;mso-position-horizontal-relative:page;mso-position-vertical-relative:page" coordorigin="1994,8643" coordsize="1171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">
                <v:shape id="Freeform 46" o:spid="_x0000_s1027" style="position:absolute;left:1994;top:8643;width:11714;height:583;visibility:visible;mso-wrap-style:square;v-text-anchor:top" coordsize="11714,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wncQA&#10;AADbAAAADwAAAGRycy9kb3ducmV2LnhtbESPQWvCQBSE7wX/w/IEL6VutGJK6iZIi7QePGg9eHxk&#10;n0k0+zZmV5P+e1co9DjMzDfMIutNLW7Uusqygsk4AkGcW11xoWD/s3p5A+E8ssbaMin4JQdZOnha&#10;YKJtx1u67XwhAoRdggpK75tESpeXZNCNbUMcvKNtDfog20LqFrsAN7WcRtFcGqw4LJTY0EdJ+Xl3&#10;NQqktHTZcPzaHWi6ir8+18/m1Cg1GvbLdxCeev8f/mt/awWzGB5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lcJ3EAAAA2wAAAA8AAAAAAAAAAAAAAAAAmAIAAGRycy9k&#10;b3ducmV2LnhtbFBLBQYAAAAABAAEAPUAAACJAwAAAAA=&#10;" path="m,583r11714,l11714,,,,,583xe" fillcolor="silver" stroked="f">
                  <v:path arrowok="t" o:connecttype="custom" o:connectlocs="0,9226;11714,9226;11714,8643;0,8643;0,9226" o:connectangles="0,0,0,0,0"/>
                </v:shape>
                <w10:wrap anchorx="page" anchory="page"/>
              </v:group>
            </w:pict>
          </mc:Fallback>
        </mc:AlternateContent>
      </w:r>
      <w:r w:rsidR="00E77552" w:rsidRPr="00B05184">
        <w:rPr>
          <w:rFonts w:ascii="Calibri" w:eastAsia="Calibri" w:hAnsi="Calibri" w:cs="Calibri"/>
          <w:b/>
          <w:color w:val="000000" w:themeColor="text1"/>
          <w:spacing w:val="-1"/>
          <w:sz w:val="22"/>
          <w:szCs w:val="22"/>
        </w:rPr>
        <w:t>Ob</w:t>
      </w:r>
      <w:r w:rsidR="00E77552" w:rsidRPr="00B05184">
        <w:rPr>
          <w:rFonts w:ascii="Calibri" w:eastAsia="Calibri" w:hAnsi="Calibri" w:cs="Calibri"/>
          <w:b/>
          <w:color w:val="000000" w:themeColor="text1"/>
          <w:spacing w:val="1"/>
          <w:sz w:val="22"/>
          <w:szCs w:val="22"/>
        </w:rPr>
        <w:t>j</w:t>
      </w:r>
      <w:r w:rsidR="00E77552" w:rsidRPr="00B05184">
        <w:rPr>
          <w:rFonts w:ascii="Calibri" w:eastAsia="Calibri" w:hAnsi="Calibri" w:cs="Calibri"/>
          <w:b/>
          <w:color w:val="000000" w:themeColor="text1"/>
          <w:spacing w:val="-1"/>
          <w:sz w:val="22"/>
          <w:szCs w:val="22"/>
        </w:rPr>
        <w:t>e</w:t>
      </w:r>
      <w:r w:rsidR="00E77552" w:rsidRPr="00B05184">
        <w:rPr>
          <w:rFonts w:ascii="Calibri" w:eastAsia="Calibri" w:hAnsi="Calibri" w:cs="Calibri"/>
          <w:b/>
          <w:color w:val="000000" w:themeColor="text1"/>
          <w:spacing w:val="1"/>
          <w:sz w:val="22"/>
          <w:szCs w:val="22"/>
        </w:rPr>
        <w:t>c</w:t>
      </w:r>
      <w:r w:rsidR="00E77552" w:rsidRPr="00B05184">
        <w:rPr>
          <w:rFonts w:ascii="Calibri" w:eastAsia="Calibri" w:hAnsi="Calibri" w:cs="Calibri"/>
          <w:b/>
          <w:color w:val="000000" w:themeColor="text1"/>
          <w:sz w:val="22"/>
          <w:szCs w:val="22"/>
        </w:rPr>
        <w:t>t</w:t>
      </w:r>
      <w:r w:rsidR="00E77552" w:rsidRPr="00B05184">
        <w:rPr>
          <w:rFonts w:ascii="Calibri" w:eastAsia="Calibri" w:hAnsi="Calibri" w:cs="Calibri"/>
          <w:b/>
          <w:color w:val="000000" w:themeColor="text1"/>
          <w:spacing w:val="1"/>
          <w:sz w:val="22"/>
          <w:szCs w:val="22"/>
        </w:rPr>
        <w:t>iv</w:t>
      </w:r>
      <w:r w:rsidR="00E77552" w:rsidRPr="00B05184">
        <w:rPr>
          <w:rFonts w:ascii="Calibri" w:eastAsia="Calibri" w:hAnsi="Calibri" w:cs="Calibri"/>
          <w:b/>
          <w:color w:val="000000" w:themeColor="text1"/>
          <w:sz w:val="22"/>
          <w:szCs w:val="22"/>
        </w:rPr>
        <w:t xml:space="preserve">e </w:t>
      </w:r>
      <w:r w:rsidR="00E77552" w:rsidRPr="00B05184">
        <w:rPr>
          <w:rFonts w:ascii="Calibri" w:eastAsia="Calibri" w:hAnsi="Calibri" w:cs="Calibri"/>
          <w:b/>
          <w:color w:val="000000" w:themeColor="text1"/>
          <w:spacing w:val="1"/>
          <w:sz w:val="22"/>
          <w:szCs w:val="22"/>
        </w:rPr>
        <w:t>1.2</w:t>
      </w:r>
    </w:p>
    <w:p w:rsidR="00AE3EB7" w:rsidRPr="00B05184" w:rsidRDefault="00E77552">
      <w:pPr>
        <w:spacing w:before="29"/>
        <w:ind w:left="451"/>
        <w:rPr>
          <w:rFonts w:ascii="Calibri" w:eastAsia="Calibri" w:hAnsi="Calibri" w:cs="Calibri"/>
          <w:color w:val="000000" w:themeColor="text1"/>
          <w:sz w:val="22"/>
          <w:szCs w:val="22"/>
        </w:rPr>
      </w:pPr>
      <w:r w:rsidRPr="00B05184">
        <w:rPr>
          <w:rFonts w:ascii="Calibri" w:eastAsia="Calibri" w:hAnsi="Calibri" w:cs="Calibri"/>
          <w:color w:val="000000" w:themeColor="text1"/>
          <w:sz w:val="22"/>
          <w:szCs w:val="22"/>
        </w:rPr>
        <w:t>Gra</w:t>
      </w:r>
      <w:r w:rsidRPr="00B05184">
        <w:rPr>
          <w:rFonts w:ascii="Calibri" w:eastAsia="Calibri" w:hAnsi="Calibri" w:cs="Calibri"/>
          <w:color w:val="000000" w:themeColor="text1"/>
          <w:spacing w:val="-1"/>
          <w:sz w:val="22"/>
          <w:szCs w:val="22"/>
        </w:rPr>
        <w:t>du</w:t>
      </w:r>
      <w:r w:rsidRPr="00B05184">
        <w:rPr>
          <w:rFonts w:ascii="Calibri" w:eastAsia="Calibri" w:hAnsi="Calibri" w:cs="Calibri"/>
          <w:color w:val="000000" w:themeColor="text1"/>
          <w:sz w:val="22"/>
          <w:szCs w:val="22"/>
        </w:rPr>
        <w:t>ate</w:t>
      </w:r>
      <w:r w:rsidRPr="00B05184">
        <w:rPr>
          <w:rFonts w:ascii="Calibri" w:eastAsia="Calibri" w:hAnsi="Calibri" w:cs="Calibri"/>
          <w:color w:val="000000" w:themeColor="text1"/>
          <w:spacing w:val="1"/>
          <w:sz w:val="22"/>
          <w:szCs w:val="22"/>
        </w:rPr>
        <w:t xml:space="preserve"> </w:t>
      </w:r>
      <w:r w:rsidRPr="00B05184">
        <w:rPr>
          <w:rFonts w:ascii="Calibri" w:eastAsia="Calibri" w:hAnsi="Calibri" w:cs="Calibri"/>
          <w:color w:val="000000" w:themeColor="text1"/>
          <w:sz w:val="22"/>
          <w:szCs w:val="22"/>
        </w:rPr>
        <w:t>st</w:t>
      </w:r>
      <w:r w:rsidRPr="00B05184">
        <w:rPr>
          <w:rFonts w:ascii="Calibri" w:eastAsia="Calibri" w:hAnsi="Calibri" w:cs="Calibri"/>
          <w:color w:val="000000" w:themeColor="text1"/>
          <w:spacing w:val="-1"/>
          <w:sz w:val="22"/>
          <w:szCs w:val="22"/>
        </w:rPr>
        <w:t>ud</w:t>
      </w:r>
      <w:r w:rsidRPr="00B05184">
        <w:rPr>
          <w:rFonts w:ascii="Calibri" w:eastAsia="Calibri" w:hAnsi="Calibri" w:cs="Calibri"/>
          <w:color w:val="000000" w:themeColor="text1"/>
          <w:spacing w:val="1"/>
          <w:sz w:val="22"/>
          <w:szCs w:val="22"/>
        </w:rPr>
        <w:t>e</w:t>
      </w:r>
      <w:r w:rsidRPr="00B05184">
        <w:rPr>
          <w:rFonts w:ascii="Calibri" w:eastAsia="Calibri" w:hAnsi="Calibri" w:cs="Calibri"/>
          <w:color w:val="000000" w:themeColor="text1"/>
          <w:spacing w:val="-1"/>
          <w:sz w:val="22"/>
          <w:szCs w:val="22"/>
        </w:rPr>
        <w:t>n</w:t>
      </w:r>
      <w:r w:rsidRPr="00B05184">
        <w:rPr>
          <w:rFonts w:ascii="Calibri" w:eastAsia="Calibri" w:hAnsi="Calibri" w:cs="Calibri"/>
          <w:color w:val="000000" w:themeColor="text1"/>
          <w:sz w:val="22"/>
          <w:szCs w:val="22"/>
        </w:rPr>
        <w:t>ts</w:t>
      </w:r>
      <w:r w:rsidRPr="00B05184">
        <w:rPr>
          <w:rFonts w:ascii="Calibri" w:eastAsia="Calibri" w:hAnsi="Calibri" w:cs="Calibri"/>
          <w:color w:val="000000" w:themeColor="text1"/>
          <w:spacing w:val="1"/>
          <w:sz w:val="22"/>
          <w:szCs w:val="22"/>
        </w:rPr>
        <w:t xml:space="preserve"> </w:t>
      </w:r>
      <w:r w:rsidRPr="00B05184">
        <w:rPr>
          <w:rFonts w:ascii="Calibri" w:eastAsia="Calibri" w:hAnsi="Calibri" w:cs="Calibri"/>
          <w:color w:val="000000" w:themeColor="text1"/>
          <w:spacing w:val="-1"/>
          <w:sz w:val="22"/>
          <w:szCs w:val="22"/>
        </w:rPr>
        <w:t>p</w:t>
      </w:r>
      <w:r w:rsidRPr="00B05184">
        <w:rPr>
          <w:rFonts w:ascii="Calibri" w:eastAsia="Calibri" w:hAnsi="Calibri" w:cs="Calibri"/>
          <w:color w:val="000000" w:themeColor="text1"/>
          <w:sz w:val="22"/>
          <w:szCs w:val="22"/>
        </w:rPr>
        <w:t>r</w:t>
      </w:r>
      <w:r w:rsidRPr="00B05184">
        <w:rPr>
          <w:rFonts w:ascii="Calibri" w:eastAsia="Calibri" w:hAnsi="Calibri" w:cs="Calibri"/>
          <w:color w:val="000000" w:themeColor="text1"/>
          <w:spacing w:val="1"/>
          <w:sz w:val="22"/>
          <w:szCs w:val="22"/>
        </w:rPr>
        <w:t>e</w:t>
      </w:r>
      <w:r w:rsidRPr="00B05184">
        <w:rPr>
          <w:rFonts w:ascii="Calibri" w:eastAsia="Calibri" w:hAnsi="Calibri" w:cs="Calibri"/>
          <w:color w:val="000000" w:themeColor="text1"/>
          <w:spacing w:val="-1"/>
          <w:sz w:val="22"/>
          <w:szCs w:val="22"/>
        </w:rPr>
        <w:t>p</w:t>
      </w:r>
      <w:r w:rsidRPr="00B05184">
        <w:rPr>
          <w:rFonts w:ascii="Calibri" w:eastAsia="Calibri" w:hAnsi="Calibri" w:cs="Calibri"/>
          <w:color w:val="000000" w:themeColor="text1"/>
          <w:sz w:val="22"/>
          <w:szCs w:val="22"/>
        </w:rPr>
        <w:t>ar</w:t>
      </w:r>
      <w:r w:rsidRPr="00B05184">
        <w:rPr>
          <w:rFonts w:ascii="Calibri" w:eastAsia="Calibri" w:hAnsi="Calibri" w:cs="Calibri"/>
          <w:color w:val="000000" w:themeColor="text1"/>
          <w:spacing w:val="1"/>
          <w:sz w:val="22"/>
          <w:szCs w:val="22"/>
        </w:rPr>
        <w:t>e</w:t>
      </w:r>
      <w:r w:rsidRPr="00B05184">
        <w:rPr>
          <w:rFonts w:ascii="Calibri" w:eastAsia="Calibri" w:hAnsi="Calibri" w:cs="Calibri"/>
          <w:color w:val="000000" w:themeColor="text1"/>
          <w:sz w:val="22"/>
          <w:szCs w:val="22"/>
        </w:rPr>
        <w:t>d f</w:t>
      </w:r>
      <w:r w:rsidRPr="00B05184">
        <w:rPr>
          <w:rFonts w:ascii="Calibri" w:eastAsia="Calibri" w:hAnsi="Calibri" w:cs="Calibri"/>
          <w:color w:val="000000" w:themeColor="text1"/>
          <w:spacing w:val="1"/>
          <w:sz w:val="22"/>
          <w:szCs w:val="22"/>
        </w:rPr>
        <w:t>o</w:t>
      </w:r>
      <w:r w:rsidRPr="00B05184">
        <w:rPr>
          <w:rFonts w:ascii="Calibri" w:eastAsia="Calibri" w:hAnsi="Calibri" w:cs="Calibri"/>
          <w:color w:val="000000" w:themeColor="text1"/>
          <w:sz w:val="22"/>
          <w:szCs w:val="22"/>
        </w:rPr>
        <w:t xml:space="preserve">r </w:t>
      </w:r>
      <w:r w:rsidRPr="00B05184">
        <w:rPr>
          <w:rFonts w:ascii="Calibri" w:eastAsia="Calibri" w:hAnsi="Calibri" w:cs="Calibri"/>
          <w:color w:val="000000" w:themeColor="text1"/>
          <w:spacing w:val="-1"/>
          <w:sz w:val="22"/>
          <w:szCs w:val="22"/>
        </w:rPr>
        <w:t>p</w:t>
      </w:r>
      <w:r w:rsidRPr="00B05184">
        <w:rPr>
          <w:rFonts w:ascii="Calibri" w:eastAsia="Calibri" w:hAnsi="Calibri" w:cs="Calibri"/>
          <w:color w:val="000000" w:themeColor="text1"/>
          <w:spacing w:val="1"/>
          <w:sz w:val="22"/>
          <w:szCs w:val="22"/>
        </w:rPr>
        <w:t>o</w:t>
      </w:r>
      <w:r w:rsidRPr="00B05184">
        <w:rPr>
          <w:rFonts w:ascii="Calibri" w:eastAsia="Calibri" w:hAnsi="Calibri" w:cs="Calibri"/>
          <w:color w:val="000000" w:themeColor="text1"/>
          <w:sz w:val="22"/>
          <w:szCs w:val="22"/>
        </w:rPr>
        <w:t>st-s</w:t>
      </w:r>
      <w:r w:rsidRPr="00B05184">
        <w:rPr>
          <w:rFonts w:ascii="Calibri" w:eastAsia="Calibri" w:hAnsi="Calibri" w:cs="Calibri"/>
          <w:color w:val="000000" w:themeColor="text1"/>
          <w:spacing w:val="1"/>
          <w:sz w:val="22"/>
          <w:szCs w:val="22"/>
        </w:rPr>
        <w:t>e</w:t>
      </w:r>
      <w:r w:rsidRPr="00B05184">
        <w:rPr>
          <w:rFonts w:ascii="Calibri" w:eastAsia="Calibri" w:hAnsi="Calibri" w:cs="Calibri"/>
          <w:color w:val="000000" w:themeColor="text1"/>
          <w:sz w:val="22"/>
          <w:szCs w:val="22"/>
        </w:rPr>
        <w:t>c</w:t>
      </w:r>
      <w:r w:rsidRPr="00B05184">
        <w:rPr>
          <w:rFonts w:ascii="Calibri" w:eastAsia="Calibri" w:hAnsi="Calibri" w:cs="Calibri"/>
          <w:color w:val="000000" w:themeColor="text1"/>
          <w:spacing w:val="1"/>
          <w:sz w:val="22"/>
          <w:szCs w:val="22"/>
        </w:rPr>
        <w:t>o</w:t>
      </w:r>
      <w:r w:rsidRPr="00B05184">
        <w:rPr>
          <w:rFonts w:ascii="Calibri" w:eastAsia="Calibri" w:hAnsi="Calibri" w:cs="Calibri"/>
          <w:color w:val="000000" w:themeColor="text1"/>
          <w:spacing w:val="-1"/>
          <w:sz w:val="22"/>
          <w:szCs w:val="22"/>
        </w:rPr>
        <w:t>nd</w:t>
      </w:r>
      <w:r w:rsidRPr="00B05184">
        <w:rPr>
          <w:rFonts w:ascii="Calibri" w:eastAsia="Calibri" w:hAnsi="Calibri" w:cs="Calibri"/>
          <w:color w:val="000000" w:themeColor="text1"/>
          <w:sz w:val="22"/>
          <w:szCs w:val="22"/>
        </w:rPr>
        <w:t>ary</w:t>
      </w:r>
      <w:r w:rsidRPr="00B05184">
        <w:rPr>
          <w:rFonts w:ascii="Calibri" w:eastAsia="Calibri" w:hAnsi="Calibri" w:cs="Calibri"/>
          <w:color w:val="000000" w:themeColor="text1"/>
          <w:spacing w:val="1"/>
          <w:sz w:val="22"/>
          <w:szCs w:val="22"/>
        </w:rPr>
        <w:t xml:space="preserve"> e</w:t>
      </w:r>
      <w:r w:rsidRPr="00B05184">
        <w:rPr>
          <w:rFonts w:ascii="Calibri" w:eastAsia="Calibri" w:hAnsi="Calibri" w:cs="Calibri"/>
          <w:color w:val="000000" w:themeColor="text1"/>
          <w:spacing w:val="-1"/>
          <w:sz w:val="22"/>
          <w:szCs w:val="22"/>
        </w:rPr>
        <w:t>du</w:t>
      </w:r>
      <w:r w:rsidRPr="00B05184">
        <w:rPr>
          <w:rFonts w:ascii="Calibri" w:eastAsia="Calibri" w:hAnsi="Calibri" w:cs="Calibri"/>
          <w:color w:val="000000" w:themeColor="text1"/>
          <w:sz w:val="22"/>
          <w:szCs w:val="22"/>
        </w:rPr>
        <w:t>cati</w:t>
      </w:r>
      <w:r w:rsidRPr="00B05184">
        <w:rPr>
          <w:rFonts w:ascii="Calibri" w:eastAsia="Calibri" w:hAnsi="Calibri" w:cs="Calibri"/>
          <w:color w:val="000000" w:themeColor="text1"/>
          <w:spacing w:val="1"/>
          <w:sz w:val="22"/>
          <w:szCs w:val="22"/>
        </w:rPr>
        <w:t>o</w:t>
      </w:r>
      <w:r w:rsidRPr="00B05184">
        <w:rPr>
          <w:rFonts w:ascii="Calibri" w:eastAsia="Calibri" w:hAnsi="Calibri" w:cs="Calibri"/>
          <w:color w:val="000000" w:themeColor="text1"/>
          <w:sz w:val="22"/>
          <w:szCs w:val="22"/>
        </w:rPr>
        <w:t>n</w:t>
      </w:r>
    </w:p>
    <w:p w:rsidR="00AE3EB7" w:rsidRPr="000E61C9" w:rsidRDefault="00AE3EB7">
      <w:pPr>
        <w:spacing w:before="5" w:line="100" w:lineRule="exact"/>
        <w:rPr>
          <w:color w:val="FF0000"/>
          <w:sz w:val="10"/>
          <w:szCs w:val="10"/>
        </w:rPr>
      </w:pPr>
    </w:p>
    <w:p w:rsidR="00AE3EB7" w:rsidRPr="000E61C9" w:rsidRDefault="00AE3EB7">
      <w:pPr>
        <w:spacing w:line="200" w:lineRule="exact"/>
        <w:rPr>
          <w:color w:val="FF0000"/>
        </w:rPr>
      </w:pPr>
    </w:p>
    <w:p w:rsidR="00AE3EB7" w:rsidRPr="00B05184" w:rsidRDefault="00E77552">
      <w:pPr>
        <w:ind w:left="112"/>
        <w:rPr>
          <w:rFonts w:ascii="Calibri" w:eastAsia="Calibri" w:hAnsi="Calibri" w:cs="Calibri"/>
          <w:color w:val="000000" w:themeColor="text1"/>
          <w:sz w:val="22"/>
          <w:szCs w:val="22"/>
        </w:rPr>
      </w:pPr>
      <w:r w:rsidRPr="00B05184">
        <w:rPr>
          <w:rFonts w:ascii="Calibri" w:eastAsia="Calibri" w:hAnsi="Calibri" w:cs="Calibri"/>
          <w:b/>
          <w:color w:val="000000" w:themeColor="text1"/>
          <w:spacing w:val="-1"/>
          <w:sz w:val="22"/>
          <w:szCs w:val="22"/>
        </w:rPr>
        <w:t>Mea</w:t>
      </w:r>
      <w:r w:rsidRPr="00B05184">
        <w:rPr>
          <w:rFonts w:ascii="Calibri" w:eastAsia="Calibri" w:hAnsi="Calibri" w:cs="Calibri"/>
          <w:b/>
          <w:color w:val="000000" w:themeColor="text1"/>
          <w:spacing w:val="1"/>
          <w:sz w:val="22"/>
          <w:szCs w:val="22"/>
        </w:rPr>
        <w:t>s</w:t>
      </w:r>
      <w:r w:rsidRPr="00B05184">
        <w:rPr>
          <w:rFonts w:ascii="Calibri" w:eastAsia="Calibri" w:hAnsi="Calibri" w:cs="Calibri"/>
          <w:b/>
          <w:color w:val="000000" w:themeColor="text1"/>
          <w:spacing w:val="-1"/>
          <w:sz w:val="22"/>
          <w:szCs w:val="22"/>
        </w:rPr>
        <w:t>u</w:t>
      </w:r>
      <w:r w:rsidRPr="00B05184">
        <w:rPr>
          <w:rFonts w:ascii="Calibri" w:eastAsia="Calibri" w:hAnsi="Calibri" w:cs="Calibri"/>
          <w:b/>
          <w:color w:val="000000" w:themeColor="text1"/>
          <w:spacing w:val="1"/>
          <w:sz w:val="22"/>
          <w:szCs w:val="22"/>
        </w:rPr>
        <w:t>r</w:t>
      </w:r>
      <w:r w:rsidRPr="00B05184">
        <w:rPr>
          <w:rFonts w:ascii="Calibri" w:eastAsia="Calibri" w:hAnsi="Calibri" w:cs="Calibri"/>
          <w:b/>
          <w:color w:val="000000" w:themeColor="text1"/>
          <w:sz w:val="22"/>
          <w:szCs w:val="22"/>
        </w:rPr>
        <w:t xml:space="preserve">e </w:t>
      </w:r>
      <w:r w:rsidRPr="00B05184">
        <w:rPr>
          <w:rFonts w:ascii="Calibri" w:eastAsia="Calibri" w:hAnsi="Calibri" w:cs="Calibri"/>
          <w:b/>
          <w:color w:val="000000" w:themeColor="text1"/>
          <w:spacing w:val="1"/>
          <w:sz w:val="22"/>
          <w:szCs w:val="22"/>
        </w:rPr>
        <w:t>1.2.</w:t>
      </w:r>
      <w:r w:rsidRPr="00B05184">
        <w:rPr>
          <w:rFonts w:ascii="Calibri" w:eastAsia="Calibri" w:hAnsi="Calibri" w:cs="Calibri"/>
          <w:b/>
          <w:color w:val="000000" w:themeColor="text1"/>
          <w:sz w:val="22"/>
          <w:szCs w:val="22"/>
        </w:rPr>
        <w:t>1</w:t>
      </w:r>
    </w:p>
    <w:p w:rsidR="00AE3EB7" w:rsidRDefault="00E77552">
      <w:pPr>
        <w:spacing w:before="24" w:line="259" w:lineRule="auto"/>
        <w:ind w:left="451" w:right="275"/>
        <w:rPr>
          <w:rFonts w:ascii="Calibri" w:eastAsia="Calibri" w:hAnsi="Calibri" w:cs="Calibri"/>
          <w:color w:val="000000" w:themeColor="text1"/>
          <w:sz w:val="22"/>
          <w:szCs w:val="22"/>
        </w:rPr>
      </w:pPr>
      <w:r w:rsidRPr="00B05184">
        <w:rPr>
          <w:rFonts w:ascii="Calibri" w:eastAsia="Calibri" w:hAnsi="Calibri" w:cs="Calibri"/>
          <w:color w:val="000000" w:themeColor="text1"/>
          <w:spacing w:val="1"/>
          <w:sz w:val="22"/>
          <w:szCs w:val="22"/>
        </w:rPr>
        <w:t>Pe</w:t>
      </w:r>
      <w:r w:rsidRPr="00B05184">
        <w:rPr>
          <w:rFonts w:ascii="Calibri" w:eastAsia="Calibri" w:hAnsi="Calibri" w:cs="Calibri"/>
          <w:color w:val="000000" w:themeColor="text1"/>
          <w:sz w:val="22"/>
          <w:szCs w:val="22"/>
        </w:rPr>
        <w:t>rc</w:t>
      </w:r>
      <w:r w:rsidRPr="00B05184">
        <w:rPr>
          <w:rFonts w:ascii="Calibri" w:eastAsia="Calibri" w:hAnsi="Calibri" w:cs="Calibri"/>
          <w:color w:val="000000" w:themeColor="text1"/>
          <w:spacing w:val="1"/>
          <w:sz w:val="22"/>
          <w:szCs w:val="22"/>
        </w:rPr>
        <w:t>e</w:t>
      </w:r>
      <w:r w:rsidRPr="00B05184">
        <w:rPr>
          <w:rFonts w:ascii="Calibri" w:eastAsia="Calibri" w:hAnsi="Calibri" w:cs="Calibri"/>
          <w:color w:val="000000" w:themeColor="text1"/>
          <w:spacing w:val="-1"/>
          <w:sz w:val="22"/>
          <w:szCs w:val="22"/>
        </w:rPr>
        <w:t>n</w:t>
      </w:r>
      <w:r w:rsidRPr="00B05184">
        <w:rPr>
          <w:rFonts w:ascii="Calibri" w:eastAsia="Calibri" w:hAnsi="Calibri" w:cs="Calibri"/>
          <w:color w:val="000000" w:themeColor="text1"/>
          <w:sz w:val="22"/>
          <w:szCs w:val="22"/>
        </w:rPr>
        <w:t>ta</w:t>
      </w:r>
      <w:r w:rsidRPr="00B05184">
        <w:rPr>
          <w:rFonts w:ascii="Calibri" w:eastAsia="Calibri" w:hAnsi="Calibri" w:cs="Calibri"/>
          <w:color w:val="000000" w:themeColor="text1"/>
          <w:spacing w:val="-1"/>
          <w:sz w:val="22"/>
          <w:szCs w:val="22"/>
        </w:rPr>
        <w:t>g</w:t>
      </w:r>
      <w:r w:rsidRPr="00B05184">
        <w:rPr>
          <w:rFonts w:ascii="Calibri" w:eastAsia="Calibri" w:hAnsi="Calibri" w:cs="Calibri"/>
          <w:color w:val="000000" w:themeColor="text1"/>
          <w:sz w:val="22"/>
          <w:szCs w:val="22"/>
        </w:rPr>
        <w:t>e</w:t>
      </w:r>
      <w:r w:rsidRPr="00B05184">
        <w:rPr>
          <w:rFonts w:ascii="Calibri" w:eastAsia="Calibri" w:hAnsi="Calibri" w:cs="Calibri"/>
          <w:color w:val="000000" w:themeColor="text1"/>
          <w:spacing w:val="1"/>
          <w:sz w:val="22"/>
          <w:szCs w:val="22"/>
        </w:rPr>
        <w:t xml:space="preserve"> o</w:t>
      </w:r>
      <w:r w:rsidRPr="00B05184">
        <w:rPr>
          <w:rFonts w:ascii="Calibri" w:eastAsia="Calibri" w:hAnsi="Calibri" w:cs="Calibri"/>
          <w:color w:val="000000" w:themeColor="text1"/>
          <w:sz w:val="22"/>
          <w:szCs w:val="22"/>
        </w:rPr>
        <w:t>f t</w:t>
      </w:r>
      <w:r w:rsidRPr="00B05184">
        <w:rPr>
          <w:rFonts w:ascii="Calibri" w:eastAsia="Calibri" w:hAnsi="Calibri" w:cs="Calibri"/>
          <w:color w:val="000000" w:themeColor="text1"/>
          <w:spacing w:val="-1"/>
          <w:sz w:val="22"/>
          <w:szCs w:val="22"/>
        </w:rPr>
        <w:t>h</w:t>
      </w:r>
      <w:r w:rsidRPr="00B05184">
        <w:rPr>
          <w:rFonts w:ascii="Calibri" w:eastAsia="Calibri" w:hAnsi="Calibri" w:cs="Calibri"/>
          <w:color w:val="000000" w:themeColor="text1"/>
          <w:sz w:val="22"/>
          <w:szCs w:val="22"/>
        </w:rPr>
        <w:t>e</w:t>
      </w:r>
      <w:r w:rsidRPr="00B05184">
        <w:rPr>
          <w:rFonts w:ascii="Calibri" w:eastAsia="Calibri" w:hAnsi="Calibri" w:cs="Calibri"/>
          <w:color w:val="000000" w:themeColor="text1"/>
          <w:spacing w:val="1"/>
          <w:sz w:val="22"/>
          <w:szCs w:val="22"/>
        </w:rPr>
        <w:t xml:space="preserve"> </w:t>
      </w:r>
      <w:r w:rsidRPr="00B05184">
        <w:rPr>
          <w:rFonts w:ascii="Calibri" w:eastAsia="Calibri" w:hAnsi="Calibri" w:cs="Calibri"/>
          <w:color w:val="000000" w:themeColor="text1"/>
          <w:sz w:val="22"/>
          <w:szCs w:val="22"/>
        </w:rPr>
        <w:t>j</w:t>
      </w:r>
      <w:r w:rsidRPr="00B05184">
        <w:rPr>
          <w:rFonts w:ascii="Calibri" w:eastAsia="Calibri" w:hAnsi="Calibri" w:cs="Calibri"/>
          <w:color w:val="000000" w:themeColor="text1"/>
          <w:spacing w:val="-1"/>
          <w:sz w:val="22"/>
          <w:szCs w:val="22"/>
        </w:rPr>
        <w:t>un</w:t>
      </w:r>
      <w:r w:rsidRPr="00B05184">
        <w:rPr>
          <w:rFonts w:ascii="Calibri" w:eastAsia="Calibri" w:hAnsi="Calibri" w:cs="Calibri"/>
          <w:color w:val="000000" w:themeColor="text1"/>
          <w:sz w:val="22"/>
          <w:szCs w:val="22"/>
        </w:rPr>
        <w:t>i</w:t>
      </w:r>
      <w:r w:rsidRPr="00B05184">
        <w:rPr>
          <w:rFonts w:ascii="Calibri" w:eastAsia="Calibri" w:hAnsi="Calibri" w:cs="Calibri"/>
          <w:color w:val="000000" w:themeColor="text1"/>
          <w:spacing w:val="1"/>
          <w:sz w:val="22"/>
          <w:szCs w:val="22"/>
        </w:rPr>
        <w:t>o</w:t>
      </w:r>
      <w:r w:rsidRPr="00B05184">
        <w:rPr>
          <w:rFonts w:ascii="Calibri" w:eastAsia="Calibri" w:hAnsi="Calibri" w:cs="Calibri"/>
          <w:color w:val="000000" w:themeColor="text1"/>
          <w:sz w:val="22"/>
          <w:szCs w:val="22"/>
        </w:rPr>
        <w:t>r class</w:t>
      </w:r>
      <w:r w:rsidRPr="00B05184">
        <w:rPr>
          <w:rFonts w:ascii="Calibri" w:eastAsia="Calibri" w:hAnsi="Calibri" w:cs="Calibri"/>
          <w:color w:val="000000" w:themeColor="text1"/>
          <w:spacing w:val="1"/>
          <w:sz w:val="22"/>
          <w:szCs w:val="22"/>
        </w:rPr>
        <w:t xml:space="preserve"> </w:t>
      </w:r>
      <w:r w:rsidRPr="00B05184">
        <w:rPr>
          <w:rFonts w:ascii="Calibri" w:eastAsia="Calibri" w:hAnsi="Calibri" w:cs="Calibri"/>
          <w:color w:val="000000" w:themeColor="text1"/>
          <w:sz w:val="22"/>
          <w:szCs w:val="22"/>
        </w:rPr>
        <w:t>sc</w:t>
      </w:r>
      <w:r w:rsidRPr="00B05184">
        <w:rPr>
          <w:rFonts w:ascii="Calibri" w:eastAsia="Calibri" w:hAnsi="Calibri" w:cs="Calibri"/>
          <w:color w:val="000000" w:themeColor="text1"/>
          <w:spacing w:val="1"/>
          <w:sz w:val="22"/>
          <w:szCs w:val="22"/>
        </w:rPr>
        <w:t>o</w:t>
      </w:r>
      <w:r w:rsidRPr="00B05184">
        <w:rPr>
          <w:rFonts w:ascii="Calibri" w:eastAsia="Calibri" w:hAnsi="Calibri" w:cs="Calibri"/>
          <w:color w:val="000000" w:themeColor="text1"/>
          <w:sz w:val="22"/>
          <w:szCs w:val="22"/>
        </w:rPr>
        <w:t>ri</w:t>
      </w:r>
      <w:r w:rsidRPr="00B05184">
        <w:rPr>
          <w:rFonts w:ascii="Calibri" w:eastAsia="Calibri" w:hAnsi="Calibri" w:cs="Calibri"/>
          <w:color w:val="000000" w:themeColor="text1"/>
          <w:spacing w:val="-1"/>
          <w:sz w:val="22"/>
          <w:szCs w:val="22"/>
        </w:rPr>
        <w:t>n</w:t>
      </w:r>
      <w:r w:rsidRPr="00B05184">
        <w:rPr>
          <w:rFonts w:ascii="Calibri" w:eastAsia="Calibri" w:hAnsi="Calibri" w:cs="Calibri"/>
          <w:color w:val="000000" w:themeColor="text1"/>
          <w:sz w:val="22"/>
          <w:szCs w:val="22"/>
        </w:rPr>
        <w:t>g at</w:t>
      </w:r>
      <w:r w:rsidRPr="00B05184">
        <w:rPr>
          <w:rFonts w:ascii="Calibri" w:eastAsia="Calibri" w:hAnsi="Calibri" w:cs="Calibri"/>
          <w:color w:val="000000" w:themeColor="text1"/>
          <w:spacing w:val="1"/>
          <w:sz w:val="22"/>
          <w:szCs w:val="22"/>
        </w:rPr>
        <w:t xml:space="preserve"> o</w:t>
      </w:r>
      <w:r w:rsidRPr="00B05184">
        <w:rPr>
          <w:rFonts w:ascii="Calibri" w:eastAsia="Calibri" w:hAnsi="Calibri" w:cs="Calibri"/>
          <w:color w:val="000000" w:themeColor="text1"/>
          <w:sz w:val="22"/>
          <w:szCs w:val="22"/>
        </w:rPr>
        <w:t>r a</w:t>
      </w:r>
      <w:r w:rsidRPr="00B05184">
        <w:rPr>
          <w:rFonts w:ascii="Calibri" w:eastAsia="Calibri" w:hAnsi="Calibri" w:cs="Calibri"/>
          <w:color w:val="000000" w:themeColor="text1"/>
          <w:spacing w:val="-1"/>
          <w:sz w:val="22"/>
          <w:szCs w:val="22"/>
        </w:rPr>
        <w:t>b</w:t>
      </w:r>
      <w:r w:rsidRPr="00B05184">
        <w:rPr>
          <w:rFonts w:ascii="Calibri" w:eastAsia="Calibri" w:hAnsi="Calibri" w:cs="Calibri"/>
          <w:color w:val="000000" w:themeColor="text1"/>
          <w:spacing w:val="1"/>
          <w:sz w:val="22"/>
          <w:szCs w:val="22"/>
        </w:rPr>
        <w:t>ov</w:t>
      </w:r>
      <w:r w:rsidRPr="00B05184">
        <w:rPr>
          <w:rFonts w:ascii="Calibri" w:eastAsia="Calibri" w:hAnsi="Calibri" w:cs="Calibri"/>
          <w:color w:val="000000" w:themeColor="text1"/>
          <w:sz w:val="22"/>
          <w:szCs w:val="22"/>
        </w:rPr>
        <w:t>e</w:t>
      </w:r>
      <w:r w:rsidRPr="00B05184">
        <w:rPr>
          <w:rFonts w:ascii="Calibri" w:eastAsia="Calibri" w:hAnsi="Calibri" w:cs="Calibri"/>
          <w:color w:val="000000" w:themeColor="text1"/>
          <w:spacing w:val="1"/>
          <w:sz w:val="22"/>
          <w:szCs w:val="22"/>
        </w:rPr>
        <w:t xml:space="preserve"> </w:t>
      </w:r>
      <w:r w:rsidRPr="00B05184">
        <w:rPr>
          <w:rFonts w:ascii="Calibri" w:eastAsia="Calibri" w:hAnsi="Calibri" w:cs="Calibri"/>
          <w:color w:val="000000" w:themeColor="text1"/>
          <w:sz w:val="22"/>
          <w:szCs w:val="22"/>
        </w:rPr>
        <w:t>t</w:t>
      </w:r>
      <w:r w:rsidRPr="00B05184">
        <w:rPr>
          <w:rFonts w:ascii="Calibri" w:eastAsia="Calibri" w:hAnsi="Calibri" w:cs="Calibri"/>
          <w:color w:val="000000" w:themeColor="text1"/>
          <w:spacing w:val="-1"/>
          <w:sz w:val="22"/>
          <w:szCs w:val="22"/>
        </w:rPr>
        <w:t>h</w:t>
      </w:r>
      <w:r w:rsidRPr="00B05184">
        <w:rPr>
          <w:rFonts w:ascii="Calibri" w:eastAsia="Calibri" w:hAnsi="Calibri" w:cs="Calibri"/>
          <w:color w:val="000000" w:themeColor="text1"/>
          <w:sz w:val="22"/>
          <w:szCs w:val="22"/>
        </w:rPr>
        <w:t>e</w:t>
      </w:r>
      <w:r w:rsidRPr="00B05184">
        <w:rPr>
          <w:rFonts w:ascii="Calibri" w:eastAsia="Calibri" w:hAnsi="Calibri" w:cs="Calibri"/>
          <w:color w:val="000000" w:themeColor="text1"/>
          <w:spacing w:val="1"/>
          <w:sz w:val="22"/>
          <w:szCs w:val="22"/>
        </w:rPr>
        <w:t xml:space="preserve"> m</w:t>
      </w:r>
      <w:r w:rsidRPr="00B05184">
        <w:rPr>
          <w:rFonts w:ascii="Calibri" w:eastAsia="Calibri" w:hAnsi="Calibri" w:cs="Calibri"/>
          <w:color w:val="000000" w:themeColor="text1"/>
          <w:sz w:val="22"/>
          <w:szCs w:val="22"/>
        </w:rPr>
        <w:t>i</w:t>
      </w:r>
      <w:r w:rsidRPr="00B05184">
        <w:rPr>
          <w:rFonts w:ascii="Calibri" w:eastAsia="Calibri" w:hAnsi="Calibri" w:cs="Calibri"/>
          <w:color w:val="000000" w:themeColor="text1"/>
          <w:spacing w:val="-1"/>
          <w:sz w:val="22"/>
          <w:szCs w:val="22"/>
        </w:rPr>
        <w:t>n</w:t>
      </w:r>
      <w:r w:rsidRPr="00B05184">
        <w:rPr>
          <w:rFonts w:ascii="Calibri" w:eastAsia="Calibri" w:hAnsi="Calibri" w:cs="Calibri"/>
          <w:color w:val="000000" w:themeColor="text1"/>
          <w:sz w:val="22"/>
          <w:szCs w:val="22"/>
        </w:rPr>
        <w:t>i</w:t>
      </w:r>
      <w:r w:rsidRPr="00B05184">
        <w:rPr>
          <w:rFonts w:ascii="Calibri" w:eastAsia="Calibri" w:hAnsi="Calibri" w:cs="Calibri"/>
          <w:color w:val="000000" w:themeColor="text1"/>
          <w:spacing w:val="1"/>
          <w:sz w:val="22"/>
          <w:szCs w:val="22"/>
        </w:rPr>
        <w:t>m</w:t>
      </w:r>
      <w:r w:rsidRPr="00B05184">
        <w:rPr>
          <w:rFonts w:ascii="Calibri" w:eastAsia="Calibri" w:hAnsi="Calibri" w:cs="Calibri"/>
          <w:color w:val="000000" w:themeColor="text1"/>
          <w:spacing w:val="-1"/>
          <w:sz w:val="22"/>
          <w:szCs w:val="22"/>
        </w:rPr>
        <w:t>u</w:t>
      </w:r>
      <w:r w:rsidRPr="00B05184">
        <w:rPr>
          <w:rFonts w:ascii="Calibri" w:eastAsia="Calibri" w:hAnsi="Calibri" w:cs="Calibri"/>
          <w:color w:val="000000" w:themeColor="text1"/>
          <w:sz w:val="22"/>
          <w:szCs w:val="22"/>
        </w:rPr>
        <w:t>m</w:t>
      </w:r>
      <w:r w:rsidRPr="00B05184">
        <w:rPr>
          <w:rFonts w:ascii="Calibri" w:eastAsia="Calibri" w:hAnsi="Calibri" w:cs="Calibri"/>
          <w:color w:val="000000" w:themeColor="text1"/>
          <w:spacing w:val="2"/>
          <w:sz w:val="22"/>
          <w:szCs w:val="22"/>
        </w:rPr>
        <w:t xml:space="preserve"> </w:t>
      </w:r>
      <w:r w:rsidRPr="00B05184">
        <w:rPr>
          <w:rFonts w:ascii="Calibri" w:eastAsia="Calibri" w:hAnsi="Calibri" w:cs="Calibri"/>
          <w:color w:val="000000" w:themeColor="text1"/>
          <w:sz w:val="22"/>
          <w:szCs w:val="22"/>
        </w:rPr>
        <w:t>r</w:t>
      </w:r>
      <w:r w:rsidRPr="00B05184">
        <w:rPr>
          <w:rFonts w:ascii="Calibri" w:eastAsia="Calibri" w:hAnsi="Calibri" w:cs="Calibri"/>
          <w:color w:val="000000" w:themeColor="text1"/>
          <w:spacing w:val="1"/>
          <w:sz w:val="22"/>
          <w:szCs w:val="22"/>
        </w:rPr>
        <w:t>e</w:t>
      </w:r>
      <w:r w:rsidRPr="00B05184">
        <w:rPr>
          <w:rFonts w:ascii="Calibri" w:eastAsia="Calibri" w:hAnsi="Calibri" w:cs="Calibri"/>
          <w:color w:val="000000" w:themeColor="text1"/>
          <w:spacing w:val="-1"/>
          <w:sz w:val="22"/>
          <w:szCs w:val="22"/>
        </w:rPr>
        <w:t>qu</w:t>
      </w:r>
      <w:r w:rsidRPr="00B05184">
        <w:rPr>
          <w:rFonts w:ascii="Calibri" w:eastAsia="Calibri" w:hAnsi="Calibri" w:cs="Calibri"/>
          <w:color w:val="000000" w:themeColor="text1"/>
          <w:sz w:val="22"/>
          <w:szCs w:val="22"/>
        </w:rPr>
        <w:t>ir</w:t>
      </w:r>
      <w:r w:rsidRPr="00B05184">
        <w:rPr>
          <w:rFonts w:ascii="Calibri" w:eastAsia="Calibri" w:hAnsi="Calibri" w:cs="Calibri"/>
          <w:color w:val="000000" w:themeColor="text1"/>
          <w:spacing w:val="1"/>
          <w:sz w:val="22"/>
          <w:szCs w:val="22"/>
        </w:rPr>
        <w:t>eme</w:t>
      </w:r>
      <w:r w:rsidRPr="00B05184">
        <w:rPr>
          <w:rFonts w:ascii="Calibri" w:eastAsia="Calibri" w:hAnsi="Calibri" w:cs="Calibri"/>
          <w:color w:val="000000" w:themeColor="text1"/>
          <w:spacing w:val="-1"/>
          <w:sz w:val="22"/>
          <w:szCs w:val="22"/>
        </w:rPr>
        <w:t>n</w:t>
      </w:r>
      <w:r w:rsidRPr="00B05184">
        <w:rPr>
          <w:rFonts w:ascii="Calibri" w:eastAsia="Calibri" w:hAnsi="Calibri" w:cs="Calibri"/>
          <w:color w:val="000000" w:themeColor="text1"/>
          <w:sz w:val="22"/>
          <w:szCs w:val="22"/>
        </w:rPr>
        <w:t>t</w:t>
      </w:r>
      <w:r w:rsidRPr="00B05184">
        <w:rPr>
          <w:rFonts w:ascii="Calibri" w:eastAsia="Calibri" w:hAnsi="Calibri" w:cs="Calibri"/>
          <w:color w:val="000000" w:themeColor="text1"/>
          <w:spacing w:val="1"/>
          <w:sz w:val="22"/>
          <w:szCs w:val="22"/>
        </w:rPr>
        <w:t xml:space="preserve"> </w:t>
      </w:r>
      <w:r w:rsidRPr="00B05184">
        <w:rPr>
          <w:rFonts w:ascii="Calibri" w:eastAsia="Calibri" w:hAnsi="Calibri" w:cs="Calibri"/>
          <w:color w:val="000000" w:themeColor="text1"/>
          <w:sz w:val="22"/>
          <w:szCs w:val="22"/>
        </w:rPr>
        <w:t>sc</w:t>
      </w:r>
      <w:r w:rsidRPr="00B05184">
        <w:rPr>
          <w:rFonts w:ascii="Calibri" w:eastAsia="Calibri" w:hAnsi="Calibri" w:cs="Calibri"/>
          <w:color w:val="000000" w:themeColor="text1"/>
          <w:spacing w:val="1"/>
          <w:sz w:val="22"/>
          <w:szCs w:val="22"/>
        </w:rPr>
        <w:t>o</w:t>
      </w:r>
      <w:r w:rsidRPr="00B05184">
        <w:rPr>
          <w:rFonts w:ascii="Calibri" w:eastAsia="Calibri" w:hAnsi="Calibri" w:cs="Calibri"/>
          <w:color w:val="000000" w:themeColor="text1"/>
          <w:sz w:val="22"/>
          <w:szCs w:val="22"/>
        </w:rPr>
        <w:t>re</w:t>
      </w:r>
      <w:r w:rsidRPr="00B05184">
        <w:rPr>
          <w:rFonts w:ascii="Calibri" w:eastAsia="Calibri" w:hAnsi="Calibri" w:cs="Calibri"/>
          <w:color w:val="000000" w:themeColor="text1"/>
          <w:spacing w:val="1"/>
          <w:sz w:val="22"/>
          <w:szCs w:val="22"/>
        </w:rPr>
        <w:t xml:space="preserve"> o</w:t>
      </w:r>
      <w:r w:rsidRPr="00B05184">
        <w:rPr>
          <w:rFonts w:ascii="Calibri" w:eastAsia="Calibri" w:hAnsi="Calibri" w:cs="Calibri"/>
          <w:color w:val="000000" w:themeColor="text1"/>
          <w:sz w:val="22"/>
          <w:szCs w:val="22"/>
        </w:rPr>
        <w:t>n t</w:t>
      </w:r>
      <w:r w:rsidRPr="00B05184">
        <w:rPr>
          <w:rFonts w:ascii="Calibri" w:eastAsia="Calibri" w:hAnsi="Calibri" w:cs="Calibri"/>
          <w:color w:val="000000" w:themeColor="text1"/>
          <w:spacing w:val="-1"/>
          <w:sz w:val="22"/>
          <w:szCs w:val="22"/>
        </w:rPr>
        <w:t>h</w:t>
      </w:r>
      <w:r w:rsidRPr="00B05184">
        <w:rPr>
          <w:rFonts w:ascii="Calibri" w:eastAsia="Calibri" w:hAnsi="Calibri" w:cs="Calibri"/>
          <w:color w:val="000000" w:themeColor="text1"/>
          <w:sz w:val="22"/>
          <w:szCs w:val="22"/>
        </w:rPr>
        <w:t>e</w:t>
      </w:r>
      <w:r w:rsidRPr="00B05184">
        <w:rPr>
          <w:rFonts w:ascii="Calibri" w:eastAsia="Calibri" w:hAnsi="Calibri" w:cs="Calibri"/>
          <w:color w:val="000000" w:themeColor="text1"/>
          <w:spacing w:val="1"/>
          <w:sz w:val="22"/>
          <w:szCs w:val="22"/>
        </w:rPr>
        <w:t xml:space="preserve"> </w:t>
      </w:r>
      <w:r w:rsidRPr="00B05184">
        <w:rPr>
          <w:rFonts w:ascii="Calibri" w:eastAsia="Calibri" w:hAnsi="Calibri" w:cs="Calibri"/>
          <w:color w:val="000000" w:themeColor="text1"/>
          <w:spacing w:val="-1"/>
          <w:sz w:val="22"/>
          <w:szCs w:val="22"/>
        </w:rPr>
        <w:t>A</w:t>
      </w:r>
      <w:r w:rsidRPr="00B05184">
        <w:rPr>
          <w:rFonts w:ascii="Calibri" w:eastAsia="Calibri" w:hAnsi="Calibri" w:cs="Calibri"/>
          <w:color w:val="000000" w:themeColor="text1"/>
          <w:spacing w:val="1"/>
          <w:sz w:val="22"/>
          <w:szCs w:val="22"/>
        </w:rPr>
        <w:t>me</w:t>
      </w:r>
      <w:r w:rsidRPr="00B05184">
        <w:rPr>
          <w:rFonts w:ascii="Calibri" w:eastAsia="Calibri" w:hAnsi="Calibri" w:cs="Calibri"/>
          <w:color w:val="000000" w:themeColor="text1"/>
          <w:sz w:val="22"/>
          <w:szCs w:val="22"/>
        </w:rPr>
        <w:t>rican C</w:t>
      </w:r>
      <w:r w:rsidRPr="00B05184">
        <w:rPr>
          <w:rFonts w:ascii="Calibri" w:eastAsia="Calibri" w:hAnsi="Calibri" w:cs="Calibri"/>
          <w:color w:val="000000" w:themeColor="text1"/>
          <w:spacing w:val="1"/>
          <w:sz w:val="22"/>
          <w:szCs w:val="22"/>
        </w:rPr>
        <w:t>o</w:t>
      </w:r>
      <w:r w:rsidRPr="00B05184">
        <w:rPr>
          <w:rFonts w:ascii="Calibri" w:eastAsia="Calibri" w:hAnsi="Calibri" w:cs="Calibri"/>
          <w:color w:val="000000" w:themeColor="text1"/>
          <w:sz w:val="22"/>
          <w:szCs w:val="22"/>
        </w:rPr>
        <w:t>lle</w:t>
      </w:r>
      <w:r w:rsidRPr="00B05184">
        <w:rPr>
          <w:rFonts w:ascii="Calibri" w:eastAsia="Calibri" w:hAnsi="Calibri" w:cs="Calibri"/>
          <w:color w:val="000000" w:themeColor="text1"/>
          <w:spacing w:val="-1"/>
          <w:sz w:val="22"/>
          <w:szCs w:val="22"/>
        </w:rPr>
        <w:t>g</w:t>
      </w:r>
      <w:r w:rsidRPr="00B05184">
        <w:rPr>
          <w:rFonts w:ascii="Calibri" w:eastAsia="Calibri" w:hAnsi="Calibri" w:cs="Calibri"/>
          <w:color w:val="000000" w:themeColor="text1"/>
          <w:sz w:val="22"/>
          <w:szCs w:val="22"/>
        </w:rPr>
        <w:t>e</w:t>
      </w:r>
      <w:r w:rsidRPr="00B05184">
        <w:rPr>
          <w:rFonts w:ascii="Calibri" w:eastAsia="Calibri" w:hAnsi="Calibri" w:cs="Calibri"/>
          <w:color w:val="000000" w:themeColor="text1"/>
          <w:spacing w:val="1"/>
          <w:sz w:val="22"/>
          <w:szCs w:val="22"/>
        </w:rPr>
        <w:t xml:space="preserve"> </w:t>
      </w:r>
      <w:r w:rsidRPr="00B05184">
        <w:rPr>
          <w:rFonts w:ascii="Calibri" w:eastAsia="Calibri" w:hAnsi="Calibri" w:cs="Calibri"/>
          <w:color w:val="000000" w:themeColor="text1"/>
          <w:sz w:val="22"/>
          <w:szCs w:val="22"/>
        </w:rPr>
        <w:t>T</w:t>
      </w:r>
      <w:r w:rsidRPr="00B05184">
        <w:rPr>
          <w:rFonts w:ascii="Calibri" w:eastAsia="Calibri" w:hAnsi="Calibri" w:cs="Calibri"/>
          <w:color w:val="000000" w:themeColor="text1"/>
          <w:spacing w:val="1"/>
          <w:sz w:val="22"/>
          <w:szCs w:val="22"/>
        </w:rPr>
        <w:t>e</w:t>
      </w:r>
      <w:r w:rsidRPr="00B05184">
        <w:rPr>
          <w:rFonts w:ascii="Calibri" w:eastAsia="Calibri" w:hAnsi="Calibri" w:cs="Calibri"/>
          <w:color w:val="000000" w:themeColor="text1"/>
          <w:sz w:val="22"/>
          <w:szCs w:val="22"/>
        </w:rPr>
        <w:t>st</w:t>
      </w:r>
      <w:r w:rsidRPr="00B05184">
        <w:rPr>
          <w:rFonts w:ascii="Calibri" w:eastAsia="Calibri" w:hAnsi="Calibri" w:cs="Calibri"/>
          <w:color w:val="000000" w:themeColor="text1"/>
          <w:spacing w:val="1"/>
          <w:sz w:val="22"/>
          <w:szCs w:val="22"/>
        </w:rPr>
        <w:t xml:space="preserve"> </w:t>
      </w:r>
      <w:r w:rsidRPr="00B05184">
        <w:rPr>
          <w:rFonts w:ascii="Calibri" w:eastAsia="Calibri" w:hAnsi="Calibri" w:cs="Calibri"/>
          <w:color w:val="000000" w:themeColor="text1"/>
          <w:sz w:val="22"/>
          <w:szCs w:val="22"/>
        </w:rPr>
        <w:t>(</w:t>
      </w:r>
      <w:r w:rsidRPr="00B05184">
        <w:rPr>
          <w:rFonts w:ascii="Calibri" w:eastAsia="Calibri" w:hAnsi="Calibri" w:cs="Calibri"/>
          <w:color w:val="000000" w:themeColor="text1"/>
          <w:spacing w:val="-1"/>
          <w:sz w:val="22"/>
          <w:szCs w:val="22"/>
        </w:rPr>
        <w:t>A</w:t>
      </w:r>
      <w:r w:rsidRPr="00B05184">
        <w:rPr>
          <w:rFonts w:ascii="Calibri" w:eastAsia="Calibri" w:hAnsi="Calibri" w:cs="Calibri"/>
          <w:color w:val="000000" w:themeColor="text1"/>
          <w:sz w:val="22"/>
          <w:szCs w:val="22"/>
        </w:rPr>
        <w:t>CT)</w:t>
      </w:r>
      <w:r w:rsidRPr="00B05184">
        <w:rPr>
          <w:rFonts w:ascii="Calibri" w:eastAsia="Calibri" w:hAnsi="Calibri" w:cs="Calibri"/>
          <w:color w:val="000000" w:themeColor="text1"/>
          <w:spacing w:val="1"/>
          <w:sz w:val="22"/>
          <w:szCs w:val="22"/>
        </w:rPr>
        <w:t xml:space="preserve"> </w:t>
      </w:r>
      <w:r w:rsidRPr="00B05184">
        <w:rPr>
          <w:rFonts w:ascii="Calibri" w:eastAsia="Calibri" w:hAnsi="Calibri" w:cs="Calibri"/>
          <w:color w:val="000000" w:themeColor="text1"/>
          <w:sz w:val="22"/>
          <w:szCs w:val="22"/>
        </w:rPr>
        <w:t>f</w:t>
      </w:r>
      <w:r w:rsidRPr="00B05184">
        <w:rPr>
          <w:rFonts w:ascii="Calibri" w:eastAsia="Calibri" w:hAnsi="Calibri" w:cs="Calibri"/>
          <w:color w:val="000000" w:themeColor="text1"/>
          <w:spacing w:val="1"/>
          <w:sz w:val="22"/>
          <w:szCs w:val="22"/>
        </w:rPr>
        <w:t>o</w:t>
      </w:r>
      <w:r w:rsidRPr="00B05184">
        <w:rPr>
          <w:rFonts w:ascii="Calibri" w:eastAsia="Calibri" w:hAnsi="Calibri" w:cs="Calibri"/>
          <w:color w:val="000000" w:themeColor="text1"/>
          <w:sz w:val="22"/>
          <w:szCs w:val="22"/>
        </w:rPr>
        <w:t>r a</w:t>
      </w:r>
      <w:r w:rsidRPr="00B05184">
        <w:rPr>
          <w:rFonts w:ascii="Calibri" w:eastAsia="Calibri" w:hAnsi="Calibri" w:cs="Calibri"/>
          <w:color w:val="000000" w:themeColor="text1"/>
          <w:spacing w:val="-1"/>
          <w:sz w:val="22"/>
          <w:szCs w:val="22"/>
        </w:rPr>
        <w:t>d</w:t>
      </w:r>
      <w:r w:rsidRPr="00B05184">
        <w:rPr>
          <w:rFonts w:ascii="Calibri" w:eastAsia="Calibri" w:hAnsi="Calibri" w:cs="Calibri"/>
          <w:color w:val="000000" w:themeColor="text1"/>
          <w:spacing w:val="1"/>
          <w:sz w:val="22"/>
          <w:szCs w:val="22"/>
        </w:rPr>
        <w:t>m</w:t>
      </w:r>
      <w:r w:rsidRPr="00B05184">
        <w:rPr>
          <w:rFonts w:ascii="Calibri" w:eastAsia="Calibri" w:hAnsi="Calibri" w:cs="Calibri"/>
          <w:color w:val="000000" w:themeColor="text1"/>
          <w:sz w:val="22"/>
          <w:szCs w:val="22"/>
        </w:rPr>
        <w:t>issi</w:t>
      </w:r>
      <w:r w:rsidRPr="00B05184">
        <w:rPr>
          <w:rFonts w:ascii="Calibri" w:eastAsia="Calibri" w:hAnsi="Calibri" w:cs="Calibri"/>
          <w:color w:val="000000" w:themeColor="text1"/>
          <w:spacing w:val="1"/>
          <w:sz w:val="22"/>
          <w:szCs w:val="22"/>
        </w:rPr>
        <w:t>o</w:t>
      </w:r>
      <w:r w:rsidRPr="00B05184">
        <w:rPr>
          <w:rFonts w:ascii="Calibri" w:eastAsia="Calibri" w:hAnsi="Calibri" w:cs="Calibri"/>
          <w:color w:val="000000" w:themeColor="text1"/>
          <w:sz w:val="22"/>
          <w:szCs w:val="22"/>
        </w:rPr>
        <w:t>n i</w:t>
      </w:r>
      <w:r w:rsidRPr="00B05184">
        <w:rPr>
          <w:rFonts w:ascii="Calibri" w:eastAsia="Calibri" w:hAnsi="Calibri" w:cs="Calibri"/>
          <w:color w:val="000000" w:themeColor="text1"/>
          <w:spacing w:val="-1"/>
          <w:sz w:val="22"/>
          <w:szCs w:val="22"/>
        </w:rPr>
        <w:t>n</w:t>
      </w:r>
      <w:r w:rsidRPr="00B05184">
        <w:rPr>
          <w:rFonts w:ascii="Calibri" w:eastAsia="Calibri" w:hAnsi="Calibri" w:cs="Calibri"/>
          <w:color w:val="000000" w:themeColor="text1"/>
          <w:sz w:val="22"/>
          <w:szCs w:val="22"/>
        </w:rPr>
        <w:t>to</w:t>
      </w:r>
      <w:r w:rsidRPr="00B05184">
        <w:rPr>
          <w:rFonts w:ascii="Calibri" w:eastAsia="Calibri" w:hAnsi="Calibri" w:cs="Calibri"/>
          <w:color w:val="000000" w:themeColor="text1"/>
          <w:spacing w:val="2"/>
          <w:sz w:val="22"/>
          <w:szCs w:val="22"/>
        </w:rPr>
        <w:t xml:space="preserve"> </w:t>
      </w:r>
      <w:r w:rsidRPr="00B05184">
        <w:rPr>
          <w:rFonts w:ascii="Calibri" w:eastAsia="Calibri" w:hAnsi="Calibri" w:cs="Calibri"/>
          <w:color w:val="000000" w:themeColor="text1"/>
          <w:sz w:val="22"/>
          <w:szCs w:val="22"/>
        </w:rPr>
        <w:t>t</w:t>
      </w:r>
      <w:r w:rsidRPr="00B05184">
        <w:rPr>
          <w:rFonts w:ascii="Calibri" w:eastAsia="Calibri" w:hAnsi="Calibri" w:cs="Calibri"/>
          <w:color w:val="000000" w:themeColor="text1"/>
          <w:spacing w:val="-1"/>
          <w:sz w:val="22"/>
          <w:szCs w:val="22"/>
        </w:rPr>
        <w:t>h</w:t>
      </w:r>
      <w:r w:rsidRPr="00B05184">
        <w:rPr>
          <w:rFonts w:ascii="Calibri" w:eastAsia="Calibri" w:hAnsi="Calibri" w:cs="Calibri"/>
          <w:color w:val="000000" w:themeColor="text1"/>
          <w:sz w:val="22"/>
          <w:szCs w:val="22"/>
        </w:rPr>
        <w:t>e</w:t>
      </w:r>
      <w:r w:rsidRPr="00B05184">
        <w:rPr>
          <w:rFonts w:ascii="Calibri" w:eastAsia="Calibri" w:hAnsi="Calibri" w:cs="Calibri"/>
          <w:color w:val="000000" w:themeColor="text1"/>
          <w:spacing w:val="1"/>
          <w:sz w:val="22"/>
          <w:szCs w:val="22"/>
        </w:rPr>
        <w:t xml:space="preserve"> </w:t>
      </w:r>
      <w:r w:rsidRPr="00B05184">
        <w:rPr>
          <w:rFonts w:ascii="Calibri" w:eastAsia="Calibri" w:hAnsi="Calibri" w:cs="Calibri"/>
          <w:color w:val="000000" w:themeColor="text1"/>
          <w:sz w:val="22"/>
          <w:szCs w:val="22"/>
        </w:rPr>
        <w:t>U</w:t>
      </w:r>
      <w:r w:rsidRPr="00B05184">
        <w:rPr>
          <w:rFonts w:ascii="Calibri" w:eastAsia="Calibri" w:hAnsi="Calibri" w:cs="Calibri"/>
          <w:color w:val="000000" w:themeColor="text1"/>
          <w:spacing w:val="-1"/>
          <w:sz w:val="22"/>
          <w:szCs w:val="22"/>
        </w:rPr>
        <w:t>N</w:t>
      </w:r>
      <w:r w:rsidRPr="00B05184">
        <w:rPr>
          <w:rFonts w:ascii="Calibri" w:eastAsia="Calibri" w:hAnsi="Calibri" w:cs="Calibri"/>
          <w:color w:val="000000" w:themeColor="text1"/>
          <w:sz w:val="22"/>
          <w:szCs w:val="22"/>
        </w:rPr>
        <w:t>C</w:t>
      </w:r>
      <w:r w:rsidRPr="00B05184">
        <w:rPr>
          <w:rFonts w:ascii="Calibri" w:eastAsia="Calibri" w:hAnsi="Calibri" w:cs="Calibri"/>
          <w:color w:val="000000" w:themeColor="text1"/>
          <w:spacing w:val="1"/>
          <w:sz w:val="22"/>
          <w:szCs w:val="22"/>
        </w:rPr>
        <w:t xml:space="preserve"> </w:t>
      </w:r>
      <w:r w:rsidRPr="00B05184">
        <w:rPr>
          <w:rFonts w:ascii="Calibri" w:eastAsia="Calibri" w:hAnsi="Calibri" w:cs="Calibri"/>
          <w:color w:val="000000" w:themeColor="text1"/>
          <w:spacing w:val="-1"/>
          <w:sz w:val="22"/>
          <w:szCs w:val="22"/>
        </w:rPr>
        <w:t>S</w:t>
      </w:r>
      <w:r w:rsidRPr="00B05184">
        <w:rPr>
          <w:rFonts w:ascii="Calibri" w:eastAsia="Calibri" w:hAnsi="Calibri" w:cs="Calibri"/>
          <w:color w:val="000000" w:themeColor="text1"/>
          <w:spacing w:val="1"/>
          <w:sz w:val="22"/>
          <w:szCs w:val="22"/>
        </w:rPr>
        <w:t>y</w:t>
      </w:r>
      <w:r w:rsidRPr="00B05184">
        <w:rPr>
          <w:rFonts w:ascii="Calibri" w:eastAsia="Calibri" w:hAnsi="Calibri" w:cs="Calibri"/>
          <w:color w:val="000000" w:themeColor="text1"/>
          <w:sz w:val="22"/>
          <w:szCs w:val="22"/>
        </w:rPr>
        <w:t>st</w:t>
      </w:r>
      <w:r w:rsidRPr="00B05184">
        <w:rPr>
          <w:rFonts w:ascii="Calibri" w:eastAsia="Calibri" w:hAnsi="Calibri" w:cs="Calibri"/>
          <w:color w:val="000000" w:themeColor="text1"/>
          <w:spacing w:val="1"/>
          <w:sz w:val="22"/>
          <w:szCs w:val="22"/>
        </w:rPr>
        <w:t>e</w:t>
      </w:r>
      <w:r w:rsidRPr="00B05184">
        <w:rPr>
          <w:rFonts w:ascii="Calibri" w:eastAsia="Calibri" w:hAnsi="Calibri" w:cs="Calibri"/>
          <w:color w:val="000000" w:themeColor="text1"/>
          <w:sz w:val="22"/>
          <w:szCs w:val="22"/>
        </w:rPr>
        <w:t>m</w:t>
      </w:r>
      <w:r w:rsidRPr="00B05184">
        <w:rPr>
          <w:rFonts w:ascii="Calibri" w:eastAsia="Calibri" w:hAnsi="Calibri" w:cs="Calibri"/>
          <w:color w:val="000000" w:themeColor="text1"/>
          <w:spacing w:val="2"/>
          <w:sz w:val="22"/>
          <w:szCs w:val="22"/>
        </w:rPr>
        <w:t xml:space="preserve"> </w:t>
      </w:r>
      <w:r w:rsidRPr="00B05184">
        <w:rPr>
          <w:rFonts w:ascii="Calibri" w:eastAsia="Calibri" w:hAnsi="Calibri" w:cs="Calibri"/>
          <w:color w:val="000000" w:themeColor="text1"/>
          <w:sz w:val="22"/>
          <w:szCs w:val="22"/>
        </w:rPr>
        <w:t>(c</w:t>
      </w:r>
      <w:r w:rsidRPr="00B05184">
        <w:rPr>
          <w:rFonts w:ascii="Calibri" w:eastAsia="Calibri" w:hAnsi="Calibri" w:cs="Calibri"/>
          <w:color w:val="000000" w:themeColor="text1"/>
          <w:spacing w:val="1"/>
          <w:sz w:val="22"/>
          <w:szCs w:val="22"/>
        </w:rPr>
        <w:t>om</w:t>
      </w:r>
      <w:r w:rsidRPr="00B05184">
        <w:rPr>
          <w:rFonts w:ascii="Calibri" w:eastAsia="Calibri" w:hAnsi="Calibri" w:cs="Calibri"/>
          <w:color w:val="000000" w:themeColor="text1"/>
          <w:spacing w:val="-1"/>
          <w:sz w:val="22"/>
          <w:szCs w:val="22"/>
        </w:rPr>
        <w:t>p</w:t>
      </w:r>
      <w:r w:rsidRPr="00B05184">
        <w:rPr>
          <w:rFonts w:ascii="Calibri" w:eastAsia="Calibri" w:hAnsi="Calibri" w:cs="Calibri"/>
          <w:color w:val="000000" w:themeColor="text1"/>
          <w:spacing w:val="1"/>
          <w:sz w:val="22"/>
          <w:szCs w:val="22"/>
        </w:rPr>
        <w:t>o</w:t>
      </w:r>
      <w:r w:rsidRPr="00B05184">
        <w:rPr>
          <w:rFonts w:ascii="Calibri" w:eastAsia="Calibri" w:hAnsi="Calibri" w:cs="Calibri"/>
          <w:color w:val="000000" w:themeColor="text1"/>
          <w:sz w:val="22"/>
          <w:szCs w:val="22"/>
        </w:rPr>
        <w:t>site</w:t>
      </w:r>
      <w:r w:rsidRPr="00B05184">
        <w:rPr>
          <w:rFonts w:ascii="Calibri" w:eastAsia="Calibri" w:hAnsi="Calibri" w:cs="Calibri"/>
          <w:color w:val="000000" w:themeColor="text1"/>
          <w:spacing w:val="1"/>
          <w:sz w:val="22"/>
          <w:szCs w:val="22"/>
        </w:rPr>
        <w:t xml:space="preserve"> </w:t>
      </w:r>
      <w:r w:rsidRPr="00B05184">
        <w:rPr>
          <w:rFonts w:ascii="Calibri" w:eastAsia="Calibri" w:hAnsi="Calibri" w:cs="Calibri"/>
          <w:color w:val="000000" w:themeColor="text1"/>
          <w:sz w:val="22"/>
          <w:szCs w:val="22"/>
        </w:rPr>
        <w:t>sc</w:t>
      </w:r>
      <w:r w:rsidRPr="00B05184">
        <w:rPr>
          <w:rFonts w:ascii="Calibri" w:eastAsia="Calibri" w:hAnsi="Calibri" w:cs="Calibri"/>
          <w:color w:val="000000" w:themeColor="text1"/>
          <w:spacing w:val="1"/>
          <w:sz w:val="22"/>
          <w:szCs w:val="22"/>
        </w:rPr>
        <w:t>o</w:t>
      </w:r>
      <w:r w:rsidRPr="00B05184">
        <w:rPr>
          <w:rFonts w:ascii="Calibri" w:eastAsia="Calibri" w:hAnsi="Calibri" w:cs="Calibri"/>
          <w:color w:val="000000" w:themeColor="text1"/>
          <w:sz w:val="22"/>
          <w:szCs w:val="22"/>
        </w:rPr>
        <w:t>re</w:t>
      </w:r>
      <w:r w:rsidRPr="00B05184">
        <w:rPr>
          <w:rFonts w:ascii="Calibri" w:eastAsia="Calibri" w:hAnsi="Calibri" w:cs="Calibri"/>
          <w:color w:val="000000" w:themeColor="text1"/>
          <w:spacing w:val="1"/>
          <w:sz w:val="22"/>
          <w:szCs w:val="22"/>
        </w:rPr>
        <w:t xml:space="preserve"> o</w:t>
      </w:r>
      <w:r w:rsidRPr="00B05184">
        <w:rPr>
          <w:rFonts w:ascii="Calibri" w:eastAsia="Calibri" w:hAnsi="Calibri" w:cs="Calibri"/>
          <w:color w:val="000000" w:themeColor="text1"/>
          <w:sz w:val="22"/>
          <w:szCs w:val="22"/>
        </w:rPr>
        <w:t xml:space="preserve">f </w:t>
      </w:r>
      <w:r w:rsidRPr="00B05184">
        <w:rPr>
          <w:rFonts w:ascii="Calibri" w:eastAsia="Calibri" w:hAnsi="Calibri" w:cs="Calibri"/>
          <w:color w:val="000000" w:themeColor="text1"/>
          <w:spacing w:val="1"/>
          <w:sz w:val="22"/>
          <w:szCs w:val="22"/>
        </w:rPr>
        <w:t>17</w:t>
      </w:r>
      <w:r w:rsidRPr="00B05184">
        <w:rPr>
          <w:rFonts w:ascii="Calibri" w:eastAsia="Calibri" w:hAnsi="Calibri" w:cs="Calibri"/>
          <w:color w:val="000000" w:themeColor="text1"/>
          <w:sz w:val="22"/>
          <w:szCs w:val="22"/>
        </w:rPr>
        <w:t>)</w:t>
      </w:r>
    </w:p>
    <w:p w:rsidR="00606128" w:rsidRDefault="00606128">
      <w:pPr>
        <w:spacing w:before="24" w:line="259" w:lineRule="auto"/>
        <w:ind w:left="451" w:right="275"/>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606128" w:rsidTr="008447DF">
        <w:tc>
          <w:tcPr>
            <w:tcW w:w="1885" w:type="dxa"/>
          </w:tcPr>
          <w:p w:rsidR="00606128" w:rsidRPr="00F758D3" w:rsidRDefault="00606128" w:rsidP="008447DF">
            <w:pPr>
              <w:rPr>
                <w:b/>
              </w:rPr>
            </w:pPr>
            <w:r>
              <w:rPr>
                <w:b/>
              </w:rPr>
              <w:t>Measure Values</w:t>
            </w:r>
          </w:p>
        </w:tc>
        <w:tc>
          <w:tcPr>
            <w:tcW w:w="1062" w:type="dxa"/>
          </w:tcPr>
          <w:p w:rsidR="00606128" w:rsidRPr="00F758D3" w:rsidRDefault="00606128" w:rsidP="008447DF">
            <w:pPr>
              <w:jc w:val="center"/>
              <w:rPr>
                <w:b/>
              </w:rPr>
            </w:pPr>
            <w:r w:rsidRPr="00F758D3">
              <w:rPr>
                <w:b/>
              </w:rPr>
              <w:t>2012-13</w:t>
            </w:r>
          </w:p>
        </w:tc>
        <w:tc>
          <w:tcPr>
            <w:tcW w:w="1355" w:type="dxa"/>
          </w:tcPr>
          <w:p w:rsidR="00606128" w:rsidRPr="00F758D3" w:rsidRDefault="00606128" w:rsidP="008447DF">
            <w:pPr>
              <w:jc w:val="center"/>
              <w:rPr>
                <w:b/>
              </w:rPr>
            </w:pPr>
            <w:r w:rsidRPr="00F758D3">
              <w:rPr>
                <w:b/>
              </w:rPr>
              <w:t>2013-14</w:t>
            </w:r>
          </w:p>
        </w:tc>
        <w:tc>
          <w:tcPr>
            <w:tcW w:w="1355" w:type="dxa"/>
          </w:tcPr>
          <w:p w:rsidR="00606128" w:rsidRPr="00F758D3" w:rsidRDefault="00606128" w:rsidP="008447DF">
            <w:pPr>
              <w:jc w:val="center"/>
              <w:rPr>
                <w:b/>
              </w:rPr>
            </w:pPr>
            <w:r w:rsidRPr="00F758D3">
              <w:rPr>
                <w:b/>
              </w:rPr>
              <w:t>2014-15</w:t>
            </w:r>
          </w:p>
        </w:tc>
        <w:tc>
          <w:tcPr>
            <w:tcW w:w="1355" w:type="dxa"/>
          </w:tcPr>
          <w:p w:rsidR="00606128" w:rsidRPr="00F758D3" w:rsidRDefault="00606128" w:rsidP="008447DF">
            <w:pPr>
              <w:jc w:val="center"/>
              <w:rPr>
                <w:b/>
              </w:rPr>
            </w:pPr>
            <w:r w:rsidRPr="00F758D3">
              <w:rPr>
                <w:b/>
              </w:rPr>
              <w:t>2015-16</w:t>
            </w:r>
          </w:p>
        </w:tc>
        <w:tc>
          <w:tcPr>
            <w:tcW w:w="1356" w:type="dxa"/>
          </w:tcPr>
          <w:p w:rsidR="00606128" w:rsidRPr="00F758D3" w:rsidRDefault="00606128" w:rsidP="008447DF">
            <w:pPr>
              <w:jc w:val="center"/>
              <w:rPr>
                <w:b/>
              </w:rPr>
            </w:pPr>
            <w:r w:rsidRPr="00F758D3">
              <w:rPr>
                <w:b/>
              </w:rPr>
              <w:t>2016-17</w:t>
            </w:r>
          </w:p>
        </w:tc>
        <w:tc>
          <w:tcPr>
            <w:tcW w:w="1356" w:type="dxa"/>
          </w:tcPr>
          <w:p w:rsidR="00606128" w:rsidRPr="00F758D3" w:rsidRDefault="00606128" w:rsidP="008447DF">
            <w:pPr>
              <w:jc w:val="center"/>
              <w:rPr>
                <w:b/>
              </w:rPr>
            </w:pPr>
            <w:r w:rsidRPr="00F758D3">
              <w:rPr>
                <w:b/>
              </w:rPr>
              <w:t>2017-18</w:t>
            </w:r>
          </w:p>
        </w:tc>
      </w:tr>
      <w:tr w:rsidR="00606128" w:rsidTr="008447DF">
        <w:tc>
          <w:tcPr>
            <w:tcW w:w="1885" w:type="dxa"/>
          </w:tcPr>
          <w:p w:rsidR="00606128" w:rsidRDefault="00606128" w:rsidP="008447DF">
            <w:r>
              <w:t>Proposed Targets</w:t>
            </w:r>
          </w:p>
        </w:tc>
        <w:tc>
          <w:tcPr>
            <w:tcW w:w="1062" w:type="dxa"/>
          </w:tcPr>
          <w:p w:rsidR="00606128" w:rsidRDefault="00606128" w:rsidP="008447DF">
            <w:pPr>
              <w:jc w:val="center"/>
            </w:pPr>
            <w:r>
              <w:t>NA</w:t>
            </w:r>
          </w:p>
        </w:tc>
        <w:tc>
          <w:tcPr>
            <w:tcW w:w="1355" w:type="dxa"/>
          </w:tcPr>
          <w:p w:rsidR="00606128" w:rsidRDefault="00606128" w:rsidP="008447DF">
            <w:pPr>
              <w:jc w:val="center"/>
            </w:pPr>
            <w:r>
              <w:t>62.7%</w:t>
            </w:r>
          </w:p>
        </w:tc>
        <w:tc>
          <w:tcPr>
            <w:tcW w:w="1355" w:type="dxa"/>
          </w:tcPr>
          <w:p w:rsidR="00606128" w:rsidRDefault="00606128" w:rsidP="008447DF">
            <w:pPr>
              <w:jc w:val="center"/>
            </w:pPr>
            <w:r>
              <w:t>66.9%</w:t>
            </w:r>
          </w:p>
        </w:tc>
        <w:tc>
          <w:tcPr>
            <w:tcW w:w="1355" w:type="dxa"/>
          </w:tcPr>
          <w:p w:rsidR="00606128" w:rsidRDefault="00606128" w:rsidP="008447DF">
            <w:pPr>
              <w:jc w:val="center"/>
            </w:pPr>
            <w:r>
              <w:t>71.1%</w:t>
            </w:r>
          </w:p>
        </w:tc>
        <w:tc>
          <w:tcPr>
            <w:tcW w:w="1356" w:type="dxa"/>
          </w:tcPr>
          <w:p w:rsidR="00606128" w:rsidRDefault="00606128" w:rsidP="008447DF">
            <w:pPr>
              <w:jc w:val="center"/>
            </w:pPr>
            <w:r>
              <w:t>75.3%</w:t>
            </w:r>
          </w:p>
        </w:tc>
        <w:tc>
          <w:tcPr>
            <w:tcW w:w="1356" w:type="dxa"/>
          </w:tcPr>
          <w:p w:rsidR="00606128" w:rsidRDefault="00606128" w:rsidP="008447DF">
            <w:pPr>
              <w:jc w:val="center"/>
            </w:pPr>
            <w:r>
              <w:t>79.5%</w:t>
            </w:r>
          </w:p>
        </w:tc>
      </w:tr>
      <w:tr w:rsidR="00606128" w:rsidTr="008447DF">
        <w:tc>
          <w:tcPr>
            <w:tcW w:w="1885" w:type="dxa"/>
          </w:tcPr>
          <w:p w:rsidR="00606128" w:rsidRDefault="00606128" w:rsidP="008447DF">
            <w:r>
              <w:t>Actual Results</w:t>
            </w:r>
          </w:p>
        </w:tc>
        <w:tc>
          <w:tcPr>
            <w:tcW w:w="1062" w:type="dxa"/>
          </w:tcPr>
          <w:p w:rsidR="00606128" w:rsidRDefault="00606128" w:rsidP="008447DF">
            <w:pPr>
              <w:jc w:val="center"/>
            </w:pPr>
            <w:r>
              <w:t>48.0%</w:t>
            </w:r>
          </w:p>
        </w:tc>
        <w:tc>
          <w:tcPr>
            <w:tcW w:w="1355" w:type="dxa"/>
          </w:tcPr>
          <w:p w:rsidR="00606128" w:rsidRDefault="00606128" w:rsidP="008447DF">
            <w:pPr>
              <w:jc w:val="center"/>
            </w:pPr>
            <w:r>
              <w:t>51.9%</w:t>
            </w:r>
          </w:p>
        </w:tc>
        <w:tc>
          <w:tcPr>
            <w:tcW w:w="1355" w:type="dxa"/>
          </w:tcPr>
          <w:p w:rsidR="00606128" w:rsidRDefault="00606128" w:rsidP="008447DF">
            <w:pPr>
              <w:jc w:val="center"/>
            </w:pPr>
            <w:r>
              <w:t>55.8%</w:t>
            </w:r>
          </w:p>
        </w:tc>
        <w:tc>
          <w:tcPr>
            <w:tcW w:w="1355" w:type="dxa"/>
          </w:tcPr>
          <w:p w:rsidR="00606128" w:rsidRDefault="00606128" w:rsidP="008447DF">
            <w:pPr>
              <w:jc w:val="center"/>
            </w:pPr>
            <w:r>
              <w:t>26.0%</w:t>
            </w:r>
          </w:p>
        </w:tc>
        <w:tc>
          <w:tcPr>
            <w:tcW w:w="1356" w:type="dxa"/>
          </w:tcPr>
          <w:p w:rsidR="00606128" w:rsidRDefault="00606128" w:rsidP="008447DF">
            <w:pPr>
              <w:jc w:val="center"/>
            </w:pPr>
            <w:r>
              <w:t>65.2%</w:t>
            </w:r>
          </w:p>
        </w:tc>
        <w:tc>
          <w:tcPr>
            <w:tcW w:w="1356" w:type="dxa"/>
          </w:tcPr>
          <w:p w:rsidR="00606128" w:rsidRDefault="00606128" w:rsidP="008447DF">
            <w:pPr>
              <w:jc w:val="center"/>
            </w:pPr>
          </w:p>
        </w:tc>
      </w:tr>
    </w:tbl>
    <w:p w:rsidR="00606128" w:rsidRPr="00B05184" w:rsidRDefault="00606128">
      <w:pPr>
        <w:spacing w:before="24" w:line="259" w:lineRule="auto"/>
        <w:ind w:left="451" w:right="275"/>
        <w:rPr>
          <w:rFonts w:ascii="Calibri" w:eastAsia="Calibri" w:hAnsi="Calibri" w:cs="Calibri"/>
          <w:color w:val="000000" w:themeColor="text1"/>
          <w:sz w:val="22"/>
          <w:szCs w:val="22"/>
        </w:rPr>
      </w:pPr>
    </w:p>
    <w:p w:rsidR="00AE3EB7" w:rsidRPr="000E61C9" w:rsidRDefault="00AE3EB7">
      <w:pPr>
        <w:spacing w:line="200" w:lineRule="exact"/>
        <w:rPr>
          <w:color w:val="FF0000"/>
        </w:rPr>
      </w:pPr>
    </w:p>
    <w:p w:rsidR="00AE3EB7" w:rsidRPr="00A64841" w:rsidRDefault="00E77552">
      <w:pPr>
        <w:spacing w:before="16"/>
        <w:ind w:left="112"/>
        <w:rPr>
          <w:rFonts w:ascii="Calibri" w:eastAsia="Calibri" w:hAnsi="Calibri" w:cs="Calibri"/>
          <w:color w:val="000000" w:themeColor="text1"/>
          <w:sz w:val="22"/>
          <w:szCs w:val="22"/>
        </w:rPr>
      </w:pPr>
      <w:r w:rsidRPr="00A64841">
        <w:rPr>
          <w:rFonts w:ascii="Calibri" w:eastAsia="Calibri" w:hAnsi="Calibri" w:cs="Calibri"/>
          <w:b/>
          <w:color w:val="000000" w:themeColor="text1"/>
          <w:spacing w:val="-1"/>
          <w:sz w:val="22"/>
          <w:szCs w:val="22"/>
        </w:rPr>
        <w:t>Mea</w:t>
      </w:r>
      <w:r w:rsidRPr="00A64841">
        <w:rPr>
          <w:rFonts w:ascii="Calibri" w:eastAsia="Calibri" w:hAnsi="Calibri" w:cs="Calibri"/>
          <w:b/>
          <w:color w:val="000000" w:themeColor="text1"/>
          <w:spacing w:val="1"/>
          <w:sz w:val="22"/>
          <w:szCs w:val="22"/>
        </w:rPr>
        <w:t>s</w:t>
      </w:r>
      <w:r w:rsidRPr="00A64841">
        <w:rPr>
          <w:rFonts w:ascii="Calibri" w:eastAsia="Calibri" w:hAnsi="Calibri" w:cs="Calibri"/>
          <w:b/>
          <w:color w:val="000000" w:themeColor="text1"/>
          <w:spacing w:val="-1"/>
          <w:sz w:val="22"/>
          <w:szCs w:val="22"/>
        </w:rPr>
        <w:t>u</w:t>
      </w:r>
      <w:r w:rsidRPr="00A64841">
        <w:rPr>
          <w:rFonts w:ascii="Calibri" w:eastAsia="Calibri" w:hAnsi="Calibri" w:cs="Calibri"/>
          <w:b/>
          <w:color w:val="000000" w:themeColor="text1"/>
          <w:spacing w:val="1"/>
          <w:sz w:val="22"/>
          <w:szCs w:val="22"/>
        </w:rPr>
        <w:t>r</w:t>
      </w:r>
      <w:r w:rsidRPr="00A64841">
        <w:rPr>
          <w:rFonts w:ascii="Calibri" w:eastAsia="Calibri" w:hAnsi="Calibri" w:cs="Calibri"/>
          <w:b/>
          <w:color w:val="000000" w:themeColor="text1"/>
          <w:sz w:val="22"/>
          <w:szCs w:val="22"/>
        </w:rPr>
        <w:t xml:space="preserve">e </w:t>
      </w:r>
      <w:r w:rsidRPr="00A64841">
        <w:rPr>
          <w:rFonts w:ascii="Calibri" w:eastAsia="Calibri" w:hAnsi="Calibri" w:cs="Calibri"/>
          <w:b/>
          <w:color w:val="000000" w:themeColor="text1"/>
          <w:spacing w:val="1"/>
          <w:sz w:val="22"/>
          <w:szCs w:val="22"/>
        </w:rPr>
        <w:t>1.2.</w:t>
      </w:r>
      <w:r w:rsidRPr="00A64841">
        <w:rPr>
          <w:rFonts w:ascii="Calibri" w:eastAsia="Calibri" w:hAnsi="Calibri" w:cs="Calibri"/>
          <w:b/>
          <w:color w:val="000000" w:themeColor="text1"/>
          <w:sz w:val="22"/>
          <w:szCs w:val="22"/>
        </w:rPr>
        <w:t>2</w:t>
      </w:r>
    </w:p>
    <w:p w:rsidR="00AE3EB7" w:rsidRDefault="00E77552">
      <w:pPr>
        <w:spacing w:before="22" w:line="260" w:lineRule="exact"/>
        <w:ind w:left="451"/>
        <w:rPr>
          <w:rFonts w:ascii="Calibri" w:eastAsia="Calibri" w:hAnsi="Calibri" w:cs="Calibri"/>
          <w:color w:val="000000" w:themeColor="text1"/>
          <w:sz w:val="22"/>
          <w:szCs w:val="22"/>
        </w:rPr>
      </w:pPr>
      <w:r w:rsidRPr="00A64841">
        <w:rPr>
          <w:rFonts w:ascii="Calibri" w:eastAsia="Calibri" w:hAnsi="Calibri" w:cs="Calibri"/>
          <w:color w:val="000000" w:themeColor="text1"/>
          <w:spacing w:val="-1"/>
          <w:sz w:val="22"/>
          <w:szCs w:val="22"/>
        </w:rPr>
        <w:t>A</w:t>
      </w:r>
      <w:r w:rsidRPr="00A64841">
        <w:rPr>
          <w:rFonts w:ascii="Calibri" w:eastAsia="Calibri" w:hAnsi="Calibri" w:cs="Calibri"/>
          <w:color w:val="000000" w:themeColor="text1"/>
          <w:spacing w:val="1"/>
          <w:sz w:val="22"/>
          <w:szCs w:val="22"/>
        </w:rPr>
        <w:t>ve</w:t>
      </w:r>
      <w:r w:rsidRPr="00A64841">
        <w:rPr>
          <w:rFonts w:ascii="Calibri" w:eastAsia="Calibri" w:hAnsi="Calibri" w:cs="Calibri"/>
          <w:color w:val="000000" w:themeColor="text1"/>
          <w:sz w:val="22"/>
          <w:szCs w:val="22"/>
        </w:rPr>
        <w:t>ra</w:t>
      </w:r>
      <w:r w:rsidRPr="00A64841">
        <w:rPr>
          <w:rFonts w:ascii="Calibri" w:eastAsia="Calibri" w:hAnsi="Calibri" w:cs="Calibri"/>
          <w:color w:val="000000" w:themeColor="text1"/>
          <w:spacing w:val="-1"/>
          <w:sz w:val="22"/>
          <w:szCs w:val="22"/>
        </w:rPr>
        <w:t>g</w:t>
      </w:r>
      <w:r w:rsidRPr="00A64841">
        <w:rPr>
          <w:rFonts w:ascii="Calibri" w:eastAsia="Calibri" w:hAnsi="Calibri" w:cs="Calibri"/>
          <w:color w:val="000000" w:themeColor="text1"/>
          <w:sz w:val="22"/>
          <w:szCs w:val="22"/>
        </w:rPr>
        <w:t>e</w:t>
      </w:r>
      <w:r w:rsidRPr="00A64841">
        <w:rPr>
          <w:rFonts w:ascii="Calibri" w:eastAsia="Calibri" w:hAnsi="Calibri" w:cs="Calibri"/>
          <w:color w:val="000000" w:themeColor="text1"/>
          <w:spacing w:val="1"/>
          <w:sz w:val="22"/>
          <w:szCs w:val="22"/>
        </w:rPr>
        <w:t xml:space="preserve"> </w:t>
      </w:r>
      <w:r w:rsidRPr="00A64841">
        <w:rPr>
          <w:rFonts w:ascii="Calibri" w:eastAsia="Calibri" w:hAnsi="Calibri" w:cs="Calibri"/>
          <w:color w:val="000000" w:themeColor="text1"/>
          <w:spacing w:val="-1"/>
          <w:sz w:val="22"/>
          <w:szCs w:val="22"/>
        </w:rPr>
        <w:t>A</w:t>
      </w:r>
      <w:r w:rsidRPr="00A64841">
        <w:rPr>
          <w:rFonts w:ascii="Calibri" w:eastAsia="Calibri" w:hAnsi="Calibri" w:cs="Calibri"/>
          <w:color w:val="000000" w:themeColor="text1"/>
          <w:spacing w:val="1"/>
          <w:sz w:val="22"/>
          <w:szCs w:val="22"/>
        </w:rPr>
        <w:t>me</w:t>
      </w:r>
      <w:r w:rsidRPr="00A64841">
        <w:rPr>
          <w:rFonts w:ascii="Calibri" w:eastAsia="Calibri" w:hAnsi="Calibri" w:cs="Calibri"/>
          <w:color w:val="000000" w:themeColor="text1"/>
          <w:sz w:val="22"/>
          <w:szCs w:val="22"/>
        </w:rPr>
        <w:t>rican C</w:t>
      </w:r>
      <w:r w:rsidRPr="00A64841">
        <w:rPr>
          <w:rFonts w:ascii="Calibri" w:eastAsia="Calibri" w:hAnsi="Calibri" w:cs="Calibri"/>
          <w:color w:val="000000" w:themeColor="text1"/>
          <w:spacing w:val="1"/>
          <w:sz w:val="22"/>
          <w:szCs w:val="22"/>
        </w:rPr>
        <w:t>o</w:t>
      </w:r>
      <w:r w:rsidRPr="00A64841">
        <w:rPr>
          <w:rFonts w:ascii="Calibri" w:eastAsia="Calibri" w:hAnsi="Calibri" w:cs="Calibri"/>
          <w:color w:val="000000" w:themeColor="text1"/>
          <w:sz w:val="22"/>
          <w:szCs w:val="22"/>
        </w:rPr>
        <w:t>lle</w:t>
      </w:r>
      <w:r w:rsidRPr="00A64841">
        <w:rPr>
          <w:rFonts w:ascii="Calibri" w:eastAsia="Calibri" w:hAnsi="Calibri" w:cs="Calibri"/>
          <w:color w:val="000000" w:themeColor="text1"/>
          <w:spacing w:val="-1"/>
          <w:sz w:val="22"/>
          <w:szCs w:val="22"/>
        </w:rPr>
        <w:t>g</w:t>
      </w:r>
      <w:r w:rsidRPr="00A64841">
        <w:rPr>
          <w:rFonts w:ascii="Calibri" w:eastAsia="Calibri" w:hAnsi="Calibri" w:cs="Calibri"/>
          <w:color w:val="000000" w:themeColor="text1"/>
          <w:sz w:val="22"/>
          <w:szCs w:val="22"/>
        </w:rPr>
        <w:t>e</w:t>
      </w:r>
      <w:r w:rsidRPr="00A64841">
        <w:rPr>
          <w:rFonts w:ascii="Calibri" w:eastAsia="Calibri" w:hAnsi="Calibri" w:cs="Calibri"/>
          <w:color w:val="000000" w:themeColor="text1"/>
          <w:spacing w:val="1"/>
          <w:sz w:val="22"/>
          <w:szCs w:val="22"/>
        </w:rPr>
        <w:t xml:space="preserve"> </w:t>
      </w:r>
      <w:r w:rsidRPr="00A64841">
        <w:rPr>
          <w:rFonts w:ascii="Calibri" w:eastAsia="Calibri" w:hAnsi="Calibri" w:cs="Calibri"/>
          <w:color w:val="000000" w:themeColor="text1"/>
          <w:sz w:val="22"/>
          <w:szCs w:val="22"/>
        </w:rPr>
        <w:t>T</w:t>
      </w:r>
      <w:r w:rsidRPr="00A64841">
        <w:rPr>
          <w:rFonts w:ascii="Calibri" w:eastAsia="Calibri" w:hAnsi="Calibri" w:cs="Calibri"/>
          <w:color w:val="000000" w:themeColor="text1"/>
          <w:spacing w:val="1"/>
          <w:sz w:val="22"/>
          <w:szCs w:val="22"/>
        </w:rPr>
        <w:t>e</w:t>
      </w:r>
      <w:r w:rsidRPr="00A64841">
        <w:rPr>
          <w:rFonts w:ascii="Calibri" w:eastAsia="Calibri" w:hAnsi="Calibri" w:cs="Calibri"/>
          <w:color w:val="000000" w:themeColor="text1"/>
          <w:sz w:val="22"/>
          <w:szCs w:val="22"/>
        </w:rPr>
        <w:t>st</w:t>
      </w:r>
      <w:r w:rsidRPr="00A64841">
        <w:rPr>
          <w:rFonts w:ascii="Calibri" w:eastAsia="Calibri" w:hAnsi="Calibri" w:cs="Calibri"/>
          <w:color w:val="000000" w:themeColor="text1"/>
          <w:spacing w:val="1"/>
          <w:sz w:val="22"/>
          <w:szCs w:val="22"/>
        </w:rPr>
        <w:t xml:space="preserve"> </w:t>
      </w:r>
      <w:r w:rsidRPr="00A64841">
        <w:rPr>
          <w:rFonts w:ascii="Calibri" w:eastAsia="Calibri" w:hAnsi="Calibri" w:cs="Calibri"/>
          <w:color w:val="000000" w:themeColor="text1"/>
          <w:sz w:val="22"/>
          <w:szCs w:val="22"/>
        </w:rPr>
        <w:t>(</w:t>
      </w:r>
      <w:r w:rsidRPr="00A64841">
        <w:rPr>
          <w:rFonts w:ascii="Calibri" w:eastAsia="Calibri" w:hAnsi="Calibri" w:cs="Calibri"/>
          <w:color w:val="000000" w:themeColor="text1"/>
          <w:spacing w:val="-1"/>
          <w:sz w:val="22"/>
          <w:szCs w:val="22"/>
        </w:rPr>
        <w:t>A</w:t>
      </w:r>
      <w:r w:rsidRPr="00A64841">
        <w:rPr>
          <w:rFonts w:ascii="Calibri" w:eastAsia="Calibri" w:hAnsi="Calibri" w:cs="Calibri"/>
          <w:color w:val="000000" w:themeColor="text1"/>
          <w:sz w:val="22"/>
          <w:szCs w:val="22"/>
        </w:rPr>
        <w:t>CT)</w:t>
      </w:r>
      <w:r w:rsidRPr="00A64841">
        <w:rPr>
          <w:rFonts w:ascii="Calibri" w:eastAsia="Calibri" w:hAnsi="Calibri" w:cs="Calibri"/>
          <w:color w:val="000000" w:themeColor="text1"/>
          <w:spacing w:val="1"/>
          <w:sz w:val="22"/>
          <w:szCs w:val="22"/>
        </w:rPr>
        <w:t xml:space="preserve"> </w:t>
      </w:r>
      <w:r w:rsidRPr="00A64841">
        <w:rPr>
          <w:rFonts w:ascii="Calibri" w:eastAsia="Calibri" w:hAnsi="Calibri" w:cs="Calibri"/>
          <w:color w:val="000000" w:themeColor="text1"/>
          <w:sz w:val="22"/>
          <w:szCs w:val="22"/>
        </w:rPr>
        <w:t>C</w:t>
      </w:r>
      <w:r w:rsidRPr="00A64841">
        <w:rPr>
          <w:rFonts w:ascii="Calibri" w:eastAsia="Calibri" w:hAnsi="Calibri" w:cs="Calibri"/>
          <w:color w:val="000000" w:themeColor="text1"/>
          <w:spacing w:val="1"/>
          <w:sz w:val="22"/>
          <w:szCs w:val="22"/>
        </w:rPr>
        <w:t>om</w:t>
      </w:r>
      <w:r w:rsidRPr="00A64841">
        <w:rPr>
          <w:rFonts w:ascii="Calibri" w:eastAsia="Calibri" w:hAnsi="Calibri" w:cs="Calibri"/>
          <w:color w:val="000000" w:themeColor="text1"/>
          <w:spacing w:val="-1"/>
          <w:sz w:val="22"/>
          <w:szCs w:val="22"/>
        </w:rPr>
        <w:t>p</w:t>
      </w:r>
      <w:r w:rsidRPr="00A64841">
        <w:rPr>
          <w:rFonts w:ascii="Calibri" w:eastAsia="Calibri" w:hAnsi="Calibri" w:cs="Calibri"/>
          <w:color w:val="000000" w:themeColor="text1"/>
          <w:spacing w:val="1"/>
          <w:sz w:val="22"/>
          <w:szCs w:val="22"/>
        </w:rPr>
        <w:t>o</w:t>
      </w:r>
      <w:r w:rsidRPr="00A64841">
        <w:rPr>
          <w:rFonts w:ascii="Calibri" w:eastAsia="Calibri" w:hAnsi="Calibri" w:cs="Calibri"/>
          <w:color w:val="000000" w:themeColor="text1"/>
          <w:sz w:val="22"/>
          <w:szCs w:val="22"/>
        </w:rPr>
        <w:t>site</w:t>
      </w:r>
      <w:r w:rsidRPr="00A64841">
        <w:rPr>
          <w:rFonts w:ascii="Calibri" w:eastAsia="Calibri" w:hAnsi="Calibri" w:cs="Calibri"/>
          <w:color w:val="000000" w:themeColor="text1"/>
          <w:spacing w:val="1"/>
          <w:sz w:val="22"/>
          <w:szCs w:val="22"/>
        </w:rPr>
        <w:t xml:space="preserve"> </w:t>
      </w:r>
      <w:r w:rsidRPr="00A64841">
        <w:rPr>
          <w:rFonts w:ascii="Calibri" w:eastAsia="Calibri" w:hAnsi="Calibri" w:cs="Calibri"/>
          <w:color w:val="000000" w:themeColor="text1"/>
          <w:spacing w:val="-1"/>
          <w:sz w:val="22"/>
          <w:szCs w:val="22"/>
        </w:rPr>
        <w:t>S</w:t>
      </w:r>
      <w:r w:rsidRPr="00A64841">
        <w:rPr>
          <w:rFonts w:ascii="Calibri" w:eastAsia="Calibri" w:hAnsi="Calibri" w:cs="Calibri"/>
          <w:color w:val="000000" w:themeColor="text1"/>
          <w:sz w:val="22"/>
          <w:szCs w:val="22"/>
        </w:rPr>
        <w:t>c</w:t>
      </w:r>
      <w:r w:rsidRPr="00A64841">
        <w:rPr>
          <w:rFonts w:ascii="Calibri" w:eastAsia="Calibri" w:hAnsi="Calibri" w:cs="Calibri"/>
          <w:color w:val="000000" w:themeColor="text1"/>
          <w:spacing w:val="1"/>
          <w:sz w:val="22"/>
          <w:szCs w:val="22"/>
        </w:rPr>
        <w:t>o</w:t>
      </w:r>
      <w:r w:rsidRPr="00A64841">
        <w:rPr>
          <w:rFonts w:ascii="Calibri" w:eastAsia="Calibri" w:hAnsi="Calibri" w:cs="Calibri"/>
          <w:color w:val="000000" w:themeColor="text1"/>
          <w:sz w:val="22"/>
          <w:szCs w:val="22"/>
        </w:rPr>
        <w:t>re</w:t>
      </w:r>
      <w:r w:rsidRPr="00A64841">
        <w:rPr>
          <w:rFonts w:ascii="Calibri" w:eastAsia="Calibri" w:hAnsi="Calibri" w:cs="Calibri"/>
          <w:color w:val="000000" w:themeColor="text1"/>
          <w:spacing w:val="1"/>
          <w:sz w:val="22"/>
          <w:szCs w:val="22"/>
        </w:rPr>
        <w:t xml:space="preserve"> </w:t>
      </w:r>
      <w:r w:rsidRPr="00A64841">
        <w:rPr>
          <w:rFonts w:ascii="Calibri" w:eastAsia="Calibri" w:hAnsi="Calibri" w:cs="Calibri"/>
          <w:color w:val="000000" w:themeColor="text1"/>
          <w:sz w:val="22"/>
          <w:szCs w:val="22"/>
        </w:rPr>
        <w:t>f</w:t>
      </w:r>
      <w:r w:rsidRPr="00A64841">
        <w:rPr>
          <w:rFonts w:ascii="Calibri" w:eastAsia="Calibri" w:hAnsi="Calibri" w:cs="Calibri"/>
          <w:color w:val="000000" w:themeColor="text1"/>
          <w:spacing w:val="1"/>
          <w:sz w:val="22"/>
          <w:szCs w:val="22"/>
        </w:rPr>
        <w:t>o</w:t>
      </w:r>
      <w:r w:rsidRPr="00A64841">
        <w:rPr>
          <w:rFonts w:ascii="Calibri" w:eastAsia="Calibri" w:hAnsi="Calibri" w:cs="Calibri"/>
          <w:color w:val="000000" w:themeColor="text1"/>
          <w:sz w:val="22"/>
          <w:szCs w:val="22"/>
        </w:rPr>
        <w:t xml:space="preserve">r </w:t>
      </w:r>
      <w:r w:rsidRPr="00A64841">
        <w:rPr>
          <w:rFonts w:ascii="Calibri" w:eastAsia="Calibri" w:hAnsi="Calibri" w:cs="Calibri"/>
          <w:color w:val="000000" w:themeColor="text1"/>
          <w:spacing w:val="-1"/>
          <w:sz w:val="22"/>
          <w:szCs w:val="22"/>
        </w:rPr>
        <w:t>g</w:t>
      </w:r>
      <w:r w:rsidRPr="00A64841">
        <w:rPr>
          <w:rFonts w:ascii="Calibri" w:eastAsia="Calibri" w:hAnsi="Calibri" w:cs="Calibri"/>
          <w:color w:val="000000" w:themeColor="text1"/>
          <w:sz w:val="22"/>
          <w:szCs w:val="22"/>
        </w:rPr>
        <w:t>ra</w:t>
      </w:r>
      <w:r w:rsidRPr="00A64841">
        <w:rPr>
          <w:rFonts w:ascii="Calibri" w:eastAsia="Calibri" w:hAnsi="Calibri" w:cs="Calibri"/>
          <w:color w:val="000000" w:themeColor="text1"/>
          <w:spacing w:val="-1"/>
          <w:sz w:val="22"/>
          <w:szCs w:val="22"/>
        </w:rPr>
        <w:t>du</w:t>
      </w:r>
      <w:r w:rsidRPr="00A64841">
        <w:rPr>
          <w:rFonts w:ascii="Calibri" w:eastAsia="Calibri" w:hAnsi="Calibri" w:cs="Calibri"/>
          <w:color w:val="000000" w:themeColor="text1"/>
          <w:sz w:val="22"/>
          <w:szCs w:val="22"/>
        </w:rPr>
        <w:t>ati</w:t>
      </w:r>
      <w:r w:rsidRPr="00A64841">
        <w:rPr>
          <w:rFonts w:ascii="Calibri" w:eastAsia="Calibri" w:hAnsi="Calibri" w:cs="Calibri"/>
          <w:color w:val="000000" w:themeColor="text1"/>
          <w:spacing w:val="-1"/>
          <w:sz w:val="22"/>
          <w:szCs w:val="22"/>
        </w:rPr>
        <w:t>n</w:t>
      </w:r>
      <w:r w:rsidRPr="00A64841">
        <w:rPr>
          <w:rFonts w:ascii="Calibri" w:eastAsia="Calibri" w:hAnsi="Calibri" w:cs="Calibri"/>
          <w:color w:val="000000" w:themeColor="text1"/>
          <w:sz w:val="22"/>
          <w:szCs w:val="22"/>
        </w:rPr>
        <w:t>g class</w:t>
      </w:r>
    </w:p>
    <w:p w:rsidR="00FD537E" w:rsidRDefault="00FD537E">
      <w:pPr>
        <w:spacing w:before="22" w:line="260" w:lineRule="exact"/>
        <w:ind w:left="45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FD537E" w:rsidTr="008447DF">
        <w:tc>
          <w:tcPr>
            <w:tcW w:w="1885" w:type="dxa"/>
          </w:tcPr>
          <w:p w:rsidR="00FD537E" w:rsidRPr="00F758D3" w:rsidRDefault="00FD537E" w:rsidP="008447DF">
            <w:pPr>
              <w:rPr>
                <w:b/>
              </w:rPr>
            </w:pPr>
            <w:r>
              <w:rPr>
                <w:b/>
              </w:rPr>
              <w:t>Measure Values</w:t>
            </w:r>
          </w:p>
        </w:tc>
        <w:tc>
          <w:tcPr>
            <w:tcW w:w="1062" w:type="dxa"/>
          </w:tcPr>
          <w:p w:rsidR="00FD537E" w:rsidRPr="00F758D3" w:rsidRDefault="00FD537E" w:rsidP="008447DF">
            <w:pPr>
              <w:jc w:val="center"/>
              <w:rPr>
                <w:b/>
              </w:rPr>
            </w:pPr>
            <w:r w:rsidRPr="00F758D3">
              <w:rPr>
                <w:b/>
              </w:rPr>
              <w:t>2012-13</w:t>
            </w:r>
          </w:p>
        </w:tc>
        <w:tc>
          <w:tcPr>
            <w:tcW w:w="1355" w:type="dxa"/>
          </w:tcPr>
          <w:p w:rsidR="00FD537E" w:rsidRPr="00F758D3" w:rsidRDefault="00FD537E" w:rsidP="008447DF">
            <w:pPr>
              <w:jc w:val="center"/>
              <w:rPr>
                <w:b/>
              </w:rPr>
            </w:pPr>
            <w:r w:rsidRPr="00F758D3">
              <w:rPr>
                <w:b/>
              </w:rPr>
              <w:t>2013-14</w:t>
            </w:r>
          </w:p>
        </w:tc>
        <w:tc>
          <w:tcPr>
            <w:tcW w:w="1355" w:type="dxa"/>
          </w:tcPr>
          <w:p w:rsidR="00FD537E" w:rsidRPr="00F758D3" w:rsidRDefault="00FD537E" w:rsidP="008447DF">
            <w:pPr>
              <w:jc w:val="center"/>
              <w:rPr>
                <w:b/>
              </w:rPr>
            </w:pPr>
            <w:r w:rsidRPr="00F758D3">
              <w:rPr>
                <w:b/>
              </w:rPr>
              <w:t>2014-15</w:t>
            </w:r>
          </w:p>
        </w:tc>
        <w:tc>
          <w:tcPr>
            <w:tcW w:w="1355" w:type="dxa"/>
          </w:tcPr>
          <w:p w:rsidR="00FD537E" w:rsidRPr="00F758D3" w:rsidRDefault="00FD537E" w:rsidP="008447DF">
            <w:pPr>
              <w:jc w:val="center"/>
              <w:rPr>
                <w:b/>
              </w:rPr>
            </w:pPr>
            <w:r w:rsidRPr="00F758D3">
              <w:rPr>
                <w:b/>
              </w:rPr>
              <w:t>2015-16</w:t>
            </w:r>
          </w:p>
        </w:tc>
        <w:tc>
          <w:tcPr>
            <w:tcW w:w="1356" w:type="dxa"/>
          </w:tcPr>
          <w:p w:rsidR="00FD537E" w:rsidRPr="00F758D3" w:rsidRDefault="00FD537E" w:rsidP="008447DF">
            <w:pPr>
              <w:jc w:val="center"/>
              <w:rPr>
                <w:b/>
              </w:rPr>
            </w:pPr>
            <w:r w:rsidRPr="00F758D3">
              <w:rPr>
                <w:b/>
              </w:rPr>
              <w:t>2016-17</w:t>
            </w:r>
          </w:p>
        </w:tc>
        <w:tc>
          <w:tcPr>
            <w:tcW w:w="1356" w:type="dxa"/>
          </w:tcPr>
          <w:p w:rsidR="00FD537E" w:rsidRPr="00F758D3" w:rsidRDefault="00FD537E" w:rsidP="008447DF">
            <w:pPr>
              <w:jc w:val="center"/>
              <w:rPr>
                <w:b/>
              </w:rPr>
            </w:pPr>
            <w:r w:rsidRPr="00F758D3">
              <w:rPr>
                <w:b/>
              </w:rPr>
              <w:t>2017-18</w:t>
            </w:r>
          </w:p>
        </w:tc>
      </w:tr>
      <w:tr w:rsidR="00FD537E" w:rsidTr="008447DF">
        <w:tc>
          <w:tcPr>
            <w:tcW w:w="1885" w:type="dxa"/>
          </w:tcPr>
          <w:p w:rsidR="00FD537E" w:rsidRDefault="00FD537E" w:rsidP="008447DF">
            <w:r>
              <w:t>Proposed Targets</w:t>
            </w:r>
          </w:p>
        </w:tc>
        <w:tc>
          <w:tcPr>
            <w:tcW w:w="1062" w:type="dxa"/>
          </w:tcPr>
          <w:p w:rsidR="00FD537E" w:rsidRDefault="00FD537E" w:rsidP="008447DF">
            <w:pPr>
              <w:jc w:val="center"/>
            </w:pPr>
            <w:r>
              <w:t>NA</w:t>
            </w:r>
          </w:p>
        </w:tc>
        <w:tc>
          <w:tcPr>
            <w:tcW w:w="1355" w:type="dxa"/>
          </w:tcPr>
          <w:p w:rsidR="00FD537E" w:rsidRDefault="00FD537E" w:rsidP="008447DF">
            <w:pPr>
              <w:jc w:val="center"/>
            </w:pPr>
            <w:r>
              <w:t>18.5%</w:t>
            </w:r>
          </w:p>
        </w:tc>
        <w:tc>
          <w:tcPr>
            <w:tcW w:w="1355" w:type="dxa"/>
          </w:tcPr>
          <w:p w:rsidR="00FD537E" w:rsidRDefault="00FD537E" w:rsidP="008447DF">
            <w:pPr>
              <w:jc w:val="center"/>
            </w:pPr>
            <w:r>
              <w:t>18.6%</w:t>
            </w:r>
          </w:p>
        </w:tc>
        <w:tc>
          <w:tcPr>
            <w:tcW w:w="1355" w:type="dxa"/>
          </w:tcPr>
          <w:p w:rsidR="00FD537E" w:rsidRDefault="00FD537E" w:rsidP="008447DF">
            <w:pPr>
              <w:jc w:val="center"/>
            </w:pPr>
            <w:r>
              <w:t>18.8%</w:t>
            </w:r>
          </w:p>
        </w:tc>
        <w:tc>
          <w:tcPr>
            <w:tcW w:w="1356" w:type="dxa"/>
          </w:tcPr>
          <w:p w:rsidR="00FD537E" w:rsidRDefault="00FD537E" w:rsidP="008447DF">
            <w:pPr>
              <w:jc w:val="center"/>
            </w:pPr>
            <w:r>
              <w:t>18.9%</w:t>
            </w:r>
          </w:p>
        </w:tc>
        <w:tc>
          <w:tcPr>
            <w:tcW w:w="1356" w:type="dxa"/>
          </w:tcPr>
          <w:p w:rsidR="00FD537E" w:rsidRDefault="00FD537E" w:rsidP="008447DF">
            <w:pPr>
              <w:jc w:val="center"/>
            </w:pPr>
            <w:r>
              <w:t>19.0%</w:t>
            </w:r>
          </w:p>
        </w:tc>
      </w:tr>
      <w:tr w:rsidR="00FD537E" w:rsidTr="008447DF">
        <w:tc>
          <w:tcPr>
            <w:tcW w:w="1885" w:type="dxa"/>
          </w:tcPr>
          <w:p w:rsidR="00FD537E" w:rsidRDefault="00FD537E" w:rsidP="008447DF">
            <w:r>
              <w:t>Actual Results</w:t>
            </w:r>
          </w:p>
        </w:tc>
        <w:tc>
          <w:tcPr>
            <w:tcW w:w="1062" w:type="dxa"/>
          </w:tcPr>
          <w:p w:rsidR="00FD537E" w:rsidRDefault="00FD537E" w:rsidP="008447DF">
            <w:pPr>
              <w:jc w:val="center"/>
            </w:pPr>
            <w:r>
              <w:t>NA</w:t>
            </w:r>
          </w:p>
        </w:tc>
        <w:tc>
          <w:tcPr>
            <w:tcW w:w="1355" w:type="dxa"/>
          </w:tcPr>
          <w:p w:rsidR="00FD537E" w:rsidRDefault="00FD537E" w:rsidP="008447DF">
            <w:pPr>
              <w:jc w:val="center"/>
            </w:pPr>
            <w:r>
              <w:t>17.0%</w:t>
            </w:r>
          </w:p>
        </w:tc>
        <w:tc>
          <w:tcPr>
            <w:tcW w:w="1355" w:type="dxa"/>
          </w:tcPr>
          <w:p w:rsidR="00FD537E" w:rsidRDefault="00FD537E" w:rsidP="008447DF">
            <w:pPr>
              <w:jc w:val="center"/>
            </w:pPr>
            <w:r>
              <w:t>17.6%</w:t>
            </w:r>
          </w:p>
        </w:tc>
        <w:tc>
          <w:tcPr>
            <w:tcW w:w="1355" w:type="dxa"/>
          </w:tcPr>
          <w:p w:rsidR="00FD537E" w:rsidRDefault="00FD537E" w:rsidP="008447DF">
            <w:pPr>
              <w:jc w:val="center"/>
            </w:pPr>
            <w:r>
              <w:t>17.6%</w:t>
            </w:r>
          </w:p>
        </w:tc>
        <w:tc>
          <w:tcPr>
            <w:tcW w:w="1356" w:type="dxa"/>
          </w:tcPr>
          <w:p w:rsidR="00FD537E" w:rsidRDefault="00FD537E" w:rsidP="008447DF">
            <w:pPr>
              <w:jc w:val="center"/>
            </w:pPr>
            <w:r>
              <w:t>17.5%</w:t>
            </w:r>
          </w:p>
        </w:tc>
        <w:tc>
          <w:tcPr>
            <w:tcW w:w="1356" w:type="dxa"/>
          </w:tcPr>
          <w:p w:rsidR="00FD537E" w:rsidRDefault="00FD537E" w:rsidP="008447DF">
            <w:pPr>
              <w:jc w:val="center"/>
            </w:pPr>
          </w:p>
        </w:tc>
      </w:tr>
    </w:tbl>
    <w:p w:rsidR="00FD537E" w:rsidRPr="00A64841" w:rsidRDefault="00FD537E">
      <w:pPr>
        <w:spacing w:before="22" w:line="260" w:lineRule="exact"/>
        <w:ind w:left="451"/>
        <w:rPr>
          <w:rFonts w:ascii="Calibri" w:eastAsia="Calibri" w:hAnsi="Calibri" w:cs="Calibri"/>
          <w:color w:val="000000" w:themeColor="text1"/>
          <w:sz w:val="22"/>
          <w:szCs w:val="22"/>
        </w:rPr>
      </w:pPr>
    </w:p>
    <w:p w:rsidR="00AE3EB7" w:rsidRPr="000E61C9" w:rsidRDefault="00AE3EB7">
      <w:pPr>
        <w:spacing w:line="200" w:lineRule="exact"/>
        <w:rPr>
          <w:color w:val="FF0000"/>
        </w:rPr>
      </w:pPr>
    </w:p>
    <w:p w:rsidR="00AE3EB7" w:rsidRPr="00A64841" w:rsidRDefault="00E77552">
      <w:pPr>
        <w:spacing w:before="16"/>
        <w:ind w:left="112"/>
        <w:rPr>
          <w:rFonts w:ascii="Calibri" w:eastAsia="Calibri" w:hAnsi="Calibri" w:cs="Calibri"/>
          <w:color w:val="000000" w:themeColor="text1"/>
          <w:sz w:val="22"/>
          <w:szCs w:val="22"/>
        </w:rPr>
      </w:pPr>
      <w:r w:rsidRPr="00A64841">
        <w:rPr>
          <w:rFonts w:ascii="Calibri" w:eastAsia="Calibri" w:hAnsi="Calibri" w:cs="Calibri"/>
          <w:b/>
          <w:color w:val="000000" w:themeColor="text1"/>
          <w:spacing w:val="-1"/>
          <w:sz w:val="22"/>
          <w:szCs w:val="22"/>
        </w:rPr>
        <w:t>Mea</w:t>
      </w:r>
      <w:r w:rsidRPr="00A64841">
        <w:rPr>
          <w:rFonts w:ascii="Calibri" w:eastAsia="Calibri" w:hAnsi="Calibri" w:cs="Calibri"/>
          <w:b/>
          <w:color w:val="000000" w:themeColor="text1"/>
          <w:spacing w:val="1"/>
          <w:sz w:val="22"/>
          <w:szCs w:val="22"/>
        </w:rPr>
        <w:t>s</w:t>
      </w:r>
      <w:r w:rsidRPr="00A64841">
        <w:rPr>
          <w:rFonts w:ascii="Calibri" w:eastAsia="Calibri" w:hAnsi="Calibri" w:cs="Calibri"/>
          <w:b/>
          <w:color w:val="000000" w:themeColor="text1"/>
          <w:spacing w:val="-1"/>
          <w:sz w:val="22"/>
          <w:szCs w:val="22"/>
        </w:rPr>
        <w:t>u</w:t>
      </w:r>
      <w:r w:rsidRPr="00A64841">
        <w:rPr>
          <w:rFonts w:ascii="Calibri" w:eastAsia="Calibri" w:hAnsi="Calibri" w:cs="Calibri"/>
          <w:b/>
          <w:color w:val="000000" w:themeColor="text1"/>
          <w:spacing w:val="1"/>
          <w:sz w:val="22"/>
          <w:szCs w:val="22"/>
        </w:rPr>
        <w:t>r</w:t>
      </w:r>
      <w:r w:rsidRPr="00A64841">
        <w:rPr>
          <w:rFonts w:ascii="Calibri" w:eastAsia="Calibri" w:hAnsi="Calibri" w:cs="Calibri"/>
          <w:b/>
          <w:color w:val="000000" w:themeColor="text1"/>
          <w:sz w:val="22"/>
          <w:szCs w:val="22"/>
        </w:rPr>
        <w:t xml:space="preserve">e </w:t>
      </w:r>
      <w:r w:rsidRPr="00A64841">
        <w:rPr>
          <w:rFonts w:ascii="Calibri" w:eastAsia="Calibri" w:hAnsi="Calibri" w:cs="Calibri"/>
          <w:b/>
          <w:color w:val="000000" w:themeColor="text1"/>
          <w:spacing w:val="1"/>
          <w:sz w:val="22"/>
          <w:szCs w:val="22"/>
        </w:rPr>
        <w:t>1.2.</w:t>
      </w:r>
      <w:r w:rsidRPr="00A64841">
        <w:rPr>
          <w:rFonts w:ascii="Calibri" w:eastAsia="Calibri" w:hAnsi="Calibri" w:cs="Calibri"/>
          <w:b/>
          <w:color w:val="000000" w:themeColor="text1"/>
          <w:sz w:val="22"/>
          <w:szCs w:val="22"/>
        </w:rPr>
        <w:t>3</w:t>
      </w:r>
    </w:p>
    <w:p w:rsidR="00AE3EB7" w:rsidRDefault="00E77552">
      <w:pPr>
        <w:spacing w:before="14"/>
        <w:ind w:left="451"/>
        <w:rPr>
          <w:rFonts w:ascii="Calibri" w:eastAsia="Calibri" w:hAnsi="Calibri" w:cs="Calibri"/>
          <w:color w:val="000000" w:themeColor="text1"/>
          <w:sz w:val="22"/>
          <w:szCs w:val="22"/>
        </w:rPr>
      </w:pPr>
      <w:r w:rsidRPr="00A64841">
        <w:rPr>
          <w:rFonts w:ascii="Calibri" w:eastAsia="Calibri" w:hAnsi="Calibri" w:cs="Calibri"/>
          <w:color w:val="000000" w:themeColor="text1"/>
          <w:spacing w:val="1"/>
          <w:sz w:val="22"/>
          <w:szCs w:val="22"/>
        </w:rPr>
        <w:t>P</w:t>
      </w:r>
      <w:r w:rsidRPr="00A64841">
        <w:rPr>
          <w:rFonts w:ascii="Calibri" w:eastAsia="Calibri" w:hAnsi="Calibri" w:cs="Calibri"/>
          <w:color w:val="000000" w:themeColor="text1"/>
          <w:sz w:val="22"/>
          <w:szCs w:val="22"/>
        </w:rPr>
        <w:t>erce</w:t>
      </w:r>
      <w:r w:rsidRPr="00A64841">
        <w:rPr>
          <w:rFonts w:ascii="Calibri" w:eastAsia="Calibri" w:hAnsi="Calibri" w:cs="Calibri"/>
          <w:color w:val="000000" w:themeColor="text1"/>
          <w:spacing w:val="-1"/>
          <w:sz w:val="22"/>
          <w:szCs w:val="22"/>
        </w:rPr>
        <w:t>n</w:t>
      </w:r>
      <w:r w:rsidRPr="00A64841">
        <w:rPr>
          <w:rFonts w:ascii="Calibri" w:eastAsia="Calibri" w:hAnsi="Calibri" w:cs="Calibri"/>
          <w:color w:val="000000" w:themeColor="text1"/>
          <w:sz w:val="22"/>
          <w:szCs w:val="22"/>
        </w:rPr>
        <w:t>ta</w:t>
      </w:r>
      <w:r w:rsidRPr="00A64841">
        <w:rPr>
          <w:rFonts w:ascii="Calibri" w:eastAsia="Calibri" w:hAnsi="Calibri" w:cs="Calibri"/>
          <w:color w:val="000000" w:themeColor="text1"/>
          <w:spacing w:val="-1"/>
          <w:sz w:val="22"/>
          <w:szCs w:val="22"/>
        </w:rPr>
        <w:t>g</w:t>
      </w:r>
      <w:r w:rsidRPr="00A64841">
        <w:rPr>
          <w:rFonts w:ascii="Calibri" w:eastAsia="Calibri" w:hAnsi="Calibri" w:cs="Calibri"/>
          <w:color w:val="000000" w:themeColor="text1"/>
          <w:sz w:val="22"/>
          <w:szCs w:val="22"/>
        </w:rPr>
        <w:t>e</w:t>
      </w:r>
      <w:r w:rsidRPr="00A64841">
        <w:rPr>
          <w:rFonts w:ascii="Calibri" w:eastAsia="Calibri" w:hAnsi="Calibri" w:cs="Calibri"/>
          <w:color w:val="000000" w:themeColor="text1"/>
          <w:spacing w:val="1"/>
          <w:sz w:val="22"/>
          <w:szCs w:val="22"/>
        </w:rPr>
        <w:t xml:space="preserve"> o</w:t>
      </w:r>
      <w:r w:rsidRPr="00A64841">
        <w:rPr>
          <w:rFonts w:ascii="Calibri" w:eastAsia="Calibri" w:hAnsi="Calibri" w:cs="Calibri"/>
          <w:color w:val="000000" w:themeColor="text1"/>
          <w:sz w:val="22"/>
          <w:szCs w:val="22"/>
        </w:rPr>
        <w:t xml:space="preserve">f </w:t>
      </w:r>
      <w:r w:rsidRPr="00A64841">
        <w:rPr>
          <w:rFonts w:ascii="Calibri" w:eastAsia="Calibri" w:hAnsi="Calibri" w:cs="Calibri"/>
          <w:color w:val="000000" w:themeColor="text1"/>
          <w:spacing w:val="-1"/>
          <w:sz w:val="22"/>
          <w:szCs w:val="22"/>
        </w:rPr>
        <w:t>Ad</w:t>
      </w:r>
      <w:r w:rsidRPr="00A64841">
        <w:rPr>
          <w:rFonts w:ascii="Calibri" w:eastAsia="Calibri" w:hAnsi="Calibri" w:cs="Calibri"/>
          <w:color w:val="000000" w:themeColor="text1"/>
          <w:spacing w:val="1"/>
          <w:sz w:val="22"/>
          <w:szCs w:val="22"/>
        </w:rPr>
        <w:t>v</w:t>
      </w:r>
      <w:r w:rsidRPr="00A64841">
        <w:rPr>
          <w:rFonts w:ascii="Calibri" w:eastAsia="Calibri" w:hAnsi="Calibri" w:cs="Calibri"/>
          <w:color w:val="000000" w:themeColor="text1"/>
          <w:sz w:val="22"/>
          <w:szCs w:val="22"/>
        </w:rPr>
        <w:t>a</w:t>
      </w:r>
      <w:r w:rsidRPr="00A64841">
        <w:rPr>
          <w:rFonts w:ascii="Calibri" w:eastAsia="Calibri" w:hAnsi="Calibri" w:cs="Calibri"/>
          <w:color w:val="000000" w:themeColor="text1"/>
          <w:spacing w:val="-1"/>
          <w:sz w:val="22"/>
          <w:szCs w:val="22"/>
        </w:rPr>
        <w:t>n</w:t>
      </w:r>
      <w:r w:rsidRPr="00A64841">
        <w:rPr>
          <w:rFonts w:ascii="Calibri" w:eastAsia="Calibri" w:hAnsi="Calibri" w:cs="Calibri"/>
          <w:color w:val="000000" w:themeColor="text1"/>
          <w:sz w:val="22"/>
          <w:szCs w:val="22"/>
        </w:rPr>
        <w:t xml:space="preserve">ced </w:t>
      </w:r>
      <w:r w:rsidRPr="00A64841">
        <w:rPr>
          <w:rFonts w:ascii="Calibri" w:eastAsia="Calibri" w:hAnsi="Calibri" w:cs="Calibri"/>
          <w:color w:val="000000" w:themeColor="text1"/>
          <w:spacing w:val="1"/>
          <w:sz w:val="22"/>
          <w:szCs w:val="22"/>
        </w:rPr>
        <w:t>P</w:t>
      </w:r>
      <w:r w:rsidRPr="00A64841">
        <w:rPr>
          <w:rFonts w:ascii="Calibri" w:eastAsia="Calibri" w:hAnsi="Calibri" w:cs="Calibri"/>
          <w:color w:val="000000" w:themeColor="text1"/>
          <w:sz w:val="22"/>
          <w:szCs w:val="22"/>
        </w:rPr>
        <w:t>lace</w:t>
      </w:r>
      <w:r w:rsidRPr="00A64841">
        <w:rPr>
          <w:rFonts w:ascii="Calibri" w:eastAsia="Calibri" w:hAnsi="Calibri" w:cs="Calibri"/>
          <w:color w:val="000000" w:themeColor="text1"/>
          <w:spacing w:val="1"/>
          <w:sz w:val="22"/>
          <w:szCs w:val="22"/>
        </w:rPr>
        <w:t>m</w:t>
      </w:r>
      <w:r w:rsidRPr="00A64841">
        <w:rPr>
          <w:rFonts w:ascii="Calibri" w:eastAsia="Calibri" w:hAnsi="Calibri" w:cs="Calibri"/>
          <w:color w:val="000000" w:themeColor="text1"/>
          <w:sz w:val="22"/>
          <w:szCs w:val="22"/>
        </w:rPr>
        <w:t>e</w:t>
      </w:r>
      <w:r w:rsidRPr="00A64841">
        <w:rPr>
          <w:rFonts w:ascii="Calibri" w:eastAsia="Calibri" w:hAnsi="Calibri" w:cs="Calibri"/>
          <w:color w:val="000000" w:themeColor="text1"/>
          <w:spacing w:val="-1"/>
          <w:sz w:val="22"/>
          <w:szCs w:val="22"/>
        </w:rPr>
        <w:t>n</w:t>
      </w:r>
      <w:r w:rsidRPr="00A64841">
        <w:rPr>
          <w:rFonts w:ascii="Calibri" w:eastAsia="Calibri" w:hAnsi="Calibri" w:cs="Calibri"/>
          <w:color w:val="000000" w:themeColor="text1"/>
          <w:sz w:val="22"/>
          <w:szCs w:val="22"/>
        </w:rPr>
        <w:t>t</w:t>
      </w:r>
      <w:r w:rsidRPr="00A64841">
        <w:rPr>
          <w:rFonts w:ascii="Calibri" w:eastAsia="Calibri" w:hAnsi="Calibri" w:cs="Calibri"/>
          <w:color w:val="000000" w:themeColor="text1"/>
          <w:spacing w:val="1"/>
          <w:sz w:val="22"/>
          <w:szCs w:val="22"/>
        </w:rPr>
        <w:t xml:space="preserve"> </w:t>
      </w:r>
      <w:r w:rsidRPr="00A64841">
        <w:rPr>
          <w:rFonts w:ascii="Calibri" w:eastAsia="Calibri" w:hAnsi="Calibri" w:cs="Calibri"/>
          <w:color w:val="000000" w:themeColor="text1"/>
          <w:sz w:val="22"/>
          <w:szCs w:val="22"/>
        </w:rPr>
        <w:t>(</w:t>
      </w:r>
      <w:r w:rsidRPr="00A64841">
        <w:rPr>
          <w:rFonts w:ascii="Calibri" w:eastAsia="Calibri" w:hAnsi="Calibri" w:cs="Calibri"/>
          <w:color w:val="000000" w:themeColor="text1"/>
          <w:spacing w:val="-1"/>
          <w:sz w:val="22"/>
          <w:szCs w:val="22"/>
        </w:rPr>
        <w:t>A</w:t>
      </w:r>
      <w:r w:rsidRPr="00A64841">
        <w:rPr>
          <w:rFonts w:ascii="Calibri" w:eastAsia="Calibri" w:hAnsi="Calibri" w:cs="Calibri"/>
          <w:color w:val="000000" w:themeColor="text1"/>
          <w:spacing w:val="1"/>
          <w:sz w:val="22"/>
          <w:szCs w:val="22"/>
        </w:rPr>
        <w:t>P</w:t>
      </w:r>
      <w:r w:rsidRPr="00A64841">
        <w:rPr>
          <w:rFonts w:ascii="Calibri" w:eastAsia="Calibri" w:hAnsi="Calibri" w:cs="Calibri"/>
          <w:color w:val="000000" w:themeColor="text1"/>
          <w:sz w:val="22"/>
          <w:szCs w:val="22"/>
        </w:rPr>
        <w:t>)</w:t>
      </w:r>
      <w:r w:rsidRPr="00A64841">
        <w:rPr>
          <w:rFonts w:ascii="Calibri" w:eastAsia="Calibri" w:hAnsi="Calibri" w:cs="Calibri"/>
          <w:color w:val="000000" w:themeColor="text1"/>
          <w:spacing w:val="1"/>
          <w:sz w:val="22"/>
          <w:szCs w:val="22"/>
        </w:rPr>
        <w:t xml:space="preserve"> </w:t>
      </w:r>
      <w:r w:rsidRPr="00A64841">
        <w:rPr>
          <w:rFonts w:ascii="Calibri" w:eastAsia="Calibri" w:hAnsi="Calibri" w:cs="Calibri"/>
          <w:color w:val="000000" w:themeColor="text1"/>
          <w:sz w:val="22"/>
          <w:szCs w:val="22"/>
        </w:rPr>
        <w:t>exa</w:t>
      </w:r>
      <w:r w:rsidRPr="00A64841">
        <w:rPr>
          <w:rFonts w:ascii="Calibri" w:eastAsia="Calibri" w:hAnsi="Calibri" w:cs="Calibri"/>
          <w:color w:val="000000" w:themeColor="text1"/>
          <w:spacing w:val="1"/>
          <w:sz w:val="22"/>
          <w:szCs w:val="22"/>
        </w:rPr>
        <w:t>m</w:t>
      </w:r>
      <w:r w:rsidRPr="00A64841">
        <w:rPr>
          <w:rFonts w:ascii="Calibri" w:eastAsia="Calibri" w:hAnsi="Calibri" w:cs="Calibri"/>
          <w:color w:val="000000" w:themeColor="text1"/>
          <w:sz w:val="22"/>
          <w:szCs w:val="22"/>
        </w:rPr>
        <w:t>s</w:t>
      </w:r>
      <w:r w:rsidRPr="00A64841">
        <w:rPr>
          <w:rFonts w:ascii="Calibri" w:eastAsia="Calibri" w:hAnsi="Calibri" w:cs="Calibri"/>
          <w:color w:val="000000" w:themeColor="text1"/>
          <w:spacing w:val="1"/>
          <w:sz w:val="22"/>
          <w:szCs w:val="22"/>
        </w:rPr>
        <w:t xml:space="preserve"> </w:t>
      </w:r>
      <w:r w:rsidRPr="00A64841">
        <w:rPr>
          <w:rFonts w:ascii="Calibri" w:eastAsia="Calibri" w:hAnsi="Calibri" w:cs="Calibri"/>
          <w:color w:val="000000" w:themeColor="text1"/>
          <w:sz w:val="22"/>
          <w:szCs w:val="22"/>
        </w:rPr>
        <w:t xml:space="preserve">taken </w:t>
      </w:r>
      <w:r w:rsidRPr="00A64841">
        <w:rPr>
          <w:rFonts w:ascii="Calibri" w:eastAsia="Calibri" w:hAnsi="Calibri" w:cs="Calibri"/>
          <w:color w:val="000000" w:themeColor="text1"/>
          <w:spacing w:val="1"/>
          <w:sz w:val="22"/>
          <w:szCs w:val="22"/>
        </w:rPr>
        <w:t>o</w:t>
      </w:r>
      <w:r w:rsidRPr="00A64841">
        <w:rPr>
          <w:rFonts w:ascii="Calibri" w:eastAsia="Calibri" w:hAnsi="Calibri" w:cs="Calibri"/>
          <w:color w:val="000000" w:themeColor="text1"/>
          <w:sz w:val="22"/>
          <w:szCs w:val="22"/>
        </w:rPr>
        <w:t>n w</w:t>
      </w:r>
      <w:r w:rsidRPr="00A64841">
        <w:rPr>
          <w:rFonts w:ascii="Calibri" w:eastAsia="Calibri" w:hAnsi="Calibri" w:cs="Calibri"/>
          <w:color w:val="000000" w:themeColor="text1"/>
          <w:spacing w:val="-1"/>
          <w:sz w:val="22"/>
          <w:szCs w:val="22"/>
        </w:rPr>
        <w:t>h</w:t>
      </w:r>
      <w:r w:rsidRPr="00A64841">
        <w:rPr>
          <w:rFonts w:ascii="Calibri" w:eastAsia="Calibri" w:hAnsi="Calibri" w:cs="Calibri"/>
          <w:color w:val="000000" w:themeColor="text1"/>
          <w:sz w:val="22"/>
          <w:szCs w:val="22"/>
        </w:rPr>
        <w:t>ich st</w:t>
      </w:r>
      <w:r w:rsidRPr="00A64841">
        <w:rPr>
          <w:rFonts w:ascii="Calibri" w:eastAsia="Calibri" w:hAnsi="Calibri" w:cs="Calibri"/>
          <w:color w:val="000000" w:themeColor="text1"/>
          <w:spacing w:val="-1"/>
          <w:sz w:val="22"/>
          <w:szCs w:val="22"/>
        </w:rPr>
        <w:t>ud</w:t>
      </w:r>
      <w:r w:rsidRPr="00A64841">
        <w:rPr>
          <w:rFonts w:ascii="Calibri" w:eastAsia="Calibri" w:hAnsi="Calibri" w:cs="Calibri"/>
          <w:color w:val="000000" w:themeColor="text1"/>
          <w:sz w:val="22"/>
          <w:szCs w:val="22"/>
        </w:rPr>
        <w:t>e</w:t>
      </w:r>
      <w:r w:rsidRPr="00A64841">
        <w:rPr>
          <w:rFonts w:ascii="Calibri" w:eastAsia="Calibri" w:hAnsi="Calibri" w:cs="Calibri"/>
          <w:color w:val="000000" w:themeColor="text1"/>
          <w:spacing w:val="-1"/>
          <w:sz w:val="22"/>
          <w:szCs w:val="22"/>
        </w:rPr>
        <w:t>n</w:t>
      </w:r>
      <w:r w:rsidRPr="00A64841">
        <w:rPr>
          <w:rFonts w:ascii="Calibri" w:eastAsia="Calibri" w:hAnsi="Calibri" w:cs="Calibri"/>
          <w:color w:val="000000" w:themeColor="text1"/>
          <w:sz w:val="22"/>
          <w:szCs w:val="22"/>
        </w:rPr>
        <w:t>ts</w:t>
      </w:r>
      <w:r w:rsidRPr="00A64841">
        <w:rPr>
          <w:rFonts w:ascii="Calibri" w:eastAsia="Calibri" w:hAnsi="Calibri" w:cs="Calibri"/>
          <w:color w:val="000000" w:themeColor="text1"/>
          <w:spacing w:val="1"/>
          <w:sz w:val="22"/>
          <w:szCs w:val="22"/>
        </w:rPr>
        <w:t xml:space="preserve"> </w:t>
      </w:r>
      <w:r w:rsidRPr="00A64841">
        <w:rPr>
          <w:rFonts w:ascii="Calibri" w:eastAsia="Calibri" w:hAnsi="Calibri" w:cs="Calibri"/>
          <w:color w:val="000000" w:themeColor="text1"/>
          <w:sz w:val="22"/>
          <w:szCs w:val="22"/>
        </w:rPr>
        <w:t>sc</w:t>
      </w:r>
      <w:r w:rsidRPr="00A64841">
        <w:rPr>
          <w:rFonts w:ascii="Calibri" w:eastAsia="Calibri" w:hAnsi="Calibri" w:cs="Calibri"/>
          <w:color w:val="000000" w:themeColor="text1"/>
          <w:spacing w:val="1"/>
          <w:sz w:val="22"/>
          <w:szCs w:val="22"/>
        </w:rPr>
        <w:t>o</w:t>
      </w:r>
      <w:r w:rsidRPr="00A64841">
        <w:rPr>
          <w:rFonts w:ascii="Calibri" w:eastAsia="Calibri" w:hAnsi="Calibri" w:cs="Calibri"/>
          <w:color w:val="000000" w:themeColor="text1"/>
          <w:sz w:val="22"/>
          <w:szCs w:val="22"/>
        </w:rPr>
        <w:t>red 3</w:t>
      </w:r>
      <w:r w:rsidRPr="00A64841">
        <w:rPr>
          <w:rFonts w:ascii="Calibri" w:eastAsia="Calibri" w:hAnsi="Calibri" w:cs="Calibri"/>
          <w:color w:val="000000" w:themeColor="text1"/>
          <w:spacing w:val="2"/>
          <w:sz w:val="22"/>
          <w:szCs w:val="22"/>
        </w:rPr>
        <w:t xml:space="preserve"> </w:t>
      </w:r>
      <w:r w:rsidRPr="00A64841">
        <w:rPr>
          <w:rFonts w:ascii="Calibri" w:eastAsia="Calibri" w:hAnsi="Calibri" w:cs="Calibri"/>
          <w:color w:val="000000" w:themeColor="text1"/>
          <w:spacing w:val="1"/>
          <w:sz w:val="22"/>
          <w:szCs w:val="22"/>
        </w:rPr>
        <w:t>o</w:t>
      </w:r>
      <w:r w:rsidRPr="00A64841">
        <w:rPr>
          <w:rFonts w:ascii="Calibri" w:eastAsia="Calibri" w:hAnsi="Calibri" w:cs="Calibri"/>
          <w:color w:val="000000" w:themeColor="text1"/>
          <w:sz w:val="22"/>
          <w:szCs w:val="22"/>
        </w:rPr>
        <w:t>r a</w:t>
      </w:r>
      <w:r w:rsidRPr="00A64841">
        <w:rPr>
          <w:rFonts w:ascii="Calibri" w:eastAsia="Calibri" w:hAnsi="Calibri" w:cs="Calibri"/>
          <w:color w:val="000000" w:themeColor="text1"/>
          <w:spacing w:val="-1"/>
          <w:sz w:val="22"/>
          <w:szCs w:val="22"/>
        </w:rPr>
        <w:t>b</w:t>
      </w:r>
      <w:r w:rsidRPr="00A64841">
        <w:rPr>
          <w:rFonts w:ascii="Calibri" w:eastAsia="Calibri" w:hAnsi="Calibri" w:cs="Calibri"/>
          <w:color w:val="000000" w:themeColor="text1"/>
          <w:spacing w:val="1"/>
          <w:sz w:val="22"/>
          <w:szCs w:val="22"/>
        </w:rPr>
        <w:t>ov</w:t>
      </w:r>
      <w:r w:rsidRPr="00A64841">
        <w:rPr>
          <w:rFonts w:ascii="Calibri" w:eastAsia="Calibri" w:hAnsi="Calibri" w:cs="Calibri"/>
          <w:color w:val="000000" w:themeColor="text1"/>
          <w:sz w:val="22"/>
          <w:szCs w:val="22"/>
        </w:rPr>
        <w:t>e</w:t>
      </w:r>
    </w:p>
    <w:p w:rsidR="0036539D" w:rsidRDefault="0036539D">
      <w:pPr>
        <w:spacing w:before="14"/>
        <w:ind w:left="45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36539D" w:rsidTr="008447DF">
        <w:tc>
          <w:tcPr>
            <w:tcW w:w="1885" w:type="dxa"/>
          </w:tcPr>
          <w:p w:rsidR="0036539D" w:rsidRPr="00F758D3" w:rsidRDefault="0036539D" w:rsidP="008447DF">
            <w:pPr>
              <w:rPr>
                <w:b/>
              </w:rPr>
            </w:pPr>
            <w:r>
              <w:rPr>
                <w:b/>
              </w:rPr>
              <w:t>Measure Values</w:t>
            </w:r>
          </w:p>
        </w:tc>
        <w:tc>
          <w:tcPr>
            <w:tcW w:w="1062" w:type="dxa"/>
          </w:tcPr>
          <w:p w:rsidR="0036539D" w:rsidRPr="00F758D3" w:rsidRDefault="0036539D" w:rsidP="008447DF">
            <w:pPr>
              <w:jc w:val="center"/>
              <w:rPr>
                <w:b/>
              </w:rPr>
            </w:pPr>
            <w:r w:rsidRPr="00F758D3">
              <w:rPr>
                <w:b/>
              </w:rPr>
              <w:t>2012-13</w:t>
            </w:r>
          </w:p>
        </w:tc>
        <w:tc>
          <w:tcPr>
            <w:tcW w:w="1355" w:type="dxa"/>
          </w:tcPr>
          <w:p w:rsidR="0036539D" w:rsidRPr="00F758D3" w:rsidRDefault="0036539D" w:rsidP="008447DF">
            <w:pPr>
              <w:jc w:val="center"/>
              <w:rPr>
                <w:b/>
              </w:rPr>
            </w:pPr>
            <w:r w:rsidRPr="00F758D3">
              <w:rPr>
                <w:b/>
              </w:rPr>
              <w:t>2013-14</w:t>
            </w:r>
          </w:p>
        </w:tc>
        <w:tc>
          <w:tcPr>
            <w:tcW w:w="1355" w:type="dxa"/>
          </w:tcPr>
          <w:p w:rsidR="0036539D" w:rsidRPr="00F758D3" w:rsidRDefault="0036539D" w:rsidP="008447DF">
            <w:pPr>
              <w:jc w:val="center"/>
              <w:rPr>
                <w:b/>
              </w:rPr>
            </w:pPr>
            <w:r w:rsidRPr="00F758D3">
              <w:rPr>
                <w:b/>
              </w:rPr>
              <w:t>2014-15</w:t>
            </w:r>
          </w:p>
        </w:tc>
        <w:tc>
          <w:tcPr>
            <w:tcW w:w="1355" w:type="dxa"/>
          </w:tcPr>
          <w:p w:rsidR="0036539D" w:rsidRPr="00F758D3" w:rsidRDefault="0036539D" w:rsidP="008447DF">
            <w:pPr>
              <w:jc w:val="center"/>
              <w:rPr>
                <w:b/>
              </w:rPr>
            </w:pPr>
            <w:r w:rsidRPr="00F758D3">
              <w:rPr>
                <w:b/>
              </w:rPr>
              <w:t>2015-16</w:t>
            </w:r>
          </w:p>
        </w:tc>
        <w:tc>
          <w:tcPr>
            <w:tcW w:w="1356" w:type="dxa"/>
          </w:tcPr>
          <w:p w:rsidR="0036539D" w:rsidRPr="00F758D3" w:rsidRDefault="0036539D" w:rsidP="008447DF">
            <w:pPr>
              <w:jc w:val="center"/>
              <w:rPr>
                <w:b/>
              </w:rPr>
            </w:pPr>
            <w:r w:rsidRPr="00F758D3">
              <w:rPr>
                <w:b/>
              </w:rPr>
              <w:t>2016-17</w:t>
            </w:r>
          </w:p>
        </w:tc>
        <w:tc>
          <w:tcPr>
            <w:tcW w:w="1356" w:type="dxa"/>
          </w:tcPr>
          <w:p w:rsidR="0036539D" w:rsidRPr="00F758D3" w:rsidRDefault="0036539D" w:rsidP="008447DF">
            <w:pPr>
              <w:jc w:val="center"/>
              <w:rPr>
                <w:b/>
              </w:rPr>
            </w:pPr>
            <w:r w:rsidRPr="00F758D3">
              <w:rPr>
                <w:b/>
              </w:rPr>
              <w:t>2017-18</w:t>
            </w:r>
          </w:p>
        </w:tc>
      </w:tr>
      <w:tr w:rsidR="0036539D" w:rsidTr="008447DF">
        <w:tc>
          <w:tcPr>
            <w:tcW w:w="1885" w:type="dxa"/>
          </w:tcPr>
          <w:p w:rsidR="0036539D" w:rsidRDefault="0036539D" w:rsidP="008447DF">
            <w:r>
              <w:t>Proposed Targets</w:t>
            </w:r>
          </w:p>
        </w:tc>
        <w:tc>
          <w:tcPr>
            <w:tcW w:w="1062" w:type="dxa"/>
          </w:tcPr>
          <w:p w:rsidR="0036539D" w:rsidRDefault="0036539D" w:rsidP="008447DF">
            <w:pPr>
              <w:jc w:val="center"/>
            </w:pPr>
            <w:r>
              <w:t>64.0%</w:t>
            </w:r>
          </w:p>
        </w:tc>
        <w:tc>
          <w:tcPr>
            <w:tcW w:w="1355" w:type="dxa"/>
          </w:tcPr>
          <w:p w:rsidR="0036539D" w:rsidRDefault="0036539D" w:rsidP="008447DF">
            <w:pPr>
              <w:jc w:val="center"/>
            </w:pPr>
            <w:r>
              <w:t>66.0%</w:t>
            </w:r>
          </w:p>
        </w:tc>
        <w:tc>
          <w:tcPr>
            <w:tcW w:w="1355" w:type="dxa"/>
          </w:tcPr>
          <w:p w:rsidR="0036539D" w:rsidRDefault="0036539D" w:rsidP="008447DF">
            <w:pPr>
              <w:jc w:val="center"/>
            </w:pPr>
            <w:r>
              <w:t>68.0%</w:t>
            </w:r>
          </w:p>
        </w:tc>
        <w:tc>
          <w:tcPr>
            <w:tcW w:w="1355" w:type="dxa"/>
          </w:tcPr>
          <w:p w:rsidR="0036539D" w:rsidRDefault="00CC236A" w:rsidP="008447DF">
            <w:pPr>
              <w:jc w:val="center"/>
            </w:pPr>
            <w:r>
              <w:t>55.0%</w:t>
            </w:r>
          </w:p>
        </w:tc>
        <w:tc>
          <w:tcPr>
            <w:tcW w:w="1356" w:type="dxa"/>
          </w:tcPr>
          <w:p w:rsidR="0036539D" w:rsidRDefault="00CC236A" w:rsidP="008447DF">
            <w:pPr>
              <w:jc w:val="center"/>
            </w:pPr>
            <w:r>
              <w:t>55.0%</w:t>
            </w:r>
          </w:p>
        </w:tc>
        <w:tc>
          <w:tcPr>
            <w:tcW w:w="1356" w:type="dxa"/>
          </w:tcPr>
          <w:p w:rsidR="0036539D" w:rsidRDefault="0036539D" w:rsidP="008447DF">
            <w:pPr>
              <w:jc w:val="center"/>
            </w:pPr>
            <w:r>
              <w:t>55.0%</w:t>
            </w:r>
          </w:p>
        </w:tc>
      </w:tr>
      <w:tr w:rsidR="0036539D" w:rsidTr="008447DF">
        <w:tc>
          <w:tcPr>
            <w:tcW w:w="1885" w:type="dxa"/>
          </w:tcPr>
          <w:p w:rsidR="0036539D" w:rsidRDefault="0036539D" w:rsidP="008447DF">
            <w:r>
              <w:t>Actual Results</w:t>
            </w:r>
          </w:p>
        </w:tc>
        <w:tc>
          <w:tcPr>
            <w:tcW w:w="1062" w:type="dxa"/>
          </w:tcPr>
          <w:p w:rsidR="0036539D" w:rsidRDefault="0036539D" w:rsidP="008447DF">
            <w:pPr>
              <w:jc w:val="center"/>
            </w:pPr>
            <w:r>
              <w:t>50.0% (2)</w:t>
            </w:r>
          </w:p>
        </w:tc>
        <w:tc>
          <w:tcPr>
            <w:tcW w:w="1355" w:type="dxa"/>
          </w:tcPr>
          <w:p w:rsidR="0036539D" w:rsidRDefault="0036539D" w:rsidP="008447DF">
            <w:pPr>
              <w:jc w:val="center"/>
            </w:pPr>
            <w:r>
              <w:t>NA</w:t>
            </w:r>
          </w:p>
        </w:tc>
        <w:tc>
          <w:tcPr>
            <w:tcW w:w="1355" w:type="dxa"/>
          </w:tcPr>
          <w:p w:rsidR="0036539D" w:rsidRDefault="0036539D" w:rsidP="008447DF">
            <w:pPr>
              <w:jc w:val="center"/>
            </w:pPr>
            <w:r>
              <w:t>0% (3)</w:t>
            </w:r>
          </w:p>
        </w:tc>
        <w:tc>
          <w:tcPr>
            <w:tcW w:w="1355" w:type="dxa"/>
          </w:tcPr>
          <w:p w:rsidR="0036539D" w:rsidRDefault="0036539D" w:rsidP="008447DF">
            <w:pPr>
              <w:jc w:val="center"/>
            </w:pPr>
            <w:r>
              <w:t>NA</w:t>
            </w:r>
          </w:p>
        </w:tc>
        <w:tc>
          <w:tcPr>
            <w:tcW w:w="1356" w:type="dxa"/>
          </w:tcPr>
          <w:p w:rsidR="0036539D" w:rsidRDefault="0036539D" w:rsidP="008447DF">
            <w:pPr>
              <w:jc w:val="center"/>
            </w:pPr>
            <w:r>
              <w:t>NA</w:t>
            </w:r>
          </w:p>
        </w:tc>
        <w:tc>
          <w:tcPr>
            <w:tcW w:w="1356" w:type="dxa"/>
          </w:tcPr>
          <w:p w:rsidR="0036539D" w:rsidRDefault="0036539D" w:rsidP="008447DF">
            <w:pPr>
              <w:jc w:val="center"/>
            </w:pPr>
          </w:p>
        </w:tc>
      </w:tr>
    </w:tbl>
    <w:p w:rsidR="0036539D" w:rsidRPr="00A64841" w:rsidRDefault="0036539D">
      <w:pPr>
        <w:spacing w:before="14"/>
        <w:ind w:left="451"/>
        <w:rPr>
          <w:rFonts w:ascii="Calibri" w:eastAsia="Calibri" w:hAnsi="Calibri" w:cs="Calibri"/>
          <w:color w:val="000000" w:themeColor="text1"/>
          <w:sz w:val="22"/>
          <w:szCs w:val="22"/>
        </w:rPr>
      </w:pPr>
    </w:p>
    <w:p w:rsidR="00AE3EB7" w:rsidRPr="000E61C9" w:rsidRDefault="00AE3EB7">
      <w:pPr>
        <w:spacing w:before="3" w:line="260" w:lineRule="exact"/>
        <w:rPr>
          <w:color w:val="FF0000"/>
          <w:sz w:val="26"/>
          <w:szCs w:val="26"/>
        </w:rPr>
      </w:pPr>
    </w:p>
    <w:p w:rsidR="00AE3EB7" w:rsidRPr="000E61C9" w:rsidRDefault="00AE3EB7">
      <w:pPr>
        <w:rPr>
          <w:color w:val="FF0000"/>
        </w:rPr>
        <w:sectPr w:rsidR="00AE3EB7" w:rsidRPr="000E61C9">
          <w:pgSz w:w="15860" w:h="12240" w:orient="landscape"/>
          <w:pgMar w:top="1100" w:right="2220" w:bottom="280" w:left="1920" w:header="0" w:footer="493" w:gutter="0"/>
          <w:cols w:space="720"/>
        </w:sectPr>
      </w:pPr>
    </w:p>
    <w:p w:rsidR="00AE3EB7" w:rsidRPr="000E61C9" w:rsidRDefault="00AE3EB7">
      <w:pPr>
        <w:spacing w:before="6" w:line="240" w:lineRule="exact"/>
        <w:rPr>
          <w:color w:val="FF0000"/>
          <w:sz w:val="24"/>
          <w:szCs w:val="24"/>
        </w:rPr>
      </w:pPr>
    </w:p>
    <w:p w:rsidR="00AE3EB7" w:rsidRPr="00372CAA" w:rsidRDefault="00E77552">
      <w:pPr>
        <w:spacing w:before="16"/>
        <w:ind w:left="152"/>
        <w:rPr>
          <w:rFonts w:ascii="Calibri" w:eastAsia="Calibri" w:hAnsi="Calibri" w:cs="Calibri"/>
          <w:color w:val="000000" w:themeColor="text1"/>
          <w:sz w:val="22"/>
          <w:szCs w:val="22"/>
        </w:rPr>
      </w:pPr>
      <w:r w:rsidRPr="00372CAA">
        <w:rPr>
          <w:rFonts w:ascii="Calibri" w:eastAsia="Calibri" w:hAnsi="Calibri" w:cs="Calibri"/>
          <w:b/>
          <w:color w:val="000000" w:themeColor="text1"/>
          <w:spacing w:val="-1"/>
          <w:sz w:val="22"/>
          <w:szCs w:val="22"/>
        </w:rPr>
        <w:t>Ob</w:t>
      </w:r>
      <w:r w:rsidRPr="00372CAA">
        <w:rPr>
          <w:rFonts w:ascii="Calibri" w:eastAsia="Calibri" w:hAnsi="Calibri" w:cs="Calibri"/>
          <w:b/>
          <w:color w:val="000000" w:themeColor="text1"/>
          <w:spacing w:val="1"/>
          <w:sz w:val="22"/>
          <w:szCs w:val="22"/>
        </w:rPr>
        <w:t>j</w:t>
      </w:r>
      <w:r w:rsidRPr="00372CAA">
        <w:rPr>
          <w:rFonts w:ascii="Calibri" w:eastAsia="Calibri" w:hAnsi="Calibri" w:cs="Calibri"/>
          <w:b/>
          <w:color w:val="000000" w:themeColor="text1"/>
          <w:spacing w:val="-1"/>
          <w:sz w:val="22"/>
          <w:szCs w:val="22"/>
        </w:rPr>
        <w:t>e</w:t>
      </w:r>
      <w:r w:rsidRPr="00372CAA">
        <w:rPr>
          <w:rFonts w:ascii="Calibri" w:eastAsia="Calibri" w:hAnsi="Calibri" w:cs="Calibri"/>
          <w:b/>
          <w:color w:val="000000" w:themeColor="text1"/>
          <w:spacing w:val="1"/>
          <w:sz w:val="22"/>
          <w:szCs w:val="22"/>
        </w:rPr>
        <w:t>c</w:t>
      </w:r>
      <w:r w:rsidRPr="00372CAA">
        <w:rPr>
          <w:rFonts w:ascii="Calibri" w:eastAsia="Calibri" w:hAnsi="Calibri" w:cs="Calibri"/>
          <w:b/>
          <w:color w:val="000000" w:themeColor="text1"/>
          <w:sz w:val="22"/>
          <w:szCs w:val="22"/>
        </w:rPr>
        <w:t>t</w:t>
      </w:r>
      <w:r w:rsidRPr="00372CAA">
        <w:rPr>
          <w:rFonts w:ascii="Calibri" w:eastAsia="Calibri" w:hAnsi="Calibri" w:cs="Calibri"/>
          <w:b/>
          <w:color w:val="000000" w:themeColor="text1"/>
          <w:spacing w:val="1"/>
          <w:sz w:val="22"/>
          <w:szCs w:val="22"/>
        </w:rPr>
        <w:t>iv</w:t>
      </w:r>
      <w:r w:rsidRPr="00372CAA">
        <w:rPr>
          <w:rFonts w:ascii="Calibri" w:eastAsia="Calibri" w:hAnsi="Calibri" w:cs="Calibri"/>
          <w:b/>
          <w:color w:val="000000" w:themeColor="text1"/>
          <w:sz w:val="22"/>
          <w:szCs w:val="22"/>
        </w:rPr>
        <w:t xml:space="preserve">e </w:t>
      </w:r>
      <w:r w:rsidRPr="00372CAA">
        <w:rPr>
          <w:rFonts w:ascii="Calibri" w:eastAsia="Calibri" w:hAnsi="Calibri" w:cs="Calibri"/>
          <w:b/>
          <w:color w:val="000000" w:themeColor="text1"/>
          <w:spacing w:val="1"/>
          <w:sz w:val="22"/>
          <w:szCs w:val="22"/>
        </w:rPr>
        <w:t>1.3</w:t>
      </w:r>
    </w:p>
    <w:p w:rsidR="00AE3EB7" w:rsidRPr="00372CAA" w:rsidRDefault="00E77552">
      <w:pPr>
        <w:spacing w:before="29"/>
        <w:ind w:left="491"/>
        <w:rPr>
          <w:rFonts w:ascii="Calibri" w:eastAsia="Calibri" w:hAnsi="Calibri" w:cs="Calibri"/>
          <w:color w:val="000000" w:themeColor="text1"/>
          <w:sz w:val="22"/>
          <w:szCs w:val="22"/>
        </w:rPr>
      </w:pPr>
      <w:r w:rsidRPr="00372CAA">
        <w:rPr>
          <w:rFonts w:ascii="Calibri" w:eastAsia="Calibri" w:hAnsi="Calibri" w:cs="Calibri"/>
          <w:color w:val="000000" w:themeColor="text1"/>
          <w:sz w:val="22"/>
          <w:szCs w:val="22"/>
        </w:rPr>
        <w:t>Gra</w:t>
      </w:r>
      <w:r w:rsidRPr="00372CAA">
        <w:rPr>
          <w:rFonts w:ascii="Calibri" w:eastAsia="Calibri" w:hAnsi="Calibri" w:cs="Calibri"/>
          <w:color w:val="000000" w:themeColor="text1"/>
          <w:spacing w:val="-1"/>
          <w:sz w:val="22"/>
          <w:szCs w:val="22"/>
        </w:rPr>
        <w:t>du</w:t>
      </w:r>
      <w:r w:rsidRPr="00372CAA">
        <w:rPr>
          <w:rFonts w:ascii="Calibri" w:eastAsia="Calibri" w:hAnsi="Calibri" w:cs="Calibri"/>
          <w:color w:val="000000" w:themeColor="text1"/>
          <w:sz w:val="22"/>
          <w:szCs w:val="22"/>
        </w:rPr>
        <w:t>ate</w:t>
      </w:r>
      <w:r w:rsidRPr="00372CAA">
        <w:rPr>
          <w:rFonts w:ascii="Calibri" w:eastAsia="Calibri" w:hAnsi="Calibri" w:cs="Calibri"/>
          <w:color w:val="000000" w:themeColor="text1"/>
          <w:spacing w:val="1"/>
          <w:sz w:val="22"/>
          <w:szCs w:val="22"/>
        </w:rPr>
        <w:t xml:space="preserve"> </w:t>
      </w:r>
      <w:r w:rsidRPr="00372CAA">
        <w:rPr>
          <w:rFonts w:ascii="Calibri" w:eastAsia="Calibri" w:hAnsi="Calibri" w:cs="Calibri"/>
          <w:color w:val="000000" w:themeColor="text1"/>
          <w:sz w:val="22"/>
          <w:szCs w:val="22"/>
        </w:rPr>
        <w:t>st</w:t>
      </w:r>
      <w:r w:rsidRPr="00372CAA">
        <w:rPr>
          <w:rFonts w:ascii="Calibri" w:eastAsia="Calibri" w:hAnsi="Calibri" w:cs="Calibri"/>
          <w:color w:val="000000" w:themeColor="text1"/>
          <w:spacing w:val="-1"/>
          <w:sz w:val="22"/>
          <w:szCs w:val="22"/>
        </w:rPr>
        <w:t>ud</w:t>
      </w:r>
      <w:r w:rsidRPr="00372CAA">
        <w:rPr>
          <w:rFonts w:ascii="Calibri" w:eastAsia="Calibri" w:hAnsi="Calibri" w:cs="Calibri"/>
          <w:color w:val="000000" w:themeColor="text1"/>
          <w:spacing w:val="1"/>
          <w:sz w:val="22"/>
          <w:szCs w:val="22"/>
        </w:rPr>
        <w:t>e</w:t>
      </w:r>
      <w:r w:rsidRPr="00372CAA">
        <w:rPr>
          <w:rFonts w:ascii="Calibri" w:eastAsia="Calibri" w:hAnsi="Calibri" w:cs="Calibri"/>
          <w:color w:val="000000" w:themeColor="text1"/>
          <w:spacing w:val="-1"/>
          <w:sz w:val="22"/>
          <w:szCs w:val="22"/>
        </w:rPr>
        <w:t>n</w:t>
      </w:r>
      <w:r w:rsidRPr="00372CAA">
        <w:rPr>
          <w:rFonts w:ascii="Calibri" w:eastAsia="Calibri" w:hAnsi="Calibri" w:cs="Calibri"/>
          <w:color w:val="000000" w:themeColor="text1"/>
          <w:sz w:val="22"/>
          <w:szCs w:val="22"/>
        </w:rPr>
        <w:t>ts</w:t>
      </w:r>
      <w:r w:rsidRPr="00372CAA">
        <w:rPr>
          <w:rFonts w:ascii="Calibri" w:eastAsia="Calibri" w:hAnsi="Calibri" w:cs="Calibri"/>
          <w:color w:val="000000" w:themeColor="text1"/>
          <w:spacing w:val="1"/>
          <w:sz w:val="22"/>
          <w:szCs w:val="22"/>
        </w:rPr>
        <w:t xml:space="preserve"> </w:t>
      </w:r>
      <w:r w:rsidRPr="00372CAA">
        <w:rPr>
          <w:rFonts w:ascii="Calibri" w:eastAsia="Calibri" w:hAnsi="Calibri" w:cs="Calibri"/>
          <w:color w:val="000000" w:themeColor="text1"/>
          <w:spacing w:val="-1"/>
          <w:sz w:val="22"/>
          <w:szCs w:val="22"/>
        </w:rPr>
        <w:t>pu</w:t>
      </w:r>
      <w:r w:rsidRPr="00372CAA">
        <w:rPr>
          <w:rFonts w:ascii="Calibri" w:eastAsia="Calibri" w:hAnsi="Calibri" w:cs="Calibri"/>
          <w:color w:val="000000" w:themeColor="text1"/>
          <w:sz w:val="22"/>
          <w:szCs w:val="22"/>
        </w:rPr>
        <w:t>rs</w:t>
      </w:r>
      <w:r w:rsidRPr="00372CAA">
        <w:rPr>
          <w:rFonts w:ascii="Calibri" w:eastAsia="Calibri" w:hAnsi="Calibri" w:cs="Calibri"/>
          <w:color w:val="000000" w:themeColor="text1"/>
          <w:spacing w:val="-1"/>
          <w:sz w:val="22"/>
          <w:szCs w:val="22"/>
        </w:rPr>
        <w:t>u</w:t>
      </w:r>
      <w:r w:rsidRPr="00372CAA">
        <w:rPr>
          <w:rFonts w:ascii="Calibri" w:eastAsia="Calibri" w:hAnsi="Calibri" w:cs="Calibri"/>
          <w:color w:val="000000" w:themeColor="text1"/>
          <w:sz w:val="22"/>
          <w:szCs w:val="22"/>
        </w:rPr>
        <w:t>i</w:t>
      </w:r>
      <w:r w:rsidRPr="00372CAA">
        <w:rPr>
          <w:rFonts w:ascii="Calibri" w:eastAsia="Calibri" w:hAnsi="Calibri" w:cs="Calibri"/>
          <w:color w:val="000000" w:themeColor="text1"/>
          <w:spacing w:val="-1"/>
          <w:sz w:val="22"/>
          <w:szCs w:val="22"/>
        </w:rPr>
        <w:t>n</w:t>
      </w:r>
      <w:r w:rsidRPr="00372CAA">
        <w:rPr>
          <w:rFonts w:ascii="Calibri" w:eastAsia="Calibri" w:hAnsi="Calibri" w:cs="Calibri"/>
          <w:color w:val="000000" w:themeColor="text1"/>
          <w:sz w:val="22"/>
          <w:szCs w:val="22"/>
        </w:rPr>
        <w:t>g a Car</w:t>
      </w:r>
      <w:r w:rsidRPr="00372CAA">
        <w:rPr>
          <w:rFonts w:ascii="Calibri" w:eastAsia="Calibri" w:hAnsi="Calibri" w:cs="Calibri"/>
          <w:color w:val="000000" w:themeColor="text1"/>
          <w:spacing w:val="1"/>
          <w:sz w:val="22"/>
          <w:szCs w:val="22"/>
        </w:rPr>
        <w:t>ee</w:t>
      </w:r>
      <w:r w:rsidRPr="00372CAA">
        <w:rPr>
          <w:rFonts w:ascii="Calibri" w:eastAsia="Calibri" w:hAnsi="Calibri" w:cs="Calibri"/>
          <w:color w:val="000000" w:themeColor="text1"/>
          <w:sz w:val="22"/>
          <w:szCs w:val="22"/>
        </w:rPr>
        <w:t>r a</w:t>
      </w:r>
      <w:r w:rsidRPr="00372CAA">
        <w:rPr>
          <w:rFonts w:ascii="Calibri" w:eastAsia="Calibri" w:hAnsi="Calibri" w:cs="Calibri"/>
          <w:color w:val="000000" w:themeColor="text1"/>
          <w:spacing w:val="-1"/>
          <w:sz w:val="22"/>
          <w:szCs w:val="22"/>
        </w:rPr>
        <w:t>n</w:t>
      </w:r>
      <w:r w:rsidRPr="00372CAA">
        <w:rPr>
          <w:rFonts w:ascii="Calibri" w:eastAsia="Calibri" w:hAnsi="Calibri" w:cs="Calibri"/>
          <w:color w:val="000000" w:themeColor="text1"/>
          <w:sz w:val="22"/>
          <w:szCs w:val="22"/>
        </w:rPr>
        <w:t>d T</w:t>
      </w:r>
      <w:r w:rsidRPr="00372CAA">
        <w:rPr>
          <w:rFonts w:ascii="Calibri" w:eastAsia="Calibri" w:hAnsi="Calibri" w:cs="Calibri"/>
          <w:color w:val="000000" w:themeColor="text1"/>
          <w:spacing w:val="1"/>
          <w:sz w:val="22"/>
          <w:szCs w:val="22"/>
        </w:rPr>
        <w:t>e</w:t>
      </w:r>
      <w:r w:rsidRPr="00372CAA">
        <w:rPr>
          <w:rFonts w:ascii="Calibri" w:eastAsia="Calibri" w:hAnsi="Calibri" w:cs="Calibri"/>
          <w:color w:val="000000" w:themeColor="text1"/>
          <w:sz w:val="22"/>
          <w:szCs w:val="22"/>
        </w:rPr>
        <w:t>c</w:t>
      </w:r>
      <w:r w:rsidRPr="00372CAA">
        <w:rPr>
          <w:rFonts w:ascii="Calibri" w:eastAsia="Calibri" w:hAnsi="Calibri" w:cs="Calibri"/>
          <w:color w:val="000000" w:themeColor="text1"/>
          <w:spacing w:val="-1"/>
          <w:sz w:val="22"/>
          <w:szCs w:val="22"/>
        </w:rPr>
        <w:t>hn</w:t>
      </w:r>
      <w:r w:rsidRPr="00372CAA">
        <w:rPr>
          <w:rFonts w:ascii="Calibri" w:eastAsia="Calibri" w:hAnsi="Calibri" w:cs="Calibri"/>
          <w:color w:val="000000" w:themeColor="text1"/>
          <w:sz w:val="22"/>
          <w:szCs w:val="22"/>
        </w:rPr>
        <w:t>ical E</w:t>
      </w:r>
      <w:r w:rsidRPr="00372CAA">
        <w:rPr>
          <w:rFonts w:ascii="Calibri" w:eastAsia="Calibri" w:hAnsi="Calibri" w:cs="Calibri"/>
          <w:color w:val="000000" w:themeColor="text1"/>
          <w:spacing w:val="-1"/>
          <w:sz w:val="22"/>
          <w:szCs w:val="22"/>
        </w:rPr>
        <w:t>du</w:t>
      </w:r>
      <w:r w:rsidRPr="00372CAA">
        <w:rPr>
          <w:rFonts w:ascii="Calibri" w:eastAsia="Calibri" w:hAnsi="Calibri" w:cs="Calibri"/>
          <w:color w:val="000000" w:themeColor="text1"/>
          <w:sz w:val="22"/>
          <w:szCs w:val="22"/>
        </w:rPr>
        <w:t>cati</w:t>
      </w:r>
      <w:r w:rsidRPr="00372CAA">
        <w:rPr>
          <w:rFonts w:ascii="Calibri" w:eastAsia="Calibri" w:hAnsi="Calibri" w:cs="Calibri"/>
          <w:color w:val="000000" w:themeColor="text1"/>
          <w:spacing w:val="1"/>
          <w:sz w:val="22"/>
          <w:szCs w:val="22"/>
        </w:rPr>
        <w:t>o</w:t>
      </w:r>
      <w:r w:rsidRPr="00372CAA">
        <w:rPr>
          <w:rFonts w:ascii="Calibri" w:eastAsia="Calibri" w:hAnsi="Calibri" w:cs="Calibri"/>
          <w:color w:val="000000" w:themeColor="text1"/>
          <w:sz w:val="22"/>
          <w:szCs w:val="22"/>
        </w:rPr>
        <w:t>n (CTE)</w:t>
      </w:r>
      <w:r w:rsidRPr="00372CAA">
        <w:rPr>
          <w:rFonts w:ascii="Calibri" w:eastAsia="Calibri" w:hAnsi="Calibri" w:cs="Calibri"/>
          <w:color w:val="000000" w:themeColor="text1"/>
          <w:spacing w:val="1"/>
          <w:sz w:val="22"/>
          <w:szCs w:val="22"/>
        </w:rPr>
        <w:t xml:space="preserve"> </w:t>
      </w:r>
      <w:r w:rsidRPr="00372CAA">
        <w:rPr>
          <w:rFonts w:ascii="Calibri" w:eastAsia="Calibri" w:hAnsi="Calibri" w:cs="Calibri"/>
          <w:color w:val="000000" w:themeColor="text1"/>
          <w:sz w:val="22"/>
          <w:szCs w:val="22"/>
        </w:rPr>
        <w:t>c</w:t>
      </w:r>
      <w:r w:rsidRPr="00372CAA">
        <w:rPr>
          <w:rFonts w:ascii="Calibri" w:eastAsia="Calibri" w:hAnsi="Calibri" w:cs="Calibri"/>
          <w:color w:val="000000" w:themeColor="text1"/>
          <w:spacing w:val="1"/>
          <w:sz w:val="22"/>
          <w:szCs w:val="22"/>
        </w:rPr>
        <w:t>o</w:t>
      </w:r>
      <w:r w:rsidRPr="00372CAA">
        <w:rPr>
          <w:rFonts w:ascii="Calibri" w:eastAsia="Calibri" w:hAnsi="Calibri" w:cs="Calibri"/>
          <w:color w:val="000000" w:themeColor="text1"/>
          <w:spacing w:val="-1"/>
          <w:sz w:val="22"/>
          <w:szCs w:val="22"/>
        </w:rPr>
        <w:t>n</w:t>
      </w:r>
      <w:r w:rsidRPr="00372CAA">
        <w:rPr>
          <w:rFonts w:ascii="Calibri" w:eastAsia="Calibri" w:hAnsi="Calibri" w:cs="Calibri"/>
          <w:color w:val="000000" w:themeColor="text1"/>
          <w:sz w:val="22"/>
          <w:szCs w:val="22"/>
        </w:rPr>
        <w:t>c</w:t>
      </w:r>
      <w:r w:rsidRPr="00372CAA">
        <w:rPr>
          <w:rFonts w:ascii="Calibri" w:eastAsia="Calibri" w:hAnsi="Calibri" w:cs="Calibri"/>
          <w:color w:val="000000" w:themeColor="text1"/>
          <w:spacing w:val="1"/>
          <w:sz w:val="22"/>
          <w:szCs w:val="22"/>
        </w:rPr>
        <w:t>e</w:t>
      </w:r>
      <w:r w:rsidRPr="00372CAA">
        <w:rPr>
          <w:rFonts w:ascii="Calibri" w:eastAsia="Calibri" w:hAnsi="Calibri" w:cs="Calibri"/>
          <w:color w:val="000000" w:themeColor="text1"/>
          <w:spacing w:val="-1"/>
          <w:sz w:val="22"/>
          <w:szCs w:val="22"/>
        </w:rPr>
        <w:t>n</w:t>
      </w:r>
      <w:r w:rsidRPr="00372CAA">
        <w:rPr>
          <w:rFonts w:ascii="Calibri" w:eastAsia="Calibri" w:hAnsi="Calibri" w:cs="Calibri"/>
          <w:color w:val="000000" w:themeColor="text1"/>
          <w:sz w:val="22"/>
          <w:szCs w:val="22"/>
        </w:rPr>
        <w:t>tra</w:t>
      </w:r>
      <w:r w:rsidRPr="00372CAA">
        <w:rPr>
          <w:rFonts w:ascii="Calibri" w:eastAsia="Calibri" w:hAnsi="Calibri" w:cs="Calibri"/>
          <w:color w:val="000000" w:themeColor="text1"/>
          <w:spacing w:val="1"/>
          <w:sz w:val="22"/>
          <w:szCs w:val="22"/>
        </w:rPr>
        <w:t>t</w:t>
      </w:r>
      <w:r w:rsidRPr="00372CAA">
        <w:rPr>
          <w:rFonts w:ascii="Calibri" w:eastAsia="Calibri" w:hAnsi="Calibri" w:cs="Calibri"/>
          <w:color w:val="000000" w:themeColor="text1"/>
          <w:sz w:val="22"/>
          <w:szCs w:val="22"/>
        </w:rPr>
        <w:t>i</w:t>
      </w:r>
      <w:r w:rsidRPr="00372CAA">
        <w:rPr>
          <w:rFonts w:ascii="Calibri" w:eastAsia="Calibri" w:hAnsi="Calibri" w:cs="Calibri"/>
          <w:color w:val="000000" w:themeColor="text1"/>
          <w:spacing w:val="1"/>
          <w:sz w:val="22"/>
          <w:szCs w:val="22"/>
        </w:rPr>
        <w:t>o</w:t>
      </w:r>
      <w:r w:rsidRPr="00372CAA">
        <w:rPr>
          <w:rFonts w:ascii="Calibri" w:eastAsia="Calibri" w:hAnsi="Calibri" w:cs="Calibri"/>
          <w:color w:val="000000" w:themeColor="text1"/>
          <w:sz w:val="22"/>
          <w:szCs w:val="22"/>
        </w:rPr>
        <w:t xml:space="preserve">n </w:t>
      </w:r>
      <w:r w:rsidRPr="00372CAA">
        <w:rPr>
          <w:rFonts w:ascii="Calibri" w:eastAsia="Calibri" w:hAnsi="Calibri" w:cs="Calibri"/>
          <w:color w:val="000000" w:themeColor="text1"/>
          <w:spacing w:val="-1"/>
          <w:sz w:val="22"/>
          <w:szCs w:val="22"/>
        </w:rPr>
        <w:t>p</w:t>
      </w:r>
      <w:r w:rsidRPr="00372CAA">
        <w:rPr>
          <w:rFonts w:ascii="Calibri" w:eastAsia="Calibri" w:hAnsi="Calibri" w:cs="Calibri"/>
          <w:color w:val="000000" w:themeColor="text1"/>
          <w:sz w:val="22"/>
          <w:szCs w:val="22"/>
        </w:rPr>
        <w:t>r</w:t>
      </w:r>
      <w:r w:rsidRPr="00372CAA">
        <w:rPr>
          <w:rFonts w:ascii="Calibri" w:eastAsia="Calibri" w:hAnsi="Calibri" w:cs="Calibri"/>
          <w:color w:val="000000" w:themeColor="text1"/>
          <w:spacing w:val="1"/>
          <w:sz w:val="22"/>
          <w:szCs w:val="22"/>
        </w:rPr>
        <w:t>e</w:t>
      </w:r>
      <w:r w:rsidRPr="00372CAA">
        <w:rPr>
          <w:rFonts w:ascii="Calibri" w:eastAsia="Calibri" w:hAnsi="Calibri" w:cs="Calibri"/>
          <w:color w:val="000000" w:themeColor="text1"/>
          <w:spacing w:val="-1"/>
          <w:sz w:val="22"/>
          <w:szCs w:val="22"/>
        </w:rPr>
        <w:t>p</w:t>
      </w:r>
      <w:r w:rsidRPr="00372CAA">
        <w:rPr>
          <w:rFonts w:ascii="Calibri" w:eastAsia="Calibri" w:hAnsi="Calibri" w:cs="Calibri"/>
          <w:color w:val="000000" w:themeColor="text1"/>
          <w:sz w:val="22"/>
          <w:szCs w:val="22"/>
        </w:rPr>
        <w:t>ar</w:t>
      </w:r>
      <w:r w:rsidRPr="00372CAA">
        <w:rPr>
          <w:rFonts w:ascii="Calibri" w:eastAsia="Calibri" w:hAnsi="Calibri" w:cs="Calibri"/>
          <w:color w:val="000000" w:themeColor="text1"/>
          <w:spacing w:val="1"/>
          <w:sz w:val="22"/>
          <w:szCs w:val="22"/>
        </w:rPr>
        <w:t>e</w:t>
      </w:r>
      <w:r w:rsidRPr="00372CAA">
        <w:rPr>
          <w:rFonts w:ascii="Calibri" w:eastAsia="Calibri" w:hAnsi="Calibri" w:cs="Calibri"/>
          <w:color w:val="000000" w:themeColor="text1"/>
          <w:sz w:val="22"/>
          <w:szCs w:val="22"/>
        </w:rPr>
        <w:t>d f</w:t>
      </w:r>
      <w:r w:rsidRPr="00372CAA">
        <w:rPr>
          <w:rFonts w:ascii="Calibri" w:eastAsia="Calibri" w:hAnsi="Calibri" w:cs="Calibri"/>
          <w:color w:val="000000" w:themeColor="text1"/>
          <w:spacing w:val="1"/>
          <w:sz w:val="22"/>
          <w:szCs w:val="22"/>
        </w:rPr>
        <w:t>o</w:t>
      </w:r>
      <w:r w:rsidRPr="00372CAA">
        <w:rPr>
          <w:rFonts w:ascii="Calibri" w:eastAsia="Calibri" w:hAnsi="Calibri" w:cs="Calibri"/>
          <w:color w:val="000000" w:themeColor="text1"/>
          <w:sz w:val="22"/>
          <w:szCs w:val="22"/>
        </w:rPr>
        <w:t>r car</w:t>
      </w:r>
      <w:r w:rsidRPr="00372CAA">
        <w:rPr>
          <w:rFonts w:ascii="Calibri" w:eastAsia="Calibri" w:hAnsi="Calibri" w:cs="Calibri"/>
          <w:color w:val="000000" w:themeColor="text1"/>
          <w:spacing w:val="1"/>
          <w:sz w:val="22"/>
          <w:szCs w:val="22"/>
        </w:rPr>
        <w:t>ee</w:t>
      </w:r>
      <w:r w:rsidRPr="00372CAA">
        <w:rPr>
          <w:rFonts w:ascii="Calibri" w:eastAsia="Calibri" w:hAnsi="Calibri" w:cs="Calibri"/>
          <w:color w:val="000000" w:themeColor="text1"/>
          <w:sz w:val="22"/>
          <w:szCs w:val="22"/>
        </w:rPr>
        <w:t>rs</w:t>
      </w:r>
    </w:p>
    <w:p w:rsidR="00AE3EB7" w:rsidRPr="000E61C9" w:rsidRDefault="00AE3EB7">
      <w:pPr>
        <w:spacing w:before="5" w:line="100" w:lineRule="exact"/>
        <w:rPr>
          <w:color w:val="FF0000"/>
          <w:sz w:val="10"/>
          <w:szCs w:val="10"/>
        </w:rPr>
      </w:pPr>
    </w:p>
    <w:p w:rsidR="00AE3EB7" w:rsidRPr="000E61C9" w:rsidRDefault="00AE3EB7">
      <w:pPr>
        <w:spacing w:line="200" w:lineRule="exact"/>
        <w:rPr>
          <w:color w:val="FF0000"/>
        </w:rPr>
      </w:pPr>
    </w:p>
    <w:p w:rsidR="00AE3EB7" w:rsidRPr="00372CAA" w:rsidRDefault="00E77552">
      <w:pPr>
        <w:ind w:left="152"/>
        <w:rPr>
          <w:rFonts w:ascii="Calibri" w:eastAsia="Calibri" w:hAnsi="Calibri" w:cs="Calibri"/>
          <w:color w:val="000000" w:themeColor="text1"/>
          <w:sz w:val="22"/>
          <w:szCs w:val="22"/>
        </w:rPr>
      </w:pPr>
      <w:r w:rsidRPr="00372CAA">
        <w:rPr>
          <w:rFonts w:ascii="Calibri" w:eastAsia="Calibri" w:hAnsi="Calibri" w:cs="Calibri"/>
          <w:b/>
          <w:color w:val="000000" w:themeColor="text1"/>
          <w:spacing w:val="-1"/>
          <w:sz w:val="22"/>
          <w:szCs w:val="22"/>
        </w:rPr>
        <w:t>Mea</w:t>
      </w:r>
      <w:r w:rsidRPr="00372CAA">
        <w:rPr>
          <w:rFonts w:ascii="Calibri" w:eastAsia="Calibri" w:hAnsi="Calibri" w:cs="Calibri"/>
          <w:b/>
          <w:color w:val="000000" w:themeColor="text1"/>
          <w:spacing w:val="1"/>
          <w:sz w:val="22"/>
          <w:szCs w:val="22"/>
        </w:rPr>
        <w:t>s</w:t>
      </w:r>
      <w:r w:rsidRPr="00372CAA">
        <w:rPr>
          <w:rFonts w:ascii="Calibri" w:eastAsia="Calibri" w:hAnsi="Calibri" w:cs="Calibri"/>
          <w:b/>
          <w:color w:val="000000" w:themeColor="text1"/>
          <w:spacing w:val="-1"/>
          <w:sz w:val="22"/>
          <w:szCs w:val="22"/>
        </w:rPr>
        <w:t>u</w:t>
      </w:r>
      <w:r w:rsidRPr="00372CAA">
        <w:rPr>
          <w:rFonts w:ascii="Calibri" w:eastAsia="Calibri" w:hAnsi="Calibri" w:cs="Calibri"/>
          <w:b/>
          <w:color w:val="000000" w:themeColor="text1"/>
          <w:spacing w:val="1"/>
          <w:sz w:val="22"/>
          <w:szCs w:val="22"/>
        </w:rPr>
        <w:t>r</w:t>
      </w:r>
      <w:r w:rsidRPr="00372CAA">
        <w:rPr>
          <w:rFonts w:ascii="Calibri" w:eastAsia="Calibri" w:hAnsi="Calibri" w:cs="Calibri"/>
          <w:b/>
          <w:color w:val="000000" w:themeColor="text1"/>
          <w:sz w:val="22"/>
          <w:szCs w:val="22"/>
        </w:rPr>
        <w:t xml:space="preserve">e </w:t>
      </w:r>
      <w:r w:rsidRPr="00372CAA">
        <w:rPr>
          <w:rFonts w:ascii="Calibri" w:eastAsia="Calibri" w:hAnsi="Calibri" w:cs="Calibri"/>
          <w:b/>
          <w:color w:val="000000" w:themeColor="text1"/>
          <w:spacing w:val="1"/>
          <w:sz w:val="22"/>
          <w:szCs w:val="22"/>
        </w:rPr>
        <w:t>1.3.</w:t>
      </w:r>
      <w:r w:rsidRPr="00372CAA">
        <w:rPr>
          <w:rFonts w:ascii="Calibri" w:eastAsia="Calibri" w:hAnsi="Calibri" w:cs="Calibri"/>
          <w:b/>
          <w:color w:val="000000" w:themeColor="text1"/>
          <w:sz w:val="22"/>
          <w:szCs w:val="22"/>
        </w:rPr>
        <w:t>1</w:t>
      </w:r>
    </w:p>
    <w:p w:rsidR="00AE3EB7" w:rsidRPr="00372CAA" w:rsidRDefault="00E77552">
      <w:pPr>
        <w:spacing w:before="24"/>
        <w:ind w:left="491"/>
        <w:rPr>
          <w:rFonts w:ascii="Calibri" w:eastAsia="Calibri" w:hAnsi="Calibri" w:cs="Calibri"/>
          <w:color w:val="000000" w:themeColor="text1"/>
          <w:sz w:val="22"/>
          <w:szCs w:val="22"/>
        </w:rPr>
      </w:pPr>
      <w:r w:rsidRPr="00372CAA">
        <w:rPr>
          <w:rFonts w:ascii="Calibri" w:eastAsia="Calibri" w:hAnsi="Calibri" w:cs="Calibri"/>
          <w:color w:val="000000" w:themeColor="text1"/>
          <w:spacing w:val="1"/>
          <w:sz w:val="22"/>
          <w:szCs w:val="22"/>
        </w:rPr>
        <w:t>Pe</w:t>
      </w:r>
      <w:r w:rsidRPr="00372CAA">
        <w:rPr>
          <w:rFonts w:ascii="Calibri" w:eastAsia="Calibri" w:hAnsi="Calibri" w:cs="Calibri"/>
          <w:color w:val="000000" w:themeColor="text1"/>
          <w:sz w:val="22"/>
          <w:szCs w:val="22"/>
        </w:rPr>
        <w:t>rc</w:t>
      </w:r>
      <w:r w:rsidRPr="00372CAA">
        <w:rPr>
          <w:rFonts w:ascii="Calibri" w:eastAsia="Calibri" w:hAnsi="Calibri" w:cs="Calibri"/>
          <w:color w:val="000000" w:themeColor="text1"/>
          <w:spacing w:val="1"/>
          <w:sz w:val="22"/>
          <w:szCs w:val="22"/>
        </w:rPr>
        <w:t>e</w:t>
      </w:r>
      <w:r w:rsidRPr="00372CAA">
        <w:rPr>
          <w:rFonts w:ascii="Calibri" w:eastAsia="Calibri" w:hAnsi="Calibri" w:cs="Calibri"/>
          <w:color w:val="000000" w:themeColor="text1"/>
          <w:spacing w:val="-1"/>
          <w:sz w:val="22"/>
          <w:szCs w:val="22"/>
        </w:rPr>
        <w:t>n</w:t>
      </w:r>
      <w:r w:rsidRPr="00372CAA">
        <w:rPr>
          <w:rFonts w:ascii="Calibri" w:eastAsia="Calibri" w:hAnsi="Calibri" w:cs="Calibri"/>
          <w:color w:val="000000" w:themeColor="text1"/>
          <w:sz w:val="22"/>
          <w:szCs w:val="22"/>
        </w:rPr>
        <w:t>ta</w:t>
      </w:r>
      <w:r w:rsidRPr="00372CAA">
        <w:rPr>
          <w:rFonts w:ascii="Calibri" w:eastAsia="Calibri" w:hAnsi="Calibri" w:cs="Calibri"/>
          <w:color w:val="000000" w:themeColor="text1"/>
          <w:spacing w:val="-1"/>
          <w:sz w:val="22"/>
          <w:szCs w:val="22"/>
        </w:rPr>
        <w:t>g</w:t>
      </w:r>
      <w:r w:rsidRPr="00372CAA">
        <w:rPr>
          <w:rFonts w:ascii="Calibri" w:eastAsia="Calibri" w:hAnsi="Calibri" w:cs="Calibri"/>
          <w:color w:val="000000" w:themeColor="text1"/>
          <w:sz w:val="22"/>
          <w:szCs w:val="22"/>
        </w:rPr>
        <w:t>e</w:t>
      </w:r>
      <w:r w:rsidRPr="00372CAA">
        <w:rPr>
          <w:rFonts w:ascii="Calibri" w:eastAsia="Calibri" w:hAnsi="Calibri" w:cs="Calibri"/>
          <w:color w:val="000000" w:themeColor="text1"/>
          <w:spacing w:val="1"/>
          <w:sz w:val="22"/>
          <w:szCs w:val="22"/>
        </w:rPr>
        <w:t xml:space="preserve"> o</w:t>
      </w:r>
      <w:r w:rsidRPr="00372CAA">
        <w:rPr>
          <w:rFonts w:ascii="Calibri" w:eastAsia="Calibri" w:hAnsi="Calibri" w:cs="Calibri"/>
          <w:color w:val="000000" w:themeColor="text1"/>
          <w:sz w:val="22"/>
          <w:szCs w:val="22"/>
        </w:rPr>
        <w:t xml:space="preserve">f </w:t>
      </w:r>
      <w:r w:rsidRPr="00372CAA">
        <w:rPr>
          <w:rFonts w:ascii="Calibri" w:eastAsia="Calibri" w:hAnsi="Calibri" w:cs="Calibri"/>
          <w:color w:val="000000" w:themeColor="text1"/>
          <w:spacing w:val="-1"/>
          <w:sz w:val="22"/>
          <w:szCs w:val="22"/>
        </w:rPr>
        <w:t>g</w:t>
      </w:r>
      <w:r w:rsidRPr="00372CAA">
        <w:rPr>
          <w:rFonts w:ascii="Calibri" w:eastAsia="Calibri" w:hAnsi="Calibri" w:cs="Calibri"/>
          <w:color w:val="000000" w:themeColor="text1"/>
          <w:sz w:val="22"/>
          <w:szCs w:val="22"/>
        </w:rPr>
        <w:t>ra</w:t>
      </w:r>
      <w:r w:rsidRPr="00372CAA">
        <w:rPr>
          <w:rFonts w:ascii="Calibri" w:eastAsia="Calibri" w:hAnsi="Calibri" w:cs="Calibri"/>
          <w:color w:val="000000" w:themeColor="text1"/>
          <w:spacing w:val="-1"/>
          <w:sz w:val="22"/>
          <w:szCs w:val="22"/>
        </w:rPr>
        <w:t>du</w:t>
      </w:r>
      <w:r w:rsidRPr="00372CAA">
        <w:rPr>
          <w:rFonts w:ascii="Calibri" w:eastAsia="Calibri" w:hAnsi="Calibri" w:cs="Calibri"/>
          <w:color w:val="000000" w:themeColor="text1"/>
          <w:sz w:val="22"/>
          <w:szCs w:val="22"/>
        </w:rPr>
        <w:t>at</w:t>
      </w:r>
      <w:r w:rsidRPr="00372CAA">
        <w:rPr>
          <w:rFonts w:ascii="Calibri" w:eastAsia="Calibri" w:hAnsi="Calibri" w:cs="Calibri"/>
          <w:color w:val="000000" w:themeColor="text1"/>
          <w:spacing w:val="1"/>
          <w:sz w:val="22"/>
          <w:szCs w:val="22"/>
        </w:rPr>
        <w:t>e</w:t>
      </w:r>
      <w:r w:rsidRPr="00372CAA">
        <w:rPr>
          <w:rFonts w:ascii="Calibri" w:eastAsia="Calibri" w:hAnsi="Calibri" w:cs="Calibri"/>
          <w:color w:val="000000" w:themeColor="text1"/>
          <w:sz w:val="22"/>
          <w:szCs w:val="22"/>
        </w:rPr>
        <w:t>s</w:t>
      </w:r>
      <w:r w:rsidRPr="00372CAA">
        <w:rPr>
          <w:rFonts w:ascii="Calibri" w:eastAsia="Calibri" w:hAnsi="Calibri" w:cs="Calibri"/>
          <w:color w:val="000000" w:themeColor="text1"/>
          <w:spacing w:val="1"/>
          <w:sz w:val="22"/>
          <w:szCs w:val="22"/>
        </w:rPr>
        <w:t xml:space="preserve"> </w:t>
      </w:r>
      <w:r w:rsidRPr="00372CAA">
        <w:rPr>
          <w:rFonts w:ascii="Calibri" w:eastAsia="Calibri" w:hAnsi="Calibri" w:cs="Calibri"/>
          <w:color w:val="000000" w:themeColor="text1"/>
          <w:sz w:val="22"/>
          <w:szCs w:val="22"/>
        </w:rPr>
        <w:t>w</w:t>
      </w:r>
      <w:r w:rsidRPr="00372CAA">
        <w:rPr>
          <w:rFonts w:ascii="Calibri" w:eastAsia="Calibri" w:hAnsi="Calibri" w:cs="Calibri"/>
          <w:color w:val="000000" w:themeColor="text1"/>
          <w:spacing w:val="-1"/>
          <w:sz w:val="22"/>
          <w:szCs w:val="22"/>
        </w:rPr>
        <w:t>h</w:t>
      </w:r>
      <w:r w:rsidRPr="00372CAA">
        <w:rPr>
          <w:rFonts w:ascii="Calibri" w:eastAsia="Calibri" w:hAnsi="Calibri" w:cs="Calibri"/>
          <w:color w:val="000000" w:themeColor="text1"/>
          <w:sz w:val="22"/>
          <w:szCs w:val="22"/>
        </w:rPr>
        <w:t>o</w:t>
      </w:r>
      <w:r w:rsidRPr="00372CAA">
        <w:rPr>
          <w:rFonts w:ascii="Calibri" w:eastAsia="Calibri" w:hAnsi="Calibri" w:cs="Calibri"/>
          <w:color w:val="000000" w:themeColor="text1"/>
          <w:spacing w:val="2"/>
          <w:sz w:val="22"/>
          <w:szCs w:val="22"/>
        </w:rPr>
        <w:t xml:space="preserve"> </w:t>
      </w:r>
      <w:r w:rsidRPr="00372CAA">
        <w:rPr>
          <w:rFonts w:ascii="Calibri" w:eastAsia="Calibri" w:hAnsi="Calibri" w:cs="Calibri"/>
          <w:color w:val="000000" w:themeColor="text1"/>
          <w:sz w:val="22"/>
          <w:szCs w:val="22"/>
        </w:rPr>
        <w:t>are</w:t>
      </w:r>
      <w:r w:rsidRPr="00372CAA">
        <w:rPr>
          <w:rFonts w:ascii="Calibri" w:eastAsia="Calibri" w:hAnsi="Calibri" w:cs="Calibri"/>
          <w:color w:val="000000" w:themeColor="text1"/>
          <w:spacing w:val="1"/>
          <w:sz w:val="22"/>
          <w:szCs w:val="22"/>
        </w:rPr>
        <w:t xml:space="preserve"> </w:t>
      </w:r>
      <w:r w:rsidRPr="00372CAA">
        <w:rPr>
          <w:rFonts w:ascii="Calibri" w:eastAsia="Calibri" w:hAnsi="Calibri" w:cs="Calibri"/>
          <w:color w:val="000000" w:themeColor="text1"/>
          <w:sz w:val="22"/>
          <w:szCs w:val="22"/>
        </w:rPr>
        <w:t>Car</w:t>
      </w:r>
      <w:r w:rsidRPr="00372CAA">
        <w:rPr>
          <w:rFonts w:ascii="Calibri" w:eastAsia="Calibri" w:hAnsi="Calibri" w:cs="Calibri"/>
          <w:color w:val="000000" w:themeColor="text1"/>
          <w:spacing w:val="1"/>
          <w:sz w:val="22"/>
          <w:szCs w:val="22"/>
        </w:rPr>
        <w:t>ee</w:t>
      </w:r>
      <w:r w:rsidRPr="00372CAA">
        <w:rPr>
          <w:rFonts w:ascii="Calibri" w:eastAsia="Calibri" w:hAnsi="Calibri" w:cs="Calibri"/>
          <w:color w:val="000000" w:themeColor="text1"/>
          <w:sz w:val="22"/>
          <w:szCs w:val="22"/>
        </w:rPr>
        <w:t>r a</w:t>
      </w:r>
      <w:r w:rsidRPr="00372CAA">
        <w:rPr>
          <w:rFonts w:ascii="Calibri" w:eastAsia="Calibri" w:hAnsi="Calibri" w:cs="Calibri"/>
          <w:color w:val="000000" w:themeColor="text1"/>
          <w:spacing w:val="-1"/>
          <w:sz w:val="22"/>
          <w:szCs w:val="22"/>
        </w:rPr>
        <w:t>n</w:t>
      </w:r>
      <w:r w:rsidRPr="00372CAA">
        <w:rPr>
          <w:rFonts w:ascii="Calibri" w:eastAsia="Calibri" w:hAnsi="Calibri" w:cs="Calibri"/>
          <w:color w:val="000000" w:themeColor="text1"/>
          <w:sz w:val="22"/>
          <w:szCs w:val="22"/>
        </w:rPr>
        <w:t>d T</w:t>
      </w:r>
      <w:r w:rsidRPr="00372CAA">
        <w:rPr>
          <w:rFonts w:ascii="Calibri" w:eastAsia="Calibri" w:hAnsi="Calibri" w:cs="Calibri"/>
          <w:color w:val="000000" w:themeColor="text1"/>
          <w:spacing w:val="1"/>
          <w:sz w:val="22"/>
          <w:szCs w:val="22"/>
        </w:rPr>
        <w:t>e</w:t>
      </w:r>
      <w:r w:rsidRPr="00372CAA">
        <w:rPr>
          <w:rFonts w:ascii="Calibri" w:eastAsia="Calibri" w:hAnsi="Calibri" w:cs="Calibri"/>
          <w:color w:val="000000" w:themeColor="text1"/>
          <w:sz w:val="22"/>
          <w:szCs w:val="22"/>
        </w:rPr>
        <w:t>c</w:t>
      </w:r>
      <w:r w:rsidRPr="00372CAA">
        <w:rPr>
          <w:rFonts w:ascii="Calibri" w:eastAsia="Calibri" w:hAnsi="Calibri" w:cs="Calibri"/>
          <w:color w:val="000000" w:themeColor="text1"/>
          <w:spacing w:val="-1"/>
          <w:sz w:val="22"/>
          <w:szCs w:val="22"/>
        </w:rPr>
        <w:t>hn</w:t>
      </w:r>
      <w:r w:rsidRPr="00372CAA">
        <w:rPr>
          <w:rFonts w:ascii="Calibri" w:eastAsia="Calibri" w:hAnsi="Calibri" w:cs="Calibri"/>
          <w:color w:val="000000" w:themeColor="text1"/>
          <w:sz w:val="22"/>
          <w:szCs w:val="22"/>
        </w:rPr>
        <w:t>ical E</w:t>
      </w:r>
      <w:r w:rsidRPr="00372CAA">
        <w:rPr>
          <w:rFonts w:ascii="Calibri" w:eastAsia="Calibri" w:hAnsi="Calibri" w:cs="Calibri"/>
          <w:color w:val="000000" w:themeColor="text1"/>
          <w:spacing w:val="-1"/>
          <w:sz w:val="22"/>
          <w:szCs w:val="22"/>
        </w:rPr>
        <w:t>du</w:t>
      </w:r>
      <w:r w:rsidRPr="00372CAA">
        <w:rPr>
          <w:rFonts w:ascii="Calibri" w:eastAsia="Calibri" w:hAnsi="Calibri" w:cs="Calibri"/>
          <w:color w:val="000000" w:themeColor="text1"/>
          <w:sz w:val="22"/>
          <w:szCs w:val="22"/>
        </w:rPr>
        <w:t>cati</w:t>
      </w:r>
      <w:r w:rsidRPr="00372CAA">
        <w:rPr>
          <w:rFonts w:ascii="Calibri" w:eastAsia="Calibri" w:hAnsi="Calibri" w:cs="Calibri"/>
          <w:color w:val="000000" w:themeColor="text1"/>
          <w:spacing w:val="1"/>
          <w:sz w:val="22"/>
          <w:szCs w:val="22"/>
        </w:rPr>
        <w:t>o</w:t>
      </w:r>
      <w:r w:rsidRPr="00372CAA">
        <w:rPr>
          <w:rFonts w:ascii="Calibri" w:eastAsia="Calibri" w:hAnsi="Calibri" w:cs="Calibri"/>
          <w:color w:val="000000" w:themeColor="text1"/>
          <w:sz w:val="22"/>
          <w:szCs w:val="22"/>
        </w:rPr>
        <w:t>n (CTE)</w:t>
      </w:r>
      <w:r w:rsidRPr="00372CAA">
        <w:rPr>
          <w:rFonts w:ascii="Calibri" w:eastAsia="Calibri" w:hAnsi="Calibri" w:cs="Calibri"/>
          <w:color w:val="000000" w:themeColor="text1"/>
          <w:spacing w:val="1"/>
          <w:sz w:val="22"/>
          <w:szCs w:val="22"/>
        </w:rPr>
        <w:t xml:space="preserve"> </w:t>
      </w:r>
      <w:r w:rsidRPr="00372CAA">
        <w:rPr>
          <w:rFonts w:ascii="Calibri" w:eastAsia="Calibri" w:hAnsi="Calibri" w:cs="Calibri"/>
          <w:color w:val="000000" w:themeColor="text1"/>
          <w:sz w:val="22"/>
          <w:szCs w:val="22"/>
        </w:rPr>
        <w:t>C</w:t>
      </w:r>
      <w:r w:rsidRPr="00372CAA">
        <w:rPr>
          <w:rFonts w:ascii="Calibri" w:eastAsia="Calibri" w:hAnsi="Calibri" w:cs="Calibri"/>
          <w:color w:val="000000" w:themeColor="text1"/>
          <w:spacing w:val="1"/>
          <w:sz w:val="22"/>
          <w:szCs w:val="22"/>
        </w:rPr>
        <w:t>o</w:t>
      </w:r>
      <w:r w:rsidRPr="00372CAA">
        <w:rPr>
          <w:rFonts w:ascii="Calibri" w:eastAsia="Calibri" w:hAnsi="Calibri" w:cs="Calibri"/>
          <w:color w:val="000000" w:themeColor="text1"/>
          <w:spacing w:val="-1"/>
          <w:sz w:val="22"/>
          <w:szCs w:val="22"/>
        </w:rPr>
        <w:t>n</w:t>
      </w:r>
      <w:r w:rsidRPr="00372CAA">
        <w:rPr>
          <w:rFonts w:ascii="Calibri" w:eastAsia="Calibri" w:hAnsi="Calibri" w:cs="Calibri"/>
          <w:color w:val="000000" w:themeColor="text1"/>
          <w:sz w:val="22"/>
          <w:szCs w:val="22"/>
        </w:rPr>
        <w:t>c</w:t>
      </w:r>
      <w:r w:rsidRPr="00372CAA">
        <w:rPr>
          <w:rFonts w:ascii="Calibri" w:eastAsia="Calibri" w:hAnsi="Calibri" w:cs="Calibri"/>
          <w:color w:val="000000" w:themeColor="text1"/>
          <w:spacing w:val="1"/>
          <w:sz w:val="22"/>
          <w:szCs w:val="22"/>
        </w:rPr>
        <w:t>e</w:t>
      </w:r>
      <w:r w:rsidRPr="00372CAA">
        <w:rPr>
          <w:rFonts w:ascii="Calibri" w:eastAsia="Calibri" w:hAnsi="Calibri" w:cs="Calibri"/>
          <w:color w:val="000000" w:themeColor="text1"/>
          <w:spacing w:val="-1"/>
          <w:sz w:val="22"/>
          <w:szCs w:val="22"/>
        </w:rPr>
        <w:t>n</w:t>
      </w:r>
      <w:r w:rsidRPr="00372CAA">
        <w:rPr>
          <w:rFonts w:ascii="Calibri" w:eastAsia="Calibri" w:hAnsi="Calibri" w:cs="Calibri"/>
          <w:color w:val="000000" w:themeColor="text1"/>
          <w:sz w:val="22"/>
          <w:szCs w:val="22"/>
        </w:rPr>
        <w:t>tra</w:t>
      </w:r>
      <w:r w:rsidRPr="00372CAA">
        <w:rPr>
          <w:rFonts w:ascii="Calibri" w:eastAsia="Calibri" w:hAnsi="Calibri" w:cs="Calibri"/>
          <w:color w:val="000000" w:themeColor="text1"/>
          <w:spacing w:val="1"/>
          <w:sz w:val="22"/>
          <w:szCs w:val="22"/>
        </w:rPr>
        <w:t>to</w:t>
      </w:r>
      <w:r w:rsidRPr="00372CAA">
        <w:rPr>
          <w:rFonts w:ascii="Calibri" w:eastAsia="Calibri" w:hAnsi="Calibri" w:cs="Calibri"/>
          <w:color w:val="000000" w:themeColor="text1"/>
          <w:sz w:val="22"/>
          <w:szCs w:val="22"/>
        </w:rPr>
        <w:t>rs</w:t>
      </w:r>
      <w:r w:rsidRPr="00372CAA">
        <w:rPr>
          <w:rFonts w:ascii="Calibri" w:eastAsia="Calibri" w:hAnsi="Calibri" w:cs="Calibri"/>
          <w:color w:val="000000" w:themeColor="text1"/>
          <w:spacing w:val="1"/>
          <w:sz w:val="22"/>
          <w:szCs w:val="22"/>
        </w:rPr>
        <w:t xml:space="preserve"> </w:t>
      </w:r>
      <w:r w:rsidRPr="00372CAA">
        <w:rPr>
          <w:rFonts w:ascii="Calibri" w:eastAsia="Calibri" w:hAnsi="Calibri" w:cs="Calibri"/>
          <w:color w:val="000000" w:themeColor="text1"/>
          <w:sz w:val="22"/>
          <w:szCs w:val="22"/>
        </w:rPr>
        <w:t>w</w:t>
      </w:r>
      <w:r w:rsidRPr="00372CAA">
        <w:rPr>
          <w:rFonts w:ascii="Calibri" w:eastAsia="Calibri" w:hAnsi="Calibri" w:cs="Calibri"/>
          <w:color w:val="000000" w:themeColor="text1"/>
          <w:spacing w:val="-1"/>
          <w:sz w:val="22"/>
          <w:szCs w:val="22"/>
        </w:rPr>
        <w:t>h</w:t>
      </w:r>
      <w:r w:rsidRPr="00372CAA">
        <w:rPr>
          <w:rFonts w:ascii="Calibri" w:eastAsia="Calibri" w:hAnsi="Calibri" w:cs="Calibri"/>
          <w:color w:val="000000" w:themeColor="text1"/>
          <w:sz w:val="22"/>
          <w:szCs w:val="22"/>
        </w:rPr>
        <w:t>o</w:t>
      </w:r>
      <w:r w:rsidRPr="00372CAA">
        <w:rPr>
          <w:rFonts w:ascii="Calibri" w:eastAsia="Calibri" w:hAnsi="Calibri" w:cs="Calibri"/>
          <w:color w:val="000000" w:themeColor="text1"/>
          <w:spacing w:val="2"/>
          <w:sz w:val="22"/>
          <w:szCs w:val="22"/>
        </w:rPr>
        <w:t xml:space="preserve"> </w:t>
      </w:r>
      <w:r w:rsidRPr="00372CAA">
        <w:rPr>
          <w:rFonts w:ascii="Calibri" w:eastAsia="Calibri" w:hAnsi="Calibri" w:cs="Calibri"/>
          <w:color w:val="000000" w:themeColor="text1"/>
          <w:spacing w:val="1"/>
          <w:sz w:val="22"/>
          <w:szCs w:val="22"/>
        </w:rPr>
        <w:t>e</w:t>
      </w:r>
      <w:r w:rsidRPr="00372CAA">
        <w:rPr>
          <w:rFonts w:ascii="Calibri" w:eastAsia="Calibri" w:hAnsi="Calibri" w:cs="Calibri"/>
          <w:color w:val="000000" w:themeColor="text1"/>
          <w:sz w:val="22"/>
          <w:szCs w:val="22"/>
        </w:rPr>
        <w:t>ar</w:t>
      </w:r>
      <w:r w:rsidRPr="00372CAA">
        <w:rPr>
          <w:rFonts w:ascii="Calibri" w:eastAsia="Calibri" w:hAnsi="Calibri" w:cs="Calibri"/>
          <w:color w:val="000000" w:themeColor="text1"/>
          <w:spacing w:val="-1"/>
          <w:sz w:val="22"/>
          <w:szCs w:val="22"/>
        </w:rPr>
        <w:t>n</w:t>
      </w:r>
      <w:r w:rsidRPr="00372CAA">
        <w:rPr>
          <w:rFonts w:ascii="Calibri" w:eastAsia="Calibri" w:hAnsi="Calibri" w:cs="Calibri"/>
          <w:color w:val="000000" w:themeColor="text1"/>
          <w:spacing w:val="1"/>
          <w:sz w:val="22"/>
          <w:szCs w:val="22"/>
        </w:rPr>
        <w:t>e</w:t>
      </w:r>
      <w:r w:rsidRPr="00372CAA">
        <w:rPr>
          <w:rFonts w:ascii="Calibri" w:eastAsia="Calibri" w:hAnsi="Calibri" w:cs="Calibri"/>
          <w:color w:val="000000" w:themeColor="text1"/>
          <w:sz w:val="22"/>
          <w:szCs w:val="22"/>
        </w:rPr>
        <w:t xml:space="preserve">d a </w:t>
      </w:r>
      <w:r w:rsidRPr="00372CAA">
        <w:rPr>
          <w:rFonts w:ascii="Calibri" w:eastAsia="Calibri" w:hAnsi="Calibri" w:cs="Calibri"/>
          <w:color w:val="000000" w:themeColor="text1"/>
          <w:spacing w:val="-1"/>
          <w:sz w:val="22"/>
          <w:szCs w:val="22"/>
        </w:rPr>
        <w:t>S</w:t>
      </w:r>
      <w:r w:rsidRPr="00372CAA">
        <w:rPr>
          <w:rFonts w:ascii="Calibri" w:eastAsia="Calibri" w:hAnsi="Calibri" w:cs="Calibri"/>
          <w:color w:val="000000" w:themeColor="text1"/>
          <w:sz w:val="22"/>
          <w:szCs w:val="22"/>
        </w:rPr>
        <w:t>il</w:t>
      </w:r>
      <w:r w:rsidRPr="00372CAA">
        <w:rPr>
          <w:rFonts w:ascii="Calibri" w:eastAsia="Calibri" w:hAnsi="Calibri" w:cs="Calibri"/>
          <w:color w:val="000000" w:themeColor="text1"/>
          <w:spacing w:val="1"/>
          <w:sz w:val="22"/>
          <w:szCs w:val="22"/>
        </w:rPr>
        <w:t>ve</w:t>
      </w:r>
      <w:r w:rsidRPr="00372CAA">
        <w:rPr>
          <w:rFonts w:ascii="Calibri" w:eastAsia="Calibri" w:hAnsi="Calibri" w:cs="Calibri"/>
          <w:color w:val="000000" w:themeColor="text1"/>
          <w:sz w:val="22"/>
          <w:szCs w:val="22"/>
        </w:rPr>
        <w:t xml:space="preserve">r </w:t>
      </w:r>
      <w:r w:rsidRPr="00372CAA">
        <w:rPr>
          <w:rFonts w:ascii="Calibri" w:eastAsia="Calibri" w:hAnsi="Calibri" w:cs="Calibri"/>
          <w:color w:val="000000" w:themeColor="text1"/>
          <w:spacing w:val="1"/>
          <w:sz w:val="22"/>
          <w:szCs w:val="22"/>
        </w:rPr>
        <w:t>o</w:t>
      </w:r>
      <w:r w:rsidRPr="00372CAA">
        <w:rPr>
          <w:rFonts w:ascii="Calibri" w:eastAsia="Calibri" w:hAnsi="Calibri" w:cs="Calibri"/>
          <w:color w:val="000000" w:themeColor="text1"/>
          <w:sz w:val="22"/>
          <w:szCs w:val="22"/>
        </w:rPr>
        <w:t xml:space="preserve">r </w:t>
      </w:r>
      <w:r w:rsidRPr="00372CAA">
        <w:rPr>
          <w:rFonts w:ascii="Calibri" w:eastAsia="Calibri" w:hAnsi="Calibri" w:cs="Calibri"/>
          <w:color w:val="000000" w:themeColor="text1"/>
          <w:spacing w:val="-1"/>
          <w:sz w:val="22"/>
          <w:szCs w:val="22"/>
        </w:rPr>
        <w:t>b</w:t>
      </w:r>
      <w:r w:rsidRPr="00372CAA">
        <w:rPr>
          <w:rFonts w:ascii="Calibri" w:eastAsia="Calibri" w:hAnsi="Calibri" w:cs="Calibri"/>
          <w:color w:val="000000" w:themeColor="text1"/>
          <w:spacing w:val="1"/>
          <w:sz w:val="22"/>
          <w:szCs w:val="22"/>
        </w:rPr>
        <w:t>e</w:t>
      </w:r>
      <w:r w:rsidRPr="00372CAA">
        <w:rPr>
          <w:rFonts w:ascii="Calibri" w:eastAsia="Calibri" w:hAnsi="Calibri" w:cs="Calibri"/>
          <w:color w:val="000000" w:themeColor="text1"/>
          <w:sz w:val="22"/>
          <w:szCs w:val="22"/>
        </w:rPr>
        <w:t>tt</w:t>
      </w:r>
      <w:r w:rsidRPr="00372CAA">
        <w:rPr>
          <w:rFonts w:ascii="Calibri" w:eastAsia="Calibri" w:hAnsi="Calibri" w:cs="Calibri"/>
          <w:color w:val="000000" w:themeColor="text1"/>
          <w:spacing w:val="1"/>
          <w:sz w:val="22"/>
          <w:szCs w:val="22"/>
        </w:rPr>
        <w:t>e</w:t>
      </w:r>
      <w:r w:rsidRPr="00372CAA">
        <w:rPr>
          <w:rFonts w:ascii="Calibri" w:eastAsia="Calibri" w:hAnsi="Calibri" w:cs="Calibri"/>
          <w:color w:val="000000" w:themeColor="text1"/>
          <w:sz w:val="22"/>
          <w:szCs w:val="22"/>
        </w:rPr>
        <w:t xml:space="preserve">r </w:t>
      </w:r>
      <w:r w:rsidRPr="00372CAA">
        <w:rPr>
          <w:rFonts w:ascii="Calibri" w:eastAsia="Calibri" w:hAnsi="Calibri" w:cs="Calibri"/>
          <w:color w:val="000000" w:themeColor="text1"/>
          <w:spacing w:val="1"/>
          <w:sz w:val="22"/>
          <w:szCs w:val="22"/>
        </w:rPr>
        <w:t>o</w:t>
      </w:r>
      <w:r w:rsidRPr="00372CAA">
        <w:rPr>
          <w:rFonts w:ascii="Calibri" w:eastAsia="Calibri" w:hAnsi="Calibri" w:cs="Calibri"/>
          <w:color w:val="000000" w:themeColor="text1"/>
          <w:sz w:val="22"/>
          <w:szCs w:val="22"/>
        </w:rPr>
        <w:t>n t</w:t>
      </w:r>
      <w:r w:rsidRPr="00372CAA">
        <w:rPr>
          <w:rFonts w:ascii="Calibri" w:eastAsia="Calibri" w:hAnsi="Calibri" w:cs="Calibri"/>
          <w:color w:val="000000" w:themeColor="text1"/>
          <w:spacing w:val="-1"/>
          <w:sz w:val="22"/>
          <w:szCs w:val="22"/>
        </w:rPr>
        <w:t>h</w:t>
      </w:r>
      <w:r w:rsidRPr="00372CAA">
        <w:rPr>
          <w:rFonts w:ascii="Calibri" w:eastAsia="Calibri" w:hAnsi="Calibri" w:cs="Calibri"/>
          <w:color w:val="000000" w:themeColor="text1"/>
          <w:sz w:val="22"/>
          <w:szCs w:val="22"/>
        </w:rPr>
        <w:t>e</w:t>
      </w:r>
    </w:p>
    <w:p w:rsidR="00AE3EB7" w:rsidRDefault="00E77552">
      <w:pPr>
        <w:spacing w:before="21" w:line="260" w:lineRule="exact"/>
        <w:ind w:left="491"/>
        <w:rPr>
          <w:rFonts w:ascii="Calibri" w:eastAsia="Calibri" w:hAnsi="Calibri" w:cs="Calibri"/>
          <w:color w:val="000000" w:themeColor="text1"/>
          <w:sz w:val="22"/>
          <w:szCs w:val="22"/>
        </w:rPr>
      </w:pPr>
      <w:r w:rsidRPr="00372CAA">
        <w:rPr>
          <w:rFonts w:ascii="Calibri" w:eastAsia="Calibri" w:hAnsi="Calibri" w:cs="Calibri"/>
          <w:color w:val="000000" w:themeColor="text1"/>
          <w:spacing w:val="-1"/>
          <w:sz w:val="22"/>
          <w:szCs w:val="22"/>
        </w:rPr>
        <w:t>A</w:t>
      </w:r>
      <w:r w:rsidRPr="00372CAA">
        <w:rPr>
          <w:rFonts w:ascii="Calibri" w:eastAsia="Calibri" w:hAnsi="Calibri" w:cs="Calibri"/>
          <w:color w:val="000000" w:themeColor="text1"/>
          <w:sz w:val="22"/>
          <w:szCs w:val="22"/>
        </w:rPr>
        <w:t>CT</w:t>
      </w:r>
      <w:r w:rsidRPr="00372CAA">
        <w:rPr>
          <w:rFonts w:ascii="Calibri" w:eastAsia="Calibri" w:hAnsi="Calibri" w:cs="Calibri"/>
          <w:color w:val="000000" w:themeColor="text1"/>
          <w:spacing w:val="1"/>
          <w:sz w:val="22"/>
          <w:szCs w:val="22"/>
        </w:rPr>
        <w:t xml:space="preserve"> </w:t>
      </w:r>
      <w:proofErr w:type="spellStart"/>
      <w:r w:rsidRPr="00372CAA">
        <w:rPr>
          <w:rFonts w:ascii="Calibri" w:eastAsia="Calibri" w:hAnsi="Calibri" w:cs="Calibri"/>
          <w:color w:val="000000" w:themeColor="text1"/>
          <w:sz w:val="22"/>
          <w:szCs w:val="22"/>
        </w:rPr>
        <w:t>W</w:t>
      </w:r>
      <w:r w:rsidRPr="00372CAA">
        <w:rPr>
          <w:rFonts w:ascii="Calibri" w:eastAsia="Calibri" w:hAnsi="Calibri" w:cs="Calibri"/>
          <w:color w:val="000000" w:themeColor="text1"/>
          <w:spacing w:val="1"/>
          <w:sz w:val="22"/>
          <w:szCs w:val="22"/>
        </w:rPr>
        <w:t>o</w:t>
      </w:r>
      <w:r w:rsidRPr="00372CAA">
        <w:rPr>
          <w:rFonts w:ascii="Calibri" w:eastAsia="Calibri" w:hAnsi="Calibri" w:cs="Calibri"/>
          <w:color w:val="000000" w:themeColor="text1"/>
          <w:sz w:val="22"/>
          <w:szCs w:val="22"/>
        </w:rPr>
        <w:t>rkKe</w:t>
      </w:r>
      <w:r w:rsidRPr="00372CAA">
        <w:rPr>
          <w:rFonts w:ascii="Calibri" w:eastAsia="Calibri" w:hAnsi="Calibri" w:cs="Calibri"/>
          <w:color w:val="000000" w:themeColor="text1"/>
          <w:spacing w:val="1"/>
          <w:sz w:val="22"/>
          <w:szCs w:val="22"/>
        </w:rPr>
        <w:t>y</w:t>
      </w:r>
      <w:r w:rsidRPr="00372CAA">
        <w:rPr>
          <w:rFonts w:ascii="Calibri" w:eastAsia="Calibri" w:hAnsi="Calibri" w:cs="Calibri"/>
          <w:color w:val="000000" w:themeColor="text1"/>
          <w:sz w:val="22"/>
          <w:szCs w:val="22"/>
        </w:rPr>
        <w:t>s</w:t>
      </w:r>
      <w:proofErr w:type="spellEnd"/>
      <w:r w:rsidRPr="00372CAA">
        <w:rPr>
          <w:rFonts w:ascii="Calibri" w:eastAsia="Calibri" w:hAnsi="Calibri" w:cs="Calibri"/>
          <w:color w:val="000000" w:themeColor="text1"/>
          <w:spacing w:val="1"/>
          <w:sz w:val="22"/>
          <w:szCs w:val="22"/>
        </w:rPr>
        <w:t xml:space="preserve"> </w:t>
      </w:r>
      <w:r w:rsidRPr="00372CAA">
        <w:rPr>
          <w:rFonts w:ascii="Calibri" w:eastAsia="Calibri" w:hAnsi="Calibri" w:cs="Calibri"/>
          <w:color w:val="000000" w:themeColor="text1"/>
          <w:sz w:val="22"/>
          <w:szCs w:val="22"/>
        </w:rPr>
        <w:t>assess</w:t>
      </w:r>
      <w:r w:rsidRPr="00372CAA">
        <w:rPr>
          <w:rFonts w:ascii="Calibri" w:eastAsia="Calibri" w:hAnsi="Calibri" w:cs="Calibri"/>
          <w:color w:val="000000" w:themeColor="text1"/>
          <w:spacing w:val="1"/>
          <w:sz w:val="22"/>
          <w:szCs w:val="22"/>
        </w:rPr>
        <w:t>m</w:t>
      </w:r>
      <w:r w:rsidRPr="00372CAA">
        <w:rPr>
          <w:rFonts w:ascii="Calibri" w:eastAsia="Calibri" w:hAnsi="Calibri" w:cs="Calibri"/>
          <w:color w:val="000000" w:themeColor="text1"/>
          <w:sz w:val="22"/>
          <w:szCs w:val="22"/>
        </w:rPr>
        <w:t>e</w:t>
      </w:r>
      <w:r w:rsidRPr="00372CAA">
        <w:rPr>
          <w:rFonts w:ascii="Calibri" w:eastAsia="Calibri" w:hAnsi="Calibri" w:cs="Calibri"/>
          <w:color w:val="000000" w:themeColor="text1"/>
          <w:spacing w:val="-1"/>
          <w:sz w:val="22"/>
          <w:szCs w:val="22"/>
        </w:rPr>
        <w:t>n</w:t>
      </w:r>
      <w:r w:rsidRPr="00372CAA">
        <w:rPr>
          <w:rFonts w:ascii="Calibri" w:eastAsia="Calibri" w:hAnsi="Calibri" w:cs="Calibri"/>
          <w:color w:val="000000" w:themeColor="text1"/>
          <w:sz w:val="22"/>
          <w:szCs w:val="22"/>
        </w:rPr>
        <w:t>t</w:t>
      </w:r>
    </w:p>
    <w:p w:rsidR="008447DF" w:rsidRDefault="008447DF">
      <w:pPr>
        <w:spacing w:before="21" w:line="260" w:lineRule="exact"/>
        <w:ind w:left="49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8447DF" w:rsidTr="008447DF">
        <w:tc>
          <w:tcPr>
            <w:tcW w:w="1885" w:type="dxa"/>
          </w:tcPr>
          <w:p w:rsidR="008447DF" w:rsidRPr="00F758D3" w:rsidRDefault="008447DF" w:rsidP="008447DF">
            <w:pPr>
              <w:rPr>
                <w:b/>
              </w:rPr>
            </w:pPr>
            <w:r>
              <w:rPr>
                <w:b/>
              </w:rPr>
              <w:t>Measure Values</w:t>
            </w:r>
          </w:p>
        </w:tc>
        <w:tc>
          <w:tcPr>
            <w:tcW w:w="1062" w:type="dxa"/>
          </w:tcPr>
          <w:p w:rsidR="008447DF" w:rsidRPr="00F758D3" w:rsidRDefault="008447DF" w:rsidP="008447DF">
            <w:pPr>
              <w:jc w:val="center"/>
              <w:rPr>
                <w:b/>
              </w:rPr>
            </w:pPr>
            <w:r w:rsidRPr="00F758D3">
              <w:rPr>
                <w:b/>
              </w:rPr>
              <w:t>2012-13</w:t>
            </w:r>
          </w:p>
        </w:tc>
        <w:tc>
          <w:tcPr>
            <w:tcW w:w="1355" w:type="dxa"/>
          </w:tcPr>
          <w:p w:rsidR="008447DF" w:rsidRPr="00F758D3" w:rsidRDefault="008447DF" w:rsidP="008447DF">
            <w:pPr>
              <w:jc w:val="center"/>
              <w:rPr>
                <w:b/>
              </w:rPr>
            </w:pPr>
            <w:r w:rsidRPr="00F758D3">
              <w:rPr>
                <w:b/>
              </w:rPr>
              <w:t>2013-14</w:t>
            </w:r>
          </w:p>
        </w:tc>
        <w:tc>
          <w:tcPr>
            <w:tcW w:w="1355" w:type="dxa"/>
          </w:tcPr>
          <w:p w:rsidR="008447DF" w:rsidRPr="00F758D3" w:rsidRDefault="008447DF" w:rsidP="008447DF">
            <w:pPr>
              <w:jc w:val="center"/>
              <w:rPr>
                <w:b/>
              </w:rPr>
            </w:pPr>
            <w:r w:rsidRPr="00F758D3">
              <w:rPr>
                <w:b/>
              </w:rPr>
              <w:t>2014-15</w:t>
            </w:r>
          </w:p>
        </w:tc>
        <w:tc>
          <w:tcPr>
            <w:tcW w:w="1355" w:type="dxa"/>
          </w:tcPr>
          <w:p w:rsidR="008447DF" w:rsidRPr="00F758D3" w:rsidRDefault="008447DF" w:rsidP="008447DF">
            <w:pPr>
              <w:jc w:val="center"/>
              <w:rPr>
                <w:b/>
              </w:rPr>
            </w:pPr>
            <w:r w:rsidRPr="00F758D3">
              <w:rPr>
                <w:b/>
              </w:rPr>
              <w:t>2015-16</w:t>
            </w:r>
          </w:p>
        </w:tc>
        <w:tc>
          <w:tcPr>
            <w:tcW w:w="1356" w:type="dxa"/>
          </w:tcPr>
          <w:p w:rsidR="008447DF" w:rsidRPr="00F758D3" w:rsidRDefault="008447DF" w:rsidP="008447DF">
            <w:pPr>
              <w:jc w:val="center"/>
              <w:rPr>
                <w:b/>
              </w:rPr>
            </w:pPr>
            <w:r w:rsidRPr="00F758D3">
              <w:rPr>
                <w:b/>
              </w:rPr>
              <w:t>2016-17</w:t>
            </w:r>
          </w:p>
        </w:tc>
        <w:tc>
          <w:tcPr>
            <w:tcW w:w="1356" w:type="dxa"/>
          </w:tcPr>
          <w:p w:rsidR="008447DF" w:rsidRPr="00F758D3" w:rsidRDefault="008447DF" w:rsidP="008447DF">
            <w:pPr>
              <w:jc w:val="center"/>
              <w:rPr>
                <w:b/>
              </w:rPr>
            </w:pPr>
            <w:r w:rsidRPr="00F758D3">
              <w:rPr>
                <w:b/>
              </w:rPr>
              <w:t>2017-18</w:t>
            </w:r>
          </w:p>
        </w:tc>
      </w:tr>
      <w:tr w:rsidR="008447DF" w:rsidTr="008447DF">
        <w:tc>
          <w:tcPr>
            <w:tcW w:w="1885" w:type="dxa"/>
          </w:tcPr>
          <w:p w:rsidR="008447DF" w:rsidRDefault="008447DF" w:rsidP="008447DF">
            <w:r>
              <w:t>Proposed Targets</w:t>
            </w:r>
          </w:p>
        </w:tc>
        <w:tc>
          <w:tcPr>
            <w:tcW w:w="1062" w:type="dxa"/>
          </w:tcPr>
          <w:p w:rsidR="008447DF" w:rsidRDefault="008447DF" w:rsidP="008447DF">
            <w:pPr>
              <w:jc w:val="center"/>
            </w:pPr>
            <w:r>
              <w:t>NA</w:t>
            </w:r>
          </w:p>
        </w:tc>
        <w:tc>
          <w:tcPr>
            <w:tcW w:w="1355" w:type="dxa"/>
          </w:tcPr>
          <w:p w:rsidR="008447DF" w:rsidRDefault="008447DF" w:rsidP="008447DF">
            <w:pPr>
              <w:jc w:val="center"/>
            </w:pPr>
            <w:r>
              <w:t>68.3%</w:t>
            </w:r>
          </w:p>
        </w:tc>
        <w:tc>
          <w:tcPr>
            <w:tcW w:w="1355" w:type="dxa"/>
          </w:tcPr>
          <w:p w:rsidR="008447DF" w:rsidRDefault="008447DF" w:rsidP="008447DF">
            <w:r>
              <w:t xml:space="preserve">      69.3%</w:t>
            </w:r>
          </w:p>
        </w:tc>
        <w:tc>
          <w:tcPr>
            <w:tcW w:w="1355" w:type="dxa"/>
          </w:tcPr>
          <w:p w:rsidR="008447DF" w:rsidRDefault="008447DF" w:rsidP="008447DF">
            <w:pPr>
              <w:jc w:val="center"/>
            </w:pPr>
            <w:r>
              <w:t>73.6%</w:t>
            </w:r>
          </w:p>
        </w:tc>
        <w:tc>
          <w:tcPr>
            <w:tcW w:w="1356" w:type="dxa"/>
          </w:tcPr>
          <w:p w:rsidR="008447DF" w:rsidRDefault="00F673DC" w:rsidP="008447DF">
            <w:pPr>
              <w:jc w:val="center"/>
            </w:pPr>
            <w:r>
              <w:t>75.1</w:t>
            </w:r>
            <w:r w:rsidR="008447DF">
              <w:t>%</w:t>
            </w:r>
          </w:p>
        </w:tc>
        <w:tc>
          <w:tcPr>
            <w:tcW w:w="1356" w:type="dxa"/>
          </w:tcPr>
          <w:p w:rsidR="008447DF" w:rsidRDefault="00F673DC" w:rsidP="008447DF">
            <w:pPr>
              <w:jc w:val="center"/>
            </w:pPr>
            <w:r>
              <w:t>76.6</w:t>
            </w:r>
            <w:r w:rsidR="008447DF">
              <w:t>%</w:t>
            </w:r>
          </w:p>
        </w:tc>
      </w:tr>
      <w:tr w:rsidR="008447DF" w:rsidTr="008447DF">
        <w:tc>
          <w:tcPr>
            <w:tcW w:w="1885" w:type="dxa"/>
          </w:tcPr>
          <w:p w:rsidR="008447DF" w:rsidRDefault="008447DF" w:rsidP="008447DF">
            <w:r>
              <w:t>Actual Results</w:t>
            </w:r>
          </w:p>
        </w:tc>
        <w:tc>
          <w:tcPr>
            <w:tcW w:w="1062" w:type="dxa"/>
          </w:tcPr>
          <w:p w:rsidR="008447DF" w:rsidRDefault="008447DF" w:rsidP="008447DF">
            <w:pPr>
              <w:jc w:val="center"/>
            </w:pPr>
            <w:r>
              <w:t>13.0%</w:t>
            </w:r>
          </w:p>
        </w:tc>
        <w:tc>
          <w:tcPr>
            <w:tcW w:w="1355" w:type="dxa"/>
          </w:tcPr>
          <w:p w:rsidR="008447DF" w:rsidRDefault="008447DF" w:rsidP="008447DF">
            <w:pPr>
              <w:jc w:val="center"/>
            </w:pPr>
            <w:r>
              <w:t>8.6%</w:t>
            </w:r>
          </w:p>
        </w:tc>
        <w:tc>
          <w:tcPr>
            <w:tcW w:w="1355" w:type="dxa"/>
          </w:tcPr>
          <w:p w:rsidR="008447DF" w:rsidRDefault="008447DF" w:rsidP="008447DF">
            <w:pPr>
              <w:jc w:val="center"/>
            </w:pPr>
            <w:r>
              <w:t>.04%</w:t>
            </w:r>
          </w:p>
        </w:tc>
        <w:tc>
          <w:tcPr>
            <w:tcW w:w="1355" w:type="dxa"/>
          </w:tcPr>
          <w:p w:rsidR="008447DF" w:rsidRDefault="008447DF" w:rsidP="008447DF">
            <w:pPr>
              <w:jc w:val="center"/>
            </w:pPr>
            <w:r>
              <w:t>70.00%</w:t>
            </w:r>
          </w:p>
        </w:tc>
        <w:tc>
          <w:tcPr>
            <w:tcW w:w="1356" w:type="dxa"/>
          </w:tcPr>
          <w:p w:rsidR="008447DF" w:rsidRDefault="00F673DC" w:rsidP="008447DF">
            <w:pPr>
              <w:jc w:val="center"/>
            </w:pPr>
            <w:r>
              <w:t>91.0</w:t>
            </w:r>
            <w:r w:rsidR="008447DF">
              <w:t>%</w:t>
            </w:r>
          </w:p>
        </w:tc>
        <w:tc>
          <w:tcPr>
            <w:tcW w:w="1356" w:type="dxa"/>
          </w:tcPr>
          <w:p w:rsidR="008447DF" w:rsidRDefault="008447DF" w:rsidP="008447DF">
            <w:pPr>
              <w:jc w:val="center"/>
            </w:pPr>
          </w:p>
        </w:tc>
      </w:tr>
    </w:tbl>
    <w:p w:rsidR="008447DF" w:rsidRPr="00372CAA" w:rsidRDefault="008447DF">
      <w:pPr>
        <w:spacing w:before="21" w:line="260" w:lineRule="exact"/>
        <w:ind w:left="491"/>
        <w:rPr>
          <w:rFonts w:ascii="Calibri" w:eastAsia="Calibri" w:hAnsi="Calibri" w:cs="Calibri"/>
          <w:color w:val="000000" w:themeColor="text1"/>
          <w:sz w:val="22"/>
          <w:szCs w:val="22"/>
        </w:rPr>
      </w:pPr>
    </w:p>
    <w:p w:rsidR="00AE3EB7" w:rsidRPr="000E61C9" w:rsidRDefault="00AE3EB7">
      <w:pPr>
        <w:spacing w:line="200" w:lineRule="exact"/>
        <w:rPr>
          <w:color w:val="FF0000"/>
        </w:rPr>
      </w:pPr>
    </w:p>
    <w:p w:rsidR="00AE3EB7" w:rsidRPr="00C021BC" w:rsidRDefault="00E77552">
      <w:pPr>
        <w:spacing w:before="16"/>
        <w:ind w:left="152"/>
        <w:rPr>
          <w:rFonts w:ascii="Calibri" w:eastAsia="Calibri" w:hAnsi="Calibri" w:cs="Calibri"/>
          <w:color w:val="000000" w:themeColor="text1"/>
          <w:sz w:val="22"/>
          <w:szCs w:val="22"/>
        </w:rPr>
      </w:pPr>
      <w:r w:rsidRPr="00C021BC">
        <w:rPr>
          <w:rFonts w:ascii="Calibri" w:eastAsia="Calibri" w:hAnsi="Calibri" w:cs="Calibri"/>
          <w:b/>
          <w:color w:val="000000" w:themeColor="text1"/>
          <w:spacing w:val="-1"/>
          <w:sz w:val="22"/>
          <w:szCs w:val="22"/>
        </w:rPr>
        <w:t>Mea</w:t>
      </w:r>
      <w:r w:rsidRPr="00C021BC">
        <w:rPr>
          <w:rFonts w:ascii="Calibri" w:eastAsia="Calibri" w:hAnsi="Calibri" w:cs="Calibri"/>
          <w:b/>
          <w:color w:val="000000" w:themeColor="text1"/>
          <w:spacing w:val="1"/>
          <w:sz w:val="22"/>
          <w:szCs w:val="22"/>
        </w:rPr>
        <w:t>s</w:t>
      </w:r>
      <w:r w:rsidRPr="00C021BC">
        <w:rPr>
          <w:rFonts w:ascii="Calibri" w:eastAsia="Calibri" w:hAnsi="Calibri" w:cs="Calibri"/>
          <w:b/>
          <w:color w:val="000000" w:themeColor="text1"/>
          <w:spacing w:val="-1"/>
          <w:sz w:val="22"/>
          <w:szCs w:val="22"/>
        </w:rPr>
        <w:t>u</w:t>
      </w:r>
      <w:r w:rsidRPr="00C021BC">
        <w:rPr>
          <w:rFonts w:ascii="Calibri" w:eastAsia="Calibri" w:hAnsi="Calibri" w:cs="Calibri"/>
          <w:b/>
          <w:color w:val="000000" w:themeColor="text1"/>
          <w:spacing w:val="1"/>
          <w:sz w:val="22"/>
          <w:szCs w:val="22"/>
        </w:rPr>
        <w:t>r</w:t>
      </w:r>
      <w:r w:rsidRPr="00C021BC">
        <w:rPr>
          <w:rFonts w:ascii="Calibri" w:eastAsia="Calibri" w:hAnsi="Calibri" w:cs="Calibri"/>
          <w:b/>
          <w:color w:val="000000" w:themeColor="text1"/>
          <w:sz w:val="22"/>
          <w:szCs w:val="22"/>
        </w:rPr>
        <w:t xml:space="preserve">e </w:t>
      </w:r>
      <w:r w:rsidRPr="00C021BC">
        <w:rPr>
          <w:rFonts w:ascii="Calibri" w:eastAsia="Calibri" w:hAnsi="Calibri" w:cs="Calibri"/>
          <w:b/>
          <w:color w:val="000000" w:themeColor="text1"/>
          <w:spacing w:val="1"/>
          <w:sz w:val="22"/>
          <w:szCs w:val="22"/>
        </w:rPr>
        <w:t>1.3.</w:t>
      </w:r>
      <w:r w:rsidRPr="00C021BC">
        <w:rPr>
          <w:rFonts w:ascii="Calibri" w:eastAsia="Calibri" w:hAnsi="Calibri" w:cs="Calibri"/>
          <w:b/>
          <w:color w:val="000000" w:themeColor="text1"/>
          <w:sz w:val="22"/>
          <w:szCs w:val="22"/>
        </w:rPr>
        <w:t>2</w:t>
      </w:r>
    </w:p>
    <w:p w:rsidR="00AE3EB7" w:rsidRDefault="00E77552">
      <w:pPr>
        <w:spacing w:before="24" w:line="260" w:lineRule="exact"/>
        <w:ind w:left="491"/>
        <w:rPr>
          <w:rFonts w:ascii="Calibri" w:eastAsia="Calibri" w:hAnsi="Calibri" w:cs="Calibri"/>
          <w:color w:val="000000" w:themeColor="text1"/>
          <w:sz w:val="22"/>
          <w:szCs w:val="22"/>
        </w:rPr>
      </w:pPr>
      <w:r w:rsidRPr="00C021BC">
        <w:rPr>
          <w:rFonts w:ascii="Calibri" w:eastAsia="Calibri" w:hAnsi="Calibri" w:cs="Calibri"/>
          <w:color w:val="000000" w:themeColor="text1"/>
          <w:spacing w:val="-1"/>
          <w:sz w:val="22"/>
          <w:szCs w:val="22"/>
        </w:rPr>
        <w:t>Nu</w:t>
      </w:r>
      <w:r w:rsidRPr="00C021BC">
        <w:rPr>
          <w:rFonts w:ascii="Calibri" w:eastAsia="Calibri" w:hAnsi="Calibri" w:cs="Calibri"/>
          <w:color w:val="000000" w:themeColor="text1"/>
          <w:spacing w:val="1"/>
          <w:sz w:val="22"/>
          <w:szCs w:val="22"/>
        </w:rPr>
        <w:t>m</w:t>
      </w:r>
      <w:r w:rsidRPr="00C021BC">
        <w:rPr>
          <w:rFonts w:ascii="Calibri" w:eastAsia="Calibri" w:hAnsi="Calibri" w:cs="Calibri"/>
          <w:color w:val="000000" w:themeColor="text1"/>
          <w:spacing w:val="-1"/>
          <w:sz w:val="22"/>
          <w:szCs w:val="22"/>
        </w:rPr>
        <w:t>b</w:t>
      </w:r>
      <w:r w:rsidRPr="00C021BC">
        <w:rPr>
          <w:rFonts w:ascii="Calibri" w:eastAsia="Calibri" w:hAnsi="Calibri" w:cs="Calibri"/>
          <w:color w:val="000000" w:themeColor="text1"/>
          <w:spacing w:val="1"/>
          <w:sz w:val="22"/>
          <w:szCs w:val="22"/>
        </w:rPr>
        <w:t>e</w:t>
      </w:r>
      <w:r w:rsidRPr="00C021BC">
        <w:rPr>
          <w:rFonts w:ascii="Calibri" w:eastAsia="Calibri" w:hAnsi="Calibri" w:cs="Calibri"/>
          <w:color w:val="000000" w:themeColor="text1"/>
          <w:sz w:val="22"/>
          <w:szCs w:val="22"/>
        </w:rPr>
        <w:t xml:space="preserve">r </w:t>
      </w:r>
      <w:r w:rsidRPr="00C021BC">
        <w:rPr>
          <w:rFonts w:ascii="Calibri" w:eastAsia="Calibri" w:hAnsi="Calibri" w:cs="Calibri"/>
          <w:color w:val="000000" w:themeColor="text1"/>
          <w:spacing w:val="1"/>
          <w:sz w:val="22"/>
          <w:szCs w:val="22"/>
        </w:rPr>
        <w:t>o</w:t>
      </w:r>
      <w:r w:rsidRPr="00C021BC">
        <w:rPr>
          <w:rFonts w:ascii="Calibri" w:eastAsia="Calibri" w:hAnsi="Calibri" w:cs="Calibri"/>
          <w:color w:val="000000" w:themeColor="text1"/>
          <w:sz w:val="22"/>
          <w:szCs w:val="22"/>
        </w:rPr>
        <w:t>f cr</w:t>
      </w:r>
      <w:r w:rsidRPr="00C021BC">
        <w:rPr>
          <w:rFonts w:ascii="Calibri" w:eastAsia="Calibri" w:hAnsi="Calibri" w:cs="Calibri"/>
          <w:color w:val="000000" w:themeColor="text1"/>
          <w:spacing w:val="1"/>
          <w:sz w:val="22"/>
          <w:szCs w:val="22"/>
        </w:rPr>
        <w:t>e</w:t>
      </w:r>
      <w:r w:rsidRPr="00C021BC">
        <w:rPr>
          <w:rFonts w:ascii="Calibri" w:eastAsia="Calibri" w:hAnsi="Calibri" w:cs="Calibri"/>
          <w:color w:val="000000" w:themeColor="text1"/>
          <w:spacing w:val="-1"/>
          <w:sz w:val="22"/>
          <w:szCs w:val="22"/>
        </w:rPr>
        <w:t>d</w:t>
      </w:r>
      <w:r w:rsidRPr="00C021BC">
        <w:rPr>
          <w:rFonts w:ascii="Calibri" w:eastAsia="Calibri" w:hAnsi="Calibri" w:cs="Calibri"/>
          <w:color w:val="000000" w:themeColor="text1"/>
          <w:spacing w:val="1"/>
          <w:sz w:val="22"/>
          <w:szCs w:val="22"/>
        </w:rPr>
        <w:t>e</w:t>
      </w:r>
      <w:r w:rsidRPr="00C021BC">
        <w:rPr>
          <w:rFonts w:ascii="Calibri" w:eastAsia="Calibri" w:hAnsi="Calibri" w:cs="Calibri"/>
          <w:color w:val="000000" w:themeColor="text1"/>
          <w:spacing w:val="-1"/>
          <w:sz w:val="22"/>
          <w:szCs w:val="22"/>
        </w:rPr>
        <w:t>n</w:t>
      </w:r>
      <w:r w:rsidRPr="00C021BC">
        <w:rPr>
          <w:rFonts w:ascii="Calibri" w:eastAsia="Calibri" w:hAnsi="Calibri" w:cs="Calibri"/>
          <w:color w:val="000000" w:themeColor="text1"/>
          <w:sz w:val="22"/>
          <w:szCs w:val="22"/>
        </w:rPr>
        <w:t xml:space="preserve">tials </w:t>
      </w:r>
      <w:r w:rsidRPr="00C021BC">
        <w:rPr>
          <w:rFonts w:ascii="Calibri" w:eastAsia="Calibri" w:hAnsi="Calibri" w:cs="Calibri"/>
          <w:color w:val="000000" w:themeColor="text1"/>
          <w:spacing w:val="1"/>
          <w:sz w:val="22"/>
          <w:szCs w:val="22"/>
        </w:rPr>
        <w:t>e</w:t>
      </w:r>
      <w:r w:rsidRPr="00C021BC">
        <w:rPr>
          <w:rFonts w:ascii="Calibri" w:eastAsia="Calibri" w:hAnsi="Calibri" w:cs="Calibri"/>
          <w:color w:val="000000" w:themeColor="text1"/>
          <w:sz w:val="22"/>
          <w:szCs w:val="22"/>
        </w:rPr>
        <w:t>ar</w:t>
      </w:r>
      <w:r w:rsidRPr="00C021BC">
        <w:rPr>
          <w:rFonts w:ascii="Calibri" w:eastAsia="Calibri" w:hAnsi="Calibri" w:cs="Calibri"/>
          <w:color w:val="000000" w:themeColor="text1"/>
          <w:spacing w:val="-1"/>
          <w:sz w:val="22"/>
          <w:szCs w:val="22"/>
        </w:rPr>
        <w:t>n</w:t>
      </w:r>
      <w:r w:rsidRPr="00C021BC">
        <w:rPr>
          <w:rFonts w:ascii="Calibri" w:eastAsia="Calibri" w:hAnsi="Calibri" w:cs="Calibri"/>
          <w:color w:val="000000" w:themeColor="text1"/>
          <w:spacing w:val="1"/>
          <w:sz w:val="22"/>
          <w:szCs w:val="22"/>
        </w:rPr>
        <w:t>e</w:t>
      </w:r>
      <w:r w:rsidRPr="00C021BC">
        <w:rPr>
          <w:rFonts w:ascii="Calibri" w:eastAsia="Calibri" w:hAnsi="Calibri" w:cs="Calibri"/>
          <w:color w:val="000000" w:themeColor="text1"/>
          <w:sz w:val="22"/>
          <w:szCs w:val="22"/>
        </w:rPr>
        <w:t xml:space="preserve">d </w:t>
      </w:r>
      <w:r w:rsidRPr="00C021BC">
        <w:rPr>
          <w:rFonts w:ascii="Calibri" w:eastAsia="Calibri" w:hAnsi="Calibri" w:cs="Calibri"/>
          <w:color w:val="000000" w:themeColor="text1"/>
          <w:spacing w:val="-1"/>
          <w:sz w:val="22"/>
          <w:szCs w:val="22"/>
        </w:rPr>
        <w:t>b</w:t>
      </w:r>
      <w:r w:rsidRPr="00C021BC">
        <w:rPr>
          <w:rFonts w:ascii="Calibri" w:eastAsia="Calibri" w:hAnsi="Calibri" w:cs="Calibri"/>
          <w:color w:val="000000" w:themeColor="text1"/>
          <w:sz w:val="22"/>
          <w:szCs w:val="22"/>
        </w:rPr>
        <w:t>y</w:t>
      </w:r>
      <w:r w:rsidRPr="00C021BC">
        <w:rPr>
          <w:rFonts w:ascii="Calibri" w:eastAsia="Calibri" w:hAnsi="Calibri" w:cs="Calibri"/>
          <w:color w:val="000000" w:themeColor="text1"/>
          <w:spacing w:val="1"/>
          <w:sz w:val="22"/>
          <w:szCs w:val="22"/>
        </w:rPr>
        <w:t xml:space="preserve"> </w:t>
      </w:r>
      <w:r w:rsidRPr="00C021BC">
        <w:rPr>
          <w:rFonts w:ascii="Calibri" w:eastAsia="Calibri" w:hAnsi="Calibri" w:cs="Calibri"/>
          <w:color w:val="000000" w:themeColor="text1"/>
          <w:sz w:val="22"/>
          <w:szCs w:val="22"/>
        </w:rPr>
        <w:t>CTE</w:t>
      </w:r>
      <w:r w:rsidRPr="00C021BC">
        <w:rPr>
          <w:rFonts w:ascii="Calibri" w:eastAsia="Calibri" w:hAnsi="Calibri" w:cs="Calibri"/>
          <w:color w:val="000000" w:themeColor="text1"/>
          <w:spacing w:val="1"/>
          <w:sz w:val="22"/>
          <w:szCs w:val="22"/>
        </w:rPr>
        <w:t xml:space="preserve"> </w:t>
      </w:r>
      <w:r w:rsidRPr="00C021BC">
        <w:rPr>
          <w:rFonts w:ascii="Calibri" w:eastAsia="Calibri" w:hAnsi="Calibri" w:cs="Calibri"/>
          <w:color w:val="000000" w:themeColor="text1"/>
          <w:sz w:val="22"/>
          <w:szCs w:val="22"/>
        </w:rPr>
        <w:t>st</w:t>
      </w:r>
      <w:r w:rsidRPr="00C021BC">
        <w:rPr>
          <w:rFonts w:ascii="Calibri" w:eastAsia="Calibri" w:hAnsi="Calibri" w:cs="Calibri"/>
          <w:color w:val="000000" w:themeColor="text1"/>
          <w:spacing w:val="-1"/>
          <w:sz w:val="22"/>
          <w:szCs w:val="22"/>
        </w:rPr>
        <w:t>ud</w:t>
      </w:r>
      <w:r w:rsidRPr="00C021BC">
        <w:rPr>
          <w:rFonts w:ascii="Calibri" w:eastAsia="Calibri" w:hAnsi="Calibri" w:cs="Calibri"/>
          <w:color w:val="000000" w:themeColor="text1"/>
          <w:spacing w:val="1"/>
          <w:sz w:val="22"/>
          <w:szCs w:val="22"/>
        </w:rPr>
        <w:t>e</w:t>
      </w:r>
      <w:r w:rsidRPr="00C021BC">
        <w:rPr>
          <w:rFonts w:ascii="Calibri" w:eastAsia="Calibri" w:hAnsi="Calibri" w:cs="Calibri"/>
          <w:color w:val="000000" w:themeColor="text1"/>
          <w:spacing w:val="-1"/>
          <w:sz w:val="22"/>
          <w:szCs w:val="22"/>
        </w:rPr>
        <w:t>n</w:t>
      </w:r>
      <w:r w:rsidRPr="00C021BC">
        <w:rPr>
          <w:rFonts w:ascii="Calibri" w:eastAsia="Calibri" w:hAnsi="Calibri" w:cs="Calibri"/>
          <w:color w:val="000000" w:themeColor="text1"/>
          <w:sz w:val="22"/>
          <w:szCs w:val="22"/>
        </w:rPr>
        <w:t>ts</w:t>
      </w:r>
      <w:r w:rsidRPr="00C021BC">
        <w:rPr>
          <w:rFonts w:ascii="Calibri" w:eastAsia="Calibri" w:hAnsi="Calibri" w:cs="Calibri"/>
          <w:color w:val="000000" w:themeColor="text1"/>
          <w:spacing w:val="1"/>
          <w:sz w:val="22"/>
          <w:szCs w:val="22"/>
        </w:rPr>
        <w:t xml:space="preserve"> </w:t>
      </w:r>
      <w:r w:rsidRPr="00C021BC">
        <w:rPr>
          <w:rFonts w:ascii="Calibri" w:eastAsia="Calibri" w:hAnsi="Calibri" w:cs="Calibri"/>
          <w:color w:val="000000" w:themeColor="text1"/>
          <w:sz w:val="22"/>
          <w:szCs w:val="22"/>
        </w:rPr>
        <w:t>w</w:t>
      </w:r>
      <w:r w:rsidRPr="00C021BC">
        <w:rPr>
          <w:rFonts w:ascii="Calibri" w:eastAsia="Calibri" w:hAnsi="Calibri" w:cs="Calibri"/>
          <w:color w:val="000000" w:themeColor="text1"/>
          <w:spacing w:val="-1"/>
          <w:sz w:val="22"/>
          <w:szCs w:val="22"/>
        </w:rPr>
        <w:t>h</w:t>
      </w:r>
      <w:r w:rsidRPr="00C021BC">
        <w:rPr>
          <w:rFonts w:ascii="Calibri" w:eastAsia="Calibri" w:hAnsi="Calibri" w:cs="Calibri"/>
          <w:color w:val="000000" w:themeColor="text1"/>
          <w:sz w:val="22"/>
          <w:szCs w:val="22"/>
        </w:rPr>
        <w:t>o</w:t>
      </w:r>
      <w:r w:rsidRPr="00C021BC">
        <w:rPr>
          <w:rFonts w:ascii="Calibri" w:eastAsia="Calibri" w:hAnsi="Calibri" w:cs="Calibri"/>
          <w:color w:val="000000" w:themeColor="text1"/>
          <w:spacing w:val="2"/>
          <w:sz w:val="22"/>
          <w:szCs w:val="22"/>
        </w:rPr>
        <w:t xml:space="preserve"> </w:t>
      </w:r>
      <w:r w:rsidRPr="00C021BC">
        <w:rPr>
          <w:rFonts w:ascii="Calibri" w:eastAsia="Calibri" w:hAnsi="Calibri" w:cs="Calibri"/>
          <w:color w:val="000000" w:themeColor="text1"/>
          <w:sz w:val="22"/>
          <w:szCs w:val="22"/>
        </w:rPr>
        <w:t>c</w:t>
      </w:r>
      <w:r w:rsidRPr="00C021BC">
        <w:rPr>
          <w:rFonts w:ascii="Calibri" w:eastAsia="Calibri" w:hAnsi="Calibri" w:cs="Calibri"/>
          <w:color w:val="000000" w:themeColor="text1"/>
          <w:spacing w:val="1"/>
          <w:sz w:val="22"/>
          <w:szCs w:val="22"/>
        </w:rPr>
        <w:t>om</w:t>
      </w:r>
      <w:r w:rsidRPr="00C021BC">
        <w:rPr>
          <w:rFonts w:ascii="Calibri" w:eastAsia="Calibri" w:hAnsi="Calibri" w:cs="Calibri"/>
          <w:color w:val="000000" w:themeColor="text1"/>
          <w:spacing w:val="-1"/>
          <w:sz w:val="22"/>
          <w:szCs w:val="22"/>
        </w:rPr>
        <w:t>p</w:t>
      </w:r>
      <w:r w:rsidRPr="00C021BC">
        <w:rPr>
          <w:rFonts w:ascii="Calibri" w:eastAsia="Calibri" w:hAnsi="Calibri" w:cs="Calibri"/>
          <w:color w:val="000000" w:themeColor="text1"/>
          <w:sz w:val="22"/>
          <w:szCs w:val="22"/>
        </w:rPr>
        <w:t>lete</w:t>
      </w:r>
      <w:r w:rsidRPr="00C021BC">
        <w:rPr>
          <w:rFonts w:ascii="Calibri" w:eastAsia="Calibri" w:hAnsi="Calibri" w:cs="Calibri"/>
          <w:color w:val="000000" w:themeColor="text1"/>
          <w:spacing w:val="1"/>
          <w:sz w:val="22"/>
          <w:szCs w:val="22"/>
        </w:rPr>
        <w:t xml:space="preserve"> </w:t>
      </w:r>
      <w:r w:rsidRPr="00C021BC">
        <w:rPr>
          <w:rFonts w:ascii="Calibri" w:eastAsia="Calibri" w:hAnsi="Calibri" w:cs="Calibri"/>
          <w:color w:val="000000" w:themeColor="text1"/>
          <w:sz w:val="22"/>
          <w:szCs w:val="22"/>
        </w:rPr>
        <w:t>i</w:t>
      </w:r>
      <w:r w:rsidRPr="00C021BC">
        <w:rPr>
          <w:rFonts w:ascii="Calibri" w:eastAsia="Calibri" w:hAnsi="Calibri" w:cs="Calibri"/>
          <w:color w:val="000000" w:themeColor="text1"/>
          <w:spacing w:val="-1"/>
          <w:sz w:val="22"/>
          <w:szCs w:val="22"/>
        </w:rPr>
        <w:t>ndu</w:t>
      </w:r>
      <w:r w:rsidRPr="00C021BC">
        <w:rPr>
          <w:rFonts w:ascii="Calibri" w:eastAsia="Calibri" w:hAnsi="Calibri" w:cs="Calibri"/>
          <w:color w:val="000000" w:themeColor="text1"/>
          <w:sz w:val="22"/>
          <w:szCs w:val="22"/>
        </w:rPr>
        <w:t>stry</w:t>
      </w:r>
      <w:r w:rsidRPr="00C021BC">
        <w:rPr>
          <w:rFonts w:ascii="Calibri" w:eastAsia="Calibri" w:hAnsi="Calibri" w:cs="Calibri"/>
          <w:color w:val="000000" w:themeColor="text1"/>
          <w:spacing w:val="1"/>
          <w:sz w:val="22"/>
          <w:szCs w:val="22"/>
        </w:rPr>
        <w:t xml:space="preserve"> </w:t>
      </w:r>
      <w:r w:rsidRPr="00C021BC">
        <w:rPr>
          <w:rFonts w:ascii="Calibri" w:eastAsia="Calibri" w:hAnsi="Calibri" w:cs="Calibri"/>
          <w:color w:val="000000" w:themeColor="text1"/>
          <w:sz w:val="22"/>
          <w:szCs w:val="22"/>
        </w:rPr>
        <w:t>c</w:t>
      </w:r>
      <w:r w:rsidRPr="00C021BC">
        <w:rPr>
          <w:rFonts w:ascii="Calibri" w:eastAsia="Calibri" w:hAnsi="Calibri" w:cs="Calibri"/>
          <w:color w:val="000000" w:themeColor="text1"/>
          <w:spacing w:val="1"/>
          <w:sz w:val="22"/>
          <w:szCs w:val="22"/>
        </w:rPr>
        <w:t>e</w:t>
      </w:r>
      <w:r w:rsidRPr="00C021BC">
        <w:rPr>
          <w:rFonts w:ascii="Calibri" w:eastAsia="Calibri" w:hAnsi="Calibri" w:cs="Calibri"/>
          <w:color w:val="000000" w:themeColor="text1"/>
          <w:sz w:val="22"/>
          <w:szCs w:val="22"/>
        </w:rPr>
        <w:t>r</w:t>
      </w:r>
      <w:r w:rsidRPr="00C021BC">
        <w:rPr>
          <w:rFonts w:ascii="Calibri" w:eastAsia="Calibri" w:hAnsi="Calibri" w:cs="Calibri"/>
          <w:color w:val="000000" w:themeColor="text1"/>
          <w:spacing w:val="1"/>
          <w:sz w:val="22"/>
          <w:szCs w:val="22"/>
        </w:rPr>
        <w:t>t</w:t>
      </w:r>
      <w:r w:rsidRPr="00C021BC">
        <w:rPr>
          <w:rFonts w:ascii="Calibri" w:eastAsia="Calibri" w:hAnsi="Calibri" w:cs="Calibri"/>
          <w:color w:val="000000" w:themeColor="text1"/>
          <w:sz w:val="22"/>
          <w:szCs w:val="22"/>
        </w:rPr>
        <w:t>ificati</w:t>
      </w:r>
      <w:r w:rsidRPr="00C021BC">
        <w:rPr>
          <w:rFonts w:ascii="Calibri" w:eastAsia="Calibri" w:hAnsi="Calibri" w:cs="Calibri"/>
          <w:color w:val="000000" w:themeColor="text1"/>
          <w:spacing w:val="1"/>
          <w:sz w:val="22"/>
          <w:szCs w:val="22"/>
        </w:rPr>
        <w:t>o</w:t>
      </w:r>
      <w:r w:rsidRPr="00C021BC">
        <w:rPr>
          <w:rFonts w:ascii="Calibri" w:eastAsia="Calibri" w:hAnsi="Calibri" w:cs="Calibri"/>
          <w:color w:val="000000" w:themeColor="text1"/>
          <w:sz w:val="22"/>
          <w:szCs w:val="22"/>
        </w:rPr>
        <w:t xml:space="preserve">n </w:t>
      </w:r>
      <w:r w:rsidRPr="00C021BC">
        <w:rPr>
          <w:rFonts w:ascii="Calibri" w:eastAsia="Calibri" w:hAnsi="Calibri" w:cs="Calibri"/>
          <w:color w:val="000000" w:themeColor="text1"/>
          <w:spacing w:val="-1"/>
          <w:sz w:val="22"/>
          <w:szCs w:val="22"/>
        </w:rPr>
        <w:t>p</w:t>
      </w:r>
      <w:r w:rsidRPr="00C021BC">
        <w:rPr>
          <w:rFonts w:ascii="Calibri" w:eastAsia="Calibri" w:hAnsi="Calibri" w:cs="Calibri"/>
          <w:color w:val="000000" w:themeColor="text1"/>
          <w:sz w:val="22"/>
          <w:szCs w:val="22"/>
        </w:rPr>
        <w:t>r</w:t>
      </w:r>
      <w:r w:rsidRPr="00C021BC">
        <w:rPr>
          <w:rFonts w:ascii="Calibri" w:eastAsia="Calibri" w:hAnsi="Calibri" w:cs="Calibri"/>
          <w:color w:val="000000" w:themeColor="text1"/>
          <w:spacing w:val="1"/>
          <w:sz w:val="22"/>
          <w:szCs w:val="22"/>
        </w:rPr>
        <w:t>o</w:t>
      </w:r>
      <w:r w:rsidRPr="00C021BC">
        <w:rPr>
          <w:rFonts w:ascii="Calibri" w:eastAsia="Calibri" w:hAnsi="Calibri" w:cs="Calibri"/>
          <w:color w:val="000000" w:themeColor="text1"/>
          <w:spacing w:val="-1"/>
          <w:sz w:val="22"/>
          <w:szCs w:val="22"/>
        </w:rPr>
        <w:t>g</w:t>
      </w:r>
      <w:r w:rsidRPr="00C021BC">
        <w:rPr>
          <w:rFonts w:ascii="Calibri" w:eastAsia="Calibri" w:hAnsi="Calibri" w:cs="Calibri"/>
          <w:color w:val="000000" w:themeColor="text1"/>
          <w:sz w:val="22"/>
          <w:szCs w:val="22"/>
        </w:rPr>
        <w:t>ra</w:t>
      </w:r>
      <w:r w:rsidRPr="00C021BC">
        <w:rPr>
          <w:rFonts w:ascii="Calibri" w:eastAsia="Calibri" w:hAnsi="Calibri" w:cs="Calibri"/>
          <w:color w:val="000000" w:themeColor="text1"/>
          <w:spacing w:val="1"/>
          <w:sz w:val="22"/>
          <w:szCs w:val="22"/>
        </w:rPr>
        <w:t>m</w:t>
      </w:r>
      <w:r w:rsidRPr="00C021BC">
        <w:rPr>
          <w:rFonts w:ascii="Calibri" w:eastAsia="Calibri" w:hAnsi="Calibri" w:cs="Calibri"/>
          <w:color w:val="000000" w:themeColor="text1"/>
          <w:sz w:val="22"/>
          <w:szCs w:val="22"/>
        </w:rPr>
        <w:t>s</w:t>
      </w:r>
    </w:p>
    <w:p w:rsidR="00D230F1" w:rsidRDefault="00D230F1">
      <w:pPr>
        <w:spacing w:before="24" w:line="260" w:lineRule="exact"/>
        <w:ind w:left="49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D230F1" w:rsidTr="00694551">
        <w:tc>
          <w:tcPr>
            <w:tcW w:w="1885" w:type="dxa"/>
          </w:tcPr>
          <w:p w:rsidR="00D230F1" w:rsidRPr="00F758D3" w:rsidRDefault="00D230F1" w:rsidP="00694551">
            <w:pPr>
              <w:rPr>
                <w:b/>
              </w:rPr>
            </w:pPr>
            <w:r>
              <w:rPr>
                <w:b/>
              </w:rPr>
              <w:t>Measure Values</w:t>
            </w:r>
          </w:p>
        </w:tc>
        <w:tc>
          <w:tcPr>
            <w:tcW w:w="1062" w:type="dxa"/>
          </w:tcPr>
          <w:p w:rsidR="00D230F1" w:rsidRPr="00F758D3" w:rsidRDefault="00D230F1" w:rsidP="00694551">
            <w:pPr>
              <w:jc w:val="center"/>
              <w:rPr>
                <w:b/>
              </w:rPr>
            </w:pPr>
            <w:r w:rsidRPr="00F758D3">
              <w:rPr>
                <w:b/>
              </w:rPr>
              <w:t>2012-13</w:t>
            </w:r>
          </w:p>
        </w:tc>
        <w:tc>
          <w:tcPr>
            <w:tcW w:w="1355" w:type="dxa"/>
          </w:tcPr>
          <w:p w:rsidR="00D230F1" w:rsidRPr="00F758D3" w:rsidRDefault="00D230F1" w:rsidP="00694551">
            <w:pPr>
              <w:jc w:val="center"/>
              <w:rPr>
                <w:b/>
              </w:rPr>
            </w:pPr>
            <w:r w:rsidRPr="00F758D3">
              <w:rPr>
                <w:b/>
              </w:rPr>
              <w:t>2013-14</w:t>
            </w:r>
          </w:p>
        </w:tc>
        <w:tc>
          <w:tcPr>
            <w:tcW w:w="1355" w:type="dxa"/>
          </w:tcPr>
          <w:p w:rsidR="00D230F1" w:rsidRPr="00F758D3" w:rsidRDefault="00D230F1" w:rsidP="00694551">
            <w:pPr>
              <w:jc w:val="center"/>
              <w:rPr>
                <w:b/>
              </w:rPr>
            </w:pPr>
            <w:r w:rsidRPr="00F758D3">
              <w:rPr>
                <w:b/>
              </w:rPr>
              <w:t>2014-15</w:t>
            </w:r>
          </w:p>
        </w:tc>
        <w:tc>
          <w:tcPr>
            <w:tcW w:w="1355" w:type="dxa"/>
          </w:tcPr>
          <w:p w:rsidR="00D230F1" w:rsidRPr="00F758D3" w:rsidRDefault="00D230F1" w:rsidP="00694551">
            <w:pPr>
              <w:jc w:val="center"/>
              <w:rPr>
                <w:b/>
              </w:rPr>
            </w:pPr>
            <w:r w:rsidRPr="00F758D3">
              <w:rPr>
                <w:b/>
              </w:rPr>
              <w:t>2015-16</w:t>
            </w:r>
          </w:p>
        </w:tc>
        <w:tc>
          <w:tcPr>
            <w:tcW w:w="1356" w:type="dxa"/>
          </w:tcPr>
          <w:p w:rsidR="00D230F1" w:rsidRPr="00F758D3" w:rsidRDefault="00D230F1" w:rsidP="00694551">
            <w:pPr>
              <w:jc w:val="center"/>
              <w:rPr>
                <w:b/>
              </w:rPr>
            </w:pPr>
            <w:r w:rsidRPr="00F758D3">
              <w:rPr>
                <w:b/>
              </w:rPr>
              <w:t>2016-17</w:t>
            </w:r>
          </w:p>
        </w:tc>
        <w:tc>
          <w:tcPr>
            <w:tcW w:w="1356" w:type="dxa"/>
          </w:tcPr>
          <w:p w:rsidR="00D230F1" w:rsidRPr="00F758D3" w:rsidRDefault="00D230F1" w:rsidP="00694551">
            <w:pPr>
              <w:jc w:val="center"/>
              <w:rPr>
                <w:b/>
              </w:rPr>
            </w:pPr>
            <w:r w:rsidRPr="00F758D3">
              <w:rPr>
                <w:b/>
              </w:rPr>
              <w:t>2017-18</w:t>
            </w:r>
          </w:p>
        </w:tc>
      </w:tr>
      <w:tr w:rsidR="00D230F1" w:rsidTr="00694551">
        <w:tc>
          <w:tcPr>
            <w:tcW w:w="1885" w:type="dxa"/>
          </w:tcPr>
          <w:p w:rsidR="00D230F1" w:rsidRDefault="00D230F1" w:rsidP="00694551">
            <w:r>
              <w:t>Proposed Targets</w:t>
            </w:r>
          </w:p>
        </w:tc>
        <w:tc>
          <w:tcPr>
            <w:tcW w:w="1062" w:type="dxa"/>
          </w:tcPr>
          <w:p w:rsidR="00D230F1" w:rsidRDefault="00D230F1" w:rsidP="00694551">
            <w:pPr>
              <w:jc w:val="center"/>
            </w:pPr>
            <w:r>
              <w:t>NA</w:t>
            </w:r>
          </w:p>
        </w:tc>
        <w:tc>
          <w:tcPr>
            <w:tcW w:w="1355" w:type="dxa"/>
          </w:tcPr>
          <w:p w:rsidR="00D230F1" w:rsidRDefault="00D230F1" w:rsidP="00694551">
            <w:pPr>
              <w:jc w:val="center"/>
            </w:pPr>
            <w:r>
              <w:t>5</w:t>
            </w:r>
          </w:p>
        </w:tc>
        <w:tc>
          <w:tcPr>
            <w:tcW w:w="1355" w:type="dxa"/>
          </w:tcPr>
          <w:p w:rsidR="00D230F1" w:rsidRDefault="00D230F1" w:rsidP="00694551">
            <w:pPr>
              <w:jc w:val="center"/>
            </w:pPr>
            <w:r>
              <w:t>10</w:t>
            </w:r>
          </w:p>
        </w:tc>
        <w:tc>
          <w:tcPr>
            <w:tcW w:w="1355" w:type="dxa"/>
          </w:tcPr>
          <w:p w:rsidR="00D230F1" w:rsidRDefault="00D230F1" w:rsidP="00694551">
            <w:pPr>
              <w:jc w:val="center"/>
            </w:pPr>
            <w:r>
              <w:t>15</w:t>
            </w:r>
          </w:p>
        </w:tc>
        <w:tc>
          <w:tcPr>
            <w:tcW w:w="1356" w:type="dxa"/>
          </w:tcPr>
          <w:p w:rsidR="00D230F1" w:rsidRDefault="00D230F1" w:rsidP="00694551">
            <w:pPr>
              <w:jc w:val="center"/>
            </w:pPr>
            <w:r>
              <w:t>20</w:t>
            </w:r>
          </w:p>
        </w:tc>
        <w:tc>
          <w:tcPr>
            <w:tcW w:w="1356" w:type="dxa"/>
          </w:tcPr>
          <w:p w:rsidR="00D230F1" w:rsidRDefault="00D230F1" w:rsidP="00694551">
            <w:pPr>
              <w:jc w:val="center"/>
            </w:pPr>
            <w:r>
              <w:t>30</w:t>
            </w:r>
          </w:p>
        </w:tc>
      </w:tr>
      <w:tr w:rsidR="00D230F1" w:rsidTr="00694551">
        <w:tc>
          <w:tcPr>
            <w:tcW w:w="1885" w:type="dxa"/>
          </w:tcPr>
          <w:p w:rsidR="00D230F1" w:rsidRDefault="00D230F1" w:rsidP="00694551">
            <w:r>
              <w:t>Actual Results</w:t>
            </w:r>
          </w:p>
        </w:tc>
        <w:tc>
          <w:tcPr>
            <w:tcW w:w="1062" w:type="dxa"/>
          </w:tcPr>
          <w:p w:rsidR="00D230F1" w:rsidRDefault="00D230F1" w:rsidP="00694551">
            <w:pPr>
              <w:jc w:val="center"/>
            </w:pPr>
            <w:r>
              <w:t>0</w:t>
            </w:r>
          </w:p>
        </w:tc>
        <w:tc>
          <w:tcPr>
            <w:tcW w:w="1355" w:type="dxa"/>
          </w:tcPr>
          <w:p w:rsidR="00D230F1" w:rsidRDefault="00D230F1" w:rsidP="00694551">
            <w:pPr>
              <w:jc w:val="center"/>
            </w:pPr>
            <w:r>
              <w:t>9</w:t>
            </w:r>
          </w:p>
        </w:tc>
        <w:tc>
          <w:tcPr>
            <w:tcW w:w="1355" w:type="dxa"/>
          </w:tcPr>
          <w:p w:rsidR="00D230F1" w:rsidRDefault="00D230F1" w:rsidP="00694551">
            <w:pPr>
              <w:jc w:val="center"/>
            </w:pPr>
            <w:r>
              <w:t>2</w:t>
            </w:r>
          </w:p>
        </w:tc>
        <w:tc>
          <w:tcPr>
            <w:tcW w:w="1355" w:type="dxa"/>
          </w:tcPr>
          <w:p w:rsidR="00D230F1" w:rsidRDefault="00D230F1" w:rsidP="00694551">
            <w:pPr>
              <w:jc w:val="center"/>
            </w:pPr>
            <w:r>
              <w:t>25</w:t>
            </w:r>
          </w:p>
        </w:tc>
        <w:tc>
          <w:tcPr>
            <w:tcW w:w="1356" w:type="dxa"/>
          </w:tcPr>
          <w:p w:rsidR="00D230F1" w:rsidRDefault="00D230F1" w:rsidP="00694551">
            <w:pPr>
              <w:jc w:val="center"/>
            </w:pPr>
            <w:r>
              <w:t>44</w:t>
            </w:r>
          </w:p>
        </w:tc>
        <w:tc>
          <w:tcPr>
            <w:tcW w:w="1356" w:type="dxa"/>
          </w:tcPr>
          <w:p w:rsidR="00D230F1" w:rsidRDefault="00D230F1" w:rsidP="00694551">
            <w:pPr>
              <w:jc w:val="center"/>
            </w:pPr>
          </w:p>
        </w:tc>
      </w:tr>
    </w:tbl>
    <w:p w:rsidR="00D230F1" w:rsidRPr="00C021BC" w:rsidRDefault="00D230F1" w:rsidP="00D230F1">
      <w:pPr>
        <w:spacing w:before="24" w:line="260" w:lineRule="exact"/>
        <w:rPr>
          <w:rFonts w:ascii="Calibri" w:eastAsia="Calibri" w:hAnsi="Calibri" w:cs="Calibri"/>
          <w:color w:val="000000" w:themeColor="text1"/>
          <w:sz w:val="22"/>
          <w:szCs w:val="22"/>
        </w:rPr>
      </w:pPr>
    </w:p>
    <w:p w:rsidR="00AE3EB7" w:rsidRPr="00197DFA" w:rsidRDefault="00AE3EB7">
      <w:pPr>
        <w:spacing w:line="200" w:lineRule="exact"/>
        <w:rPr>
          <w:color w:val="000000" w:themeColor="text1"/>
        </w:rPr>
      </w:pPr>
    </w:p>
    <w:p w:rsidR="00AE3EB7" w:rsidRPr="004B1ED2" w:rsidRDefault="00E77552">
      <w:pPr>
        <w:spacing w:before="16"/>
        <w:ind w:left="152"/>
        <w:rPr>
          <w:rFonts w:ascii="Calibri" w:eastAsia="Calibri" w:hAnsi="Calibri" w:cs="Calibri"/>
          <w:color w:val="000000" w:themeColor="text1"/>
          <w:sz w:val="22"/>
          <w:szCs w:val="22"/>
        </w:rPr>
      </w:pPr>
      <w:r w:rsidRPr="004B1ED2">
        <w:rPr>
          <w:rFonts w:ascii="Calibri" w:eastAsia="Calibri" w:hAnsi="Calibri" w:cs="Calibri"/>
          <w:b/>
          <w:color w:val="000000" w:themeColor="text1"/>
          <w:spacing w:val="-1"/>
          <w:sz w:val="22"/>
          <w:szCs w:val="22"/>
        </w:rPr>
        <w:t>Mea</w:t>
      </w:r>
      <w:r w:rsidRPr="004B1ED2">
        <w:rPr>
          <w:rFonts w:ascii="Calibri" w:eastAsia="Calibri" w:hAnsi="Calibri" w:cs="Calibri"/>
          <w:b/>
          <w:color w:val="000000" w:themeColor="text1"/>
          <w:spacing w:val="1"/>
          <w:sz w:val="22"/>
          <w:szCs w:val="22"/>
        </w:rPr>
        <w:t>s</w:t>
      </w:r>
      <w:r w:rsidRPr="004B1ED2">
        <w:rPr>
          <w:rFonts w:ascii="Calibri" w:eastAsia="Calibri" w:hAnsi="Calibri" w:cs="Calibri"/>
          <w:b/>
          <w:color w:val="000000" w:themeColor="text1"/>
          <w:spacing w:val="-1"/>
          <w:sz w:val="22"/>
          <w:szCs w:val="22"/>
        </w:rPr>
        <w:t>u</w:t>
      </w:r>
      <w:r w:rsidRPr="004B1ED2">
        <w:rPr>
          <w:rFonts w:ascii="Calibri" w:eastAsia="Calibri" w:hAnsi="Calibri" w:cs="Calibri"/>
          <w:b/>
          <w:color w:val="000000" w:themeColor="text1"/>
          <w:spacing w:val="1"/>
          <w:sz w:val="22"/>
          <w:szCs w:val="22"/>
        </w:rPr>
        <w:t>r</w:t>
      </w:r>
      <w:r w:rsidRPr="004B1ED2">
        <w:rPr>
          <w:rFonts w:ascii="Calibri" w:eastAsia="Calibri" w:hAnsi="Calibri" w:cs="Calibri"/>
          <w:b/>
          <w:color w:val="000000" w:themeColor="text1"/>
          <w:sz w:val="22"/>
          <w:szCs w:val="22"/>
        </w:rPr>
        <w:t xml:space="preserve">e </w:t>
      </w:r>
      <w:r w:rsidRPr="004B1ED2">
        <w:rPr>
          <w:rFonts w:ascii="Calibri" w:eastAsia="Calibri" w:hAnsi="Calibri" w:cs="Calibri"/>
          <w:b/>
          <w:color w:val="000000" w:themeColor="text1"/>
          <w:spacing w:val="1"/>
          <w:sz w:val="22"/>
          <w:szCs w:val="22"/>
        </w:rPr>
        <w:t>1.3.</w:t>
      </w:r>
      <w:r w:rsidRPr="004B1ED2">
        <w:rPr>
          <w:rFonts w:ascii="Calibri" w:eastAsia="Calibri" w:hAnsi="Calibri" w:cs="Calibri"/>
          <w:b/>
          <w:color w:val="000000" w:themeColor="text1"/>
          <w:sz w:val="22"/>
          <w:szCs w:val="22"/>
        </w:rPr>
        <w:t>3</w:t>
      </w:r>
    </w:p>
    <w:p w:rsidR="00BA667C" w:rsidRDefault="00E77552" w:rsidP="00BA667C">
      <w:pPr>
        <w:spacing w:before="22"/>
        <w:ind w:left="491"/>
        <w:rPr>
          <w:rFonts w:ascii="Calibri" w:eastAsia="Calibri" w:hAnsi="Calibri" w:cs="Calibri"/>
          <w:color w:val="000000" w:themeColor="text1"/>
          <w:sz w:val="22"/>
          <w:szCs w:val="22"/>
        </w:rPr>
      </w:pPr>
      <w:r w:rsidRPr="004B1ED2">
        <w:rPr>
          <w:rFonts w:ascii="Calibri" w:eastAsia="Calibri" w:hAnsi="Calibri" w:cs="Calibri"/>
          <w:color w:val="000000" w:themeColor="text1"/>
          <w:spacing w:val="1"/>
          <w:sz w:val="22"/>
          <w:szCs w:val="22"/>
        </w:rPr>
        <w:t>Pe</w:t>
      </w:r>
      <w:r w:rsidRPr="004B1ED2">
        <w:rPr>
          <w:rFonts w:ascii="Calibri" w:eastAsia="Calibri" w:hAnsi="Calibri" w:cs="Calibri"/>
          <w:color w:val="000000" w:themeColor="text1"/>
          <w:sz w:val="22"/>
          <w:szCs w:val="22"/>
        </w:rPr>
        <w:t>rc</w:t>
      </w:r>
      <w:r w:rsidRPr="004B1ED2">
        <w:rPr>
          <w:rFonts w:ascii="Calibri" w:eastAsia="Calibri" w:hAnsi="Calibri" w:cs="Calibri"/>
          <w:color w:val="000000" w:themeColor="text1"/>
          <w:spacing w:val="1"/>
          <w:sz w:val="22"/>
          <w:szCs w:val="22"/>
        </w:rPr>
        <w:t>e</w:t>
      </w:r>
      <w:r w:rsidRPr="004B1ED2">
        <w:rPr>
          <w:rFonts w:ascii="Calibri" w:eastAsia="Calibri" w:hAnsi="Calibri" w:cs="Calibri"/>
          <w:color w:val="000000" w:themeColor="text1"/>
          <w:spacing w:val="-1"/>
          <w:sz w:val="22"/>
          <w:szCs w:val="22"/>
        </w:rPr>
        <w:t>n</w:t>
      </w:r>
      <w:r w:rsidRPr="004B1ED2">
        <w:rPr>
          <w:rFonts w:ascii="Calibri" w:eastAsia="Calibri" w:hAnsi="Calibri" w:cs="Calibri"/>
          <w:color w:val="000000" w:themeColor="text1"/>
          <w:sz w:val="22"/>
          <w:szCs w:val="22"/>
        </w:rPr>
        <w:t>ta</w:t>
      </w:r>
      <w:r w:rsidRPr="004B1ED2">
        <w:rPr>
          <w:rFonts w:ascii="Calibri" w:eastAsia="Calibri" w:hAnsi="Calibri" w:cs="Calibri"/>
          <w:color w:val="000000" w:themeColor="text1"/>
          <w:spacing w:val="-1"/>
          <w:sz w:val="22"/>
          <w:szCs w:val="22"/>
        </w:rPr>
        <w:t>g</w:t>
      </w:r>
      <w:r w:rsidRPr="004B1ED2">
        <w:rPr>
          <w:rFonts w:ascii="Calibri" w:eastAsia="Calibri" w:hAnsi="Calibri" w:cs="Calibri"/>
          <w:color w:val="000000" w:themeColor="text1"/>
          <w:sz w:val="22"/>
          <w:szCs w:val="22"/>
        </w:rPr>
        <w:t>e</w:t>
      </w:r>
      <w:r w:rsidRPr="004B1ED2">
        <w:rPr>
          <w:rFonts w:ascii="Calibri" w:eastAsia="Calibri" w:hAnsi="Calibri" w:cs="Calibri"/>
          <w:color w:val="000000" w:themeColor="text1"/>
          <w:spacing w:val="1"/>
          <w:sz w:val="22"/>
          <w:szCs w:val="22"/>
        </w:rPr>
        <w:t xml:space="preserve"> o</w:t>
      </w:r>
      <w:r w:rsidRPr="004B1ED2">
        <w:rPr>
          <w:rFonts w:ascii="Calibri" w:eastAsia="Calibri" w:hAnsi="Calibri" w:cs="Calibri"/>
          <w:color w:val="000000" w:themeColor="text1"/>
          <w:sz w:val="22"/>
          <w:szCs w:val="22"/>
        </w:rPr>
        <w:t xml:space="preserve">f </w:t>
      </w:r>
      <w:r w:rsidRPr="004B1ED2">
        <w:rPr>
          <w:rFonts w:ascii="Calibri" w:eastAsia="Calibri" w:hAnsi="Calibri" w:cs="Calibri"/>
          <w:color w:val="000000" w:themeColor="text1"/>
          <w:spacing w:val="-1"/>
          <w:sz w:val="22"/>
          <w:szCs w:val="22"/>
        </w:rPr>
        <w:t>g</w:t>
      </w:r>
      <w:r w:rsidRPr="004B1ED2">
        <w:rPr>
          <w:rFonts w:ascii="Calibri" w:eastAsia="Calibri" w:hAnsi="Calibri" w:cs="Calibri"/>
          <w:color w:val="000000" w:themeColor="text1"/>
          <w:sz w:val="22"/>
          <w:szCs w:val="22"/>
        </w:rPr>
        <w:t>ra</w:t>
      </w:r>
      <w:r w:rsidRPr="004B1ED2">
        <w:rPr>
          <w:rFonts w:ascii="Calibri" w:eastAsia="Calibri" w:hAnsi="Calibri" w:cs="Calibri"/>
          <w:color w:val="000000" w:themeColor="text1"/>
          <w:spacing w:val="-1"/>
          <w:sz w:val="22"/>
          <w:szCs w:val="22"/>
        </w:rPr>
        <w:t>du</w:t>
      </w:r>
      <w:r w:rsidRPr="004B1ED2">
        <w:rPr>
          <w:rFonts w:ascii="Calibri" w:eastAsia="Calibri" w:hAnsi="Calibri" w:cs="Calibri"/>
          <w:color w:val="000000" w:themeColor="text1"/>
          <w:sz w:val="22"/>
          <w:szCs w:val="22"/>
        </w:rPr>
        <w:t>at</w:t>
      </w:r>
      <w:r w:rsidRPr="004B1ED2">
        <w:rPr>
          <w:rFonts w:ascii="Calibri" w:eastAsia="Calibri" w:hAnsi="Calibri" w:cs="Calibri"/>
          <w:color w:val="000000" w:themeColor="text1"/>
          <w:spacing w:val="1"/>
          <w:sz w:val="22"/>
          <w:szCs w:val="22"/>
        </w:rPr>
        <w:t>e</w:t>
      </w:r>
      <w:r w:rsidRPr="004B1ED2">
        <w:rPr>
          <w:rFonts w:ascii="Calibri" w:eastAsia="Calibri" w:hAnsi="Calibri" w:cs="Calibri"/>
          <w:color w:val="000000" w:themeColor="text1"/>
          <w:sz w:val="22"/>
          <w:szCs w:val="22"/>
        </w:rPr>
        <w:t>s</w:t>
      </w:r>
      <w:r w:rsidRPr="004B1ED2">
        <w:rPr>
          <w:rFonts w:ascii="Calibri" w:eastAsia="Calibri" w:hAnsi="Calibri" w:cs="Calibri"/>
          <w:color w:val="000000" w:themeColor="text1"/>
          <w:spacing w:val="1"/>
          <w:sz w:val="22"/>
          <w:szCs w:val="22"/>
        </w:rPr>
        <w:t xml:space="preserve"> </w:t>
      </w:r>
      <w:r w:rsidRPr="004B1ED2">
        <w:rPr>
          <w:rFonts w:ascii="Calibri" w:eastAsia="Calibri" w:hAnsi="Calibri" w:cs="Calibri"/>
          <w:color w:val="000000" w:themeColor="text1"/>
          <w:sz w:val="22"/>
          <w:szCs w:val="22"/>
        </w:rPr>
        <w:t>r</w:t>
      </w:r>
      <w:r w:rsidRPr="004B1ED2">
        <w:rPr>
          <w:rFonts w:ascii="Calibri" w:eastAsia="Calibri" w:hAnsi="Calibri" w:cs="Calibri"/>
          <w:color w:val="000000" w:themeColor="text1"/>
          <w:spacing w:val="1"/>
          <w:sz w:val="22"/>
          <w:szCs w:val="22"/>
        </w:rPr>
        <w:t>e</w:t>
      </w:r>
      <w:r w:rsidRPr="004B1ED2">
        <w:rPr>
          <w:rFonts w:ascii="Calibri" w:eastAsia="Calibri" w:hAnsi="Calibri" w:cs="Calibri"/>
          <w:color w:val="000000" w:themeColor="text1"/>
          <w:sz w:val="22"/>
          <w:szCs w:val="22"/>
        </w:rPr>
        <w:t>c</w:t>
      </w:r>
      <w:r w:rsidRPr="004B1ED2">
        <w:rPr>
          <w:rFonts w:ascii="Calibri" w:eastAsia="Calibri" w:hAnsi="Calibri" w:cs="Calibri"/>
          <w:color w:val="000000" w:themeColor="text1"/>
          <w:spacing w:val="1"/>
          <w:sz w:val="22"/>
          <w:szCs w:val="22"/>
        </w:rPr>
        <w:t>e</w:t>
      </w:r>
      <w:r w:rsidRPr="004B1ED2">
        <w:rPr>
          <w:rFonts w:ascii="Calibri" w:eastAsia="Calibri" w:hAnsi="Calibri" w:cs="Calibri"/>
          <w:color w:val="000000" w:themeColor="text1"/>
          <w:sz w:val="22"/>
          <w:szCs w:val="22"/>
        </w:rPr>
        <w:t>i</w:t>
      </w:r>
      <w:r w:rsidRPr="004B1ED2">
        <w:rPr>
          <w:rFonts w:ascii="Calibri" w:eastAsia="Calibri" w:hAnsi="Calibri" w:cs="Calibri"/>
          <w:color w:val="000000" w:themeColor="text1"/>
          <w:spacing w:val="1"/>
          <w:sz w:val="22"/>
          <w:szCs w:val="22"/>
        </w:rPr>
        <w:t>v</w:t>
      </w:r>
      <w:r w:rsidRPr="004B1ED2">
        <w:rPr>
          <w:rFonts w:ascii="Calibri" w:eastAsia="Calibri" w:hAnsi="Calibri" w:cs="Calibri"/>
          <w:color w:val="000000" w:themeColor="text1"/>
          <w:sz w:val="22"/>
          <w:szCs w:val="22"/>
        </w:rPr>
        <w:t>i</w:t>
      </w:r>
      <w:r w:rsidRPr="004B1ED2">
        <w:rPr>
          <w:rFonts w:ascii="Calibri" w:eastAsia="Calibri" w:hAnsi="Calibri" w:cs="Calibri"/>
          <w:color w:val="000000" w:themeColor="text1"/>
          <w:spacing w:val="-1"/>
          <w:sz w:val="22"/>
          <w:szCs w:val="22"/>
        </w:rPr>
        <w:t>n</w:t>
      </w:r>
      <w:r w:rsidRPr="004B1ED2">
        <w:rPr>
          <w:rFonts w:ascii="Calibri" w:eastAsia="Calibri" w:hAnsi="Calibri" w:cs="Calibri"/>
          <w:color w:val="000000" w:themeColor="text1"/>
          <w:sz w:val="22"/>
          <w:szCs w:val="22"/>
        </w:rPr>
        <w:t>g a Car</w:t>
      </w:r>
      <w:r w:rsidRPr="004B1ED2">
        <w:rPr>
          <w:rFonts w:ascii="Calibri" w:eastAsia="Calibri" w:hAnsi="Calibri" w:cs="Calibri"/>
          <w:color w:val="000000" w:themeColor="text1"/>
          <w:spacing w:val="1"/>
          <w:sz w:val="22"/>
          <w:szCs w:val="22"/>
        </w:rPr>
        <w:t>ee</w:t>
      </w:r>
      <w:r w:rsidRPr="004B1ED2">
        <w:rPr>
          <w:rFonts w:ascii="Calibri" w:eastAsia="Calibri" w:hAnsi="Calibri" w:cs="Calibri"/>
          <w:color w:val="000000" w:themeColor="text1"/>
          <w:sz w:val="22"/>
          <w:szCs w:val="22"/>
        </w:rPr>
        <w:t>r-R</w:t>
      </w:r>
      <w:r w:rsidRPr="004B1ED2">
        <w:rPr>
          <w:rFonts w:ascii="Calibri" w:eastAsia="Calibri" w:hAnsi="Calibri" w:cs="Calibri"/>
          <w:color w:val="000000" w:themeColor="text1"/>
          <w:spacing w:val="1"/>
          <w:sz w:val="22"/>
          <w:szCs w:val="22"/>
        </w:rPr>
        <w:t>e</w:t>
      </w:r>
      <w:r w:rsidRPr="004B1ED2">
        <w:rPr>
          <w:rFonts w:ascii="Calibri" w:eastAsia="Calibri" w:hAnsi="Calibri" w:cs="Calibri"/>
          <w:color w:val="000000" w:themeColor="text1"/>
          <w:sz w:val="22"/>
          <w:szCs w:val="22"/>
        </w:rPr>
        <w:t>a</w:t>
      </w:r>
      <w:r w:rsidRPr="004B1ED2">
        <w:rPr>
          <w:rFonts w:ascii="Calibri" w:eastAsia="Calibri" w:hAnsi="Calibri" w:cs="Calibri"/>
          <w:color w:val="000000" w:themeColor="text1"/>
          <w:spacing w:val="-1"/>
          <w:sz w:val="22"/>
          <w:szCs w:val="22"/>
        </w:rPr>
        <w:t>d</w:t>
      </w:r>
      <w:r w:rsidRPr="004B1ED2">
        <w:rPr>
          <w:rFonts w:ascii="Calibri" w:eastAsia="Calibri" w:hAnsi="Calibri" w:cs="Calibri"/>
          <w:color w:val="000000" w:themeColor="text1"/>
          <w:sz w:val="22"/>
          <w:szCs w:val="22"/>
        </w:rPr>
        <w:t>y</w:t>
      </w:r>
      <w:r w:rsidRPr="004B1ED2">
        <w:rPr>
          <w:rFonts w:ascii="Calibri" w:eastAsia="Calibri" w:hAnsi="Calibri" w:cs="Calibri"/>
          <w:color w:val="000000" w:themeColor="text1"/>
          <w:spacing w:val="1"/>
          <w:sz w:val="22"/>
          <w:szCs w:val="22"/>
        </w:rPr>
        <w:t xml:space="preserve"> o</w:t>
      </w:r>
      <w:r w:rsidRPr="004B1ED2">
        <w:rPr>
          <w:rFonts w:ascii="Calibri" w:eastAsia="Calibri" w:hAnsi="Calibri" w:cs="Calibri"/>
          <w:color w:val="000000" w:themeColor="text1"/>
          <w:sz w:val="22"/>
          <w:szCs w:val="22"/>
        </w:rPr>
        <w:t>r a C</w:t>
      </w:r>
      <w:r w:rsidRPr="004B1ED2">
        <w:rPr>
          <w:rFonts w:ascii="Calibri" w:eastAsia="Calibri" w:hAnsi="Calibri" w:cs="Calibri"/>
          <w:color w:val="000000" w:themeColor="text1"/>
          <w:spacing w:val="1"/>
          <w:sz w:val="22"/>
          <w:szCs w:val="22"/>
        </w:rPr>
        <w:t>o</w:t>
      </w:r>
      <w:r w:rsidRPr="004B1ED2">
        <w:rPr>
          <w:rFonts w:ascii="Calibri" w:eastAsia="Calibri" w:hAnsi="Calibri" w:cs="Calibri"/>
          <w:color w:val="000000" w:themeColor="text1"/>
          <w:sz w:val="22"/>
          <w:szCs w:val="22"/>
        </w:rPr>
        <w:t>lle</w:t>
      </w:r>
      <w:r w:rsidRPr="004B1ED2">
        <w:rPr>
          <w:rFonts w:ascii="Calibri" w:eastAsia="Calibri" w:hAnsi="Calibri" w:cs="Calibri"/>
          <w:color w:val="000000" w:themeColor="text1"/>
          <w:spacing w:val="-1"/>
          <w:sz w:val="22"/>
          <w:szCs w:val="22"/>
        </w:rPr>
        <w:t>g</w:t>
      </w:r>
      <w:r w:rsidRPr="004B1ED2">
        <w:rPr>
          <w:rFonts w:ascii="Calibri" w:eastAsia="Calibri" w:hAnsi="Calibri" w:cs="Calibri"/>
          <w:color w:val="000000" w:themeColor="text1"/>
          <w:spacing w:val="1"/>
          <w:sz w:val="22"/>
          <w:szCs w:val="22"/>
        </w:rPr>
        <w:t>e/</w:t>
      </w:r>
      <w:r w:rsidRPr="004B1ED2">
        <w:rPr>
          <w:rFonts w:ascii="Calibri" w:eastAsia="Calibri" w:hAnsi="Calibri" w:cs="Calibri"/>
          <w:color w:val="000000" w:themeColor="text1"/>
          <w:sz w:val="22"/>
          <w:szCs w:val="22"/>
        </w:rPr>
        <w:t>Car</w:t>
      </w:r>
      <w:r w:rsidRPr="004B1ED2">
        <w:rPr>
          <w:rFonts w:ascii="Calibri" w:eastAsia="Calibri" w:hAnsi="Calibri" w:cs="Calibri"/>
          <w:color w:val="000000" w:themeColor="text1"/>
          <w:spacing w:val="1"/>
          <w:sz w:val="22"/>
          <w:szCs w:val="22"/>
        </w:rPr>
        <w:t>ee</w:t>
      </w:r>
      <w:r w:rsidRPr="004B1ED2">
        <w:rPr>
          <w:rFonts w:ascii="Calibri" w:eastAsia="Calibri" w:hAnsi="Calibri" w:cs="Calibri"/>
          <w:color w:val="000000" w:themeColor="text1"/>
          <w:sz w:val="22"/>
          <w:szCs w:val="22"/>
        </w:rPr>
        <w:t>r-R</w:t>
      </w:r>
      <w:r w:rsidRPr="004B1ED2">
        <w:rPr>
          <w:rFonts w:ascii="Calibri" w:eastAsia="Calibri" w:hAnsi="Calibri" w:cs="Calibri"/>
          <w:color w:val="000000" w:themeColor="text1"/>
          <w:spacing w:val="1"/>
          <w:sz w:val="22"/>
          <w:szCs w:val="22"/>
        </w:rPr>
        <w:t>e</w:t>
      </w:r>
      <w:r w:rsidRPr="004B1ED2">
        <w:rPr>
          <w:rFonts w:ascii="Calibri" w:eastAsia="Calibri" w:hAnsi="Calibri" w:cs="Calibri"/>
          <w:color w:val="000000" w:themeColor="text1"/>
          <w:sz w:val="22"/>
          <w:szCs w:val="22"/>
        </w:rPr>
        <w:t>a</w:t>
      </w:r>
      <w:r w:rsidRPr="004B1ED2">
        <w:rPr>
          <w:rFonts w:ascii="Calibri" w:eastAsia="Calibri" w:hAnsi="Calibri" w:cs="Calibri"/>
          <w:color w:val="000000" w:themeColor="text1"/>
          <w:spacing w:val="-1"/>
          <w:sz w:val="22"/>
          <w:szCs w:val="22"/>
        </w:rPr>
        <w:t>d</w:t>
      </w:r>
      <w:r w:rsidRPr="004B1ED2">
        <w:rPr>
          <w:rFonts w:ascii="Calibri" w:eastAsia="Calibri" w:hAnsi="Calibri" w:cs="Calibri"/>
          <w:color w:val="000000" w:themeColor="text1"/>
          <w:sz w:val="22"/>
          <w:szCs w:val="22"/>
        </w:rPr>
        <w:t>y</w:t>
      </w:r>
      <w:r w:rsidRPr="004B1ED2">
        <w:rPr>
          <w:rFonts w:ascii="Calibri" w:eastAsia="Calibri" w:hAnsi="Calibri" w:cs="Calibri"/>
          <w:color w:val="000000" w:themeColor="text1"/>
          <w:spacing w:val="2"/>
          <w:sz w:val="22"/>
          <w:szCs w:val="22"/>
        </w:rPr>
        <w:t xml:space="preserve"> </w:t>
      </w:r>
      <w:r w:rsidRPr="004B1ED2">
        <w:rPr>
          <w:rFonts w:ascii="Calibri" w:eastAsia="Calibri" w:hAnsi="Calibri" w:cs="Calibri"/>
          <w:color w:val="000000" w:themeColor="text1"/>
          <w:spacing w:val="1"/>
          <w:sz w:val="22"/>
          <w:szCs w:val="22"/>
        </w:rPr>
        <w:t>e</w:t>
      </w:r>
      <w:r w:rsidRPr="004B1ED2">
        <w:rPr>
          <w:rFonts w:ascii="Calibri" w:eastAsia="Calibri" w:hAnsi="Calibri" w:cs="Calibri"/>
          <w:color w:val="000000" w:themeColor="text1"/>
          <w:spacing w:val="-1"/>
          <w:sz w:val="22"/>
          <w:szCs w:val="22"/>
        </w:rPr>
        <w:t>nd</w:t>
      </w:r>
      <w:r w:rsidRPr="004B1ED2">
        <w:rPr>
          <w:rFonts w:ascii="Calibri" w:eastAsia="Calibri" w:hAnsi="Calibri" w:cs="Calibri"/>
          <w:color w:val="000000" w:themeColor="text1"/>
          <w:spacing w:val="1"/>
          <w:sz w:val="22"/>
          <w:szCs w:val="22"/>
        </w:rPr>
        <w:t>o</w:t>
      </w:r>
      <w:r w:rsidRPr="004B1ED2">
        <w:rPr>
          <w:rFonts w:ascii="Calibri" w:eastAsia="Calibri" w:hAnsi="Calibri" w:cs="Calibri"/>
          <w:color w:val="000000" w:themeColor="text1"/>
          <w:sz w:val="22"/>
          <w:szCs w:val="22"/>
        </w:rPr>
        <w:t>rs</w:t>
      </w:r>
      <w:r w:rsidRPr="004B1ED2">
        <w:rPr>
          <w:rFonts w:ascii="Calibri" w:eastAsia="Calibri" w:hAnsi="Calibri" w:cs="Calibri"/>
          <w:color w:val="000000" w:themeColor="text1"/>
          <w:spacing w:val="1"/>
          <w:sz w:val="22"/>
          <w:szCs w:val="22"/>
        </w:rPr>
        <w:t>eme</w:t>
      </w:r>
      <w:r w:rsidRPr="004B1ED2">
        <w:rPr>
          <w:rFonts w:ascii="Calibri" w:eastAsia="Calibri" w:hAnsi="Calibri" w:cs="Calibri"/>
          <w:color w:val="000000" w:themeColor="text1"/>
          <w:spacing w:val="-1"/>
          <w:sz w:val="22"/>
          <w:szCs w:val="22"/>
        </w:rPr>
        <w:t>n</w:t>
      </w:r>
      <w:r w:rsidRPr="004B1ED2">
        <w:rPr>
          <w:rFonts w:ascii="Calibri" w:eastAsia="Calibri" w:hAnsi="Calibri" w:cs="Calibri"/>
          <w:color w:val="000000" w:themeColor="text1"/>
          <w:sz w:val="22"/>
          <w:szCs w:val="22"/>
        </w:rPr>
        <w:t>t</w:t>
      </w:r>
    </w:p>
    <w:p w:rsidR="00D230F1" w:rsidRDefault="00D230F1">
      <w:pPr>
        <w:spacing w:before="22"/>
        <w:ind w:left="49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D230F1" w:rsidTr="00694551">
        <w:tc>
          <w:tcPr>
            <w:tcW w:w="1885" w:type="dxa"/>
          </w:tcPr>
          <w:p w:rsidR="00D230F1" w:rsidRPr="00F758D3" w:rsidRDefault="00D230F1" w:rsidP="00694551">
            <w:pPr>
              <w:rPr>
                <w:b/>
              </w:rPr>
            </w:pPr>
            <w:r>
              <w:rPr>
                <w:b/>
              </w:rPr>
              <w:t>Measure Values</w:t>
            </w:r>
          </w:p>
        </w:tc>
        <w:tc>
          <w:tcPr>
            <w:tcW w:w="1062" w:type="dxa"/>
          </w:tcPr>
          <w:p w:rsidR="00D230F1" w:rsidRPr="00F758D3" w:rsidRDefault="00D230F1" w:rsidP="00694551">
            <w:pPr>
              <w:jc w:val="center"/>
              <w:rPr>
                <w:b/>
              </w:rPr>
            </w:pPr>
            <w:r w:rsidRPr="00F758D3">
              <w:rPr>
                <w:b/>
              </w:rPr>
              <w:t>2012-13</w:t>
            </w:r>
          </w:p>
        </w:tc>
        <w:tc>
          <w:tcPr>
            <w:tcW w:w="1355" w:type="dxa"/>
          </w:tcPr>
          <w:p w:rsidR="00D230F1" w:rsidRPr="00F758D3" w:rsidRDefault="00D230F1" w:rsidP="00694551">
            <w:pPr>
              <w:jc w:val="center"/>
              <w:rPr>
                <w:b/>
              </w:rPr>
            </w:pPr>
            <w:r w:rsidRPr="00F758D3">
              <w:rPr>
                <w:b/>
              </w:rPr>
              <w:t>2013-14</w:t>
            </w:r>
          </w:p>
        </w:tc>
        <w:tc>
          <w:tcPr>
            <w:tcW w:w="1355" w:type="dxa"/>
          </w:tcPr>
          <w:p w:rsidR="00D230F1" w:rsidRPr="00F758D3" w:rsidRDefault="00D230F1" w:rsidP="00694551">
            <w:pPr>
              <w:jc w:val="center"/>
              <w:rPr>
                <w:b/>
              </w:rPr>
            </w:pPr>
            <w:r w:rsidRPr="00F758D3">
              <w:rPr>
                <w:b/>
              </w:rPr>
              <w:t>2014-15</w:t>
            </w:r>
          </w:p>
        </w:tc>
        <w:tc>
          <w:tcPr>
            <w:tcW w:w="1355" w:type="dxa"/>
          </w:tcPr>
          <w:p w:rsidR="00D230F1" w:rsidRPr="00F758D3" w:rsidRDefault="00D230F1" w:rsidP="00694551">
            <w:pPr>
              <w:jc w:val="center"/>
              <w:rPr>
                <w:b/>
              </w:rPr>
            </w:pPr>
            <w:r w:rsidRPr="00F758D3">
              <w:rPr>
                <w:b/>
              </w:rPr>
              <w:t>2015-16</w:t>
            </w:r>
          </w:p>
        </w:tc>
        <w:tc>
          <w:tcPr>
            <w:tcW w:w="1356" w:type="dxa"/>
          </w:tcPr>
          <w:p w:rsidR="00D230F1" w:rsidRPr="00F758D3" w:rsidRDefault="00D230F1" w:rsidP="00694551">
            <w:pPr>
              <w:jc w:val="center"/>
              <w:rPr>
                <w:b/>
              </w:rPr>
            </w:pPr>
            <w:r w:rsidRPr="00F758D3">
              <w:rPr>
                <w:b/>
              </w:rPr>
              <w:t>2016-17</w:t>
            </w:r>
          </w:p>
        </w:tc>
        <w:tc>
          <w:tcPr>
            <w:tcW w:w="1356" w:type="dxa"/>
          </w:tcPr>
          <w:p w:rsidR="00D230F1" w:rsidRPr="00F758D3" w:rsidRDefault="00D230F1" w:rsidP="00694551">
            <w:pPr>
              <w:jc w:val="center"/>
              <w:rPr>
                <w:b/>
              </w:rPr>
            </w:pPr>
            <w:r w:rsidRPr="00F758D3">
              <w:rPr>
                <w:b/>
              </w:rPr>
              <w:t>2017-18</w:t>
            </w:r>
          </w:p>
        </w:tc>
      </w:tr>
      <w:tr w:rsidR="00D230F1" w:rsidTr="00694551">
        <w:tc>
          <w:tcPr>
            <w:tcW w:w="1885" w:type="dxa"/>
          </w:tcPr>
          <w:p w:rsidR="00D230F1" w:rsidRDefault="00D230F1" w:rsidP="00694551">
            <w:r>
              <w:t>Proposed Targets</w:t>
            </w:r>
          </w:p>
        </w:tc>
        <w:tc>
          <w:tcPr>
            <w:tcW w:w="1062" w:type="dxa"/>
          </w:tcPr>
          <w:p w:rsidR="00D230F1" w:rsidRDefault="00D230F1" w:rsidP="00694551">
            <w:pPr>
              <w:jc w:val="center"/>
            </w:pPr>
            <w:r>
              <w:t>NA</w:t>
            </w:r>
          </w:p>
        </w:tc>
        <w:tc>
          <w:tcPr>
            <w:tcW w:w="1355" w:type="dxa"/>
          </w:tcPr>
          <w:p w:rsidR="00D230F1" w:rsidRDefault="00BA667C" w:rsidP="00694551">
            <w:pPr>
              <w:jc w:val="center"/>
            </w:pPr>
            <w:r>
              <w:t>NA</w:t>
            </w:r>
          </w:p>
        </w:tc>
        <w:tc>
          <w:tcPr>
            <w:tcW w:w="1355" w:type="dxa"/>
          </w:tcPr>
          <w:p w:rsidR="00D230F1" w:rsidRDefault="00FD7C65" w:rsidP="00694551">
            <w:pPr>
              <w:jc w:val="center"/>
            </w:pPr>
            <w:r>
              <w:t>NA</w:t>
            </w:r>
          </w:p>
        </w:tc>
        <w:tc>
          <w:tcPr>
            <w:tcW w:w="1355" w:type="dxa"/>
          </w:tcPr>
          <w:p w:rsidR="00D230F1" w:rsidRDefault="00FD7C65" w:rsidP="00694551">
            <w:pPr>
              <w:jc w:val="center"/>
            </w:pPr>
            <w:r>
              <w:t>23.0</w:t>
            </w:r>
            <w:r w:rsidR="00D230F1">
              <w:t>%</w:t>
            </w:r>
          </w:p>
        </w:tc>
        <w:tc>
          <w:tcPr>
            <w:tcW w:w="1356" w:type="dxa"/>
          </w:tcPr>
          <w:p w:rsidR="00D230F1" w:rsidRDefault="00FD7C65" w:rsidP="00694551">
            <w:pPr>
              <w:jc w:val="center"/>
            </w:pPr>
            <w:r>
              <w:t>25.0</w:t>
            </w:r>
            <w:r w:rsidR="00D230F1">
              <w:t>%</w:t>
            </w:r>
          </w:p>
        </w:tc>
        <w:tc>
          <w:tcPr>
            <w:tcW w:w="1356" w:type="dxa"/>
          </w:tcPr>
          <w:p w:rsidR="00D230F1" w:rsidRPr="00FD7C65" w:rsidRDefault="00FD7C65" w:rsidP="00BA667C">
            <w:pPr>
              <w:rPr>
                <w:color w:val="000000" w:themeColor="text1"/>
              </w:rPr>
            </w:pPr>
            <w:r>
              <w:rPr>
                <w:color w:val="FF0000"/>
              </w:rPr>
              <w:t xml:space="preserve">    </w:t>
            </w:r>
            <w:r>
              <w:rPr>
                <w:color w:val="000000" w:themeColor="text1"/>
              </w:rPr>
              <w:t>27.0%</w:t>
            </w:r>
          </w:p>
        </w:tc>
      </w:tr>
      <w:tr w:rsidR="00D230F1" w:rsidTr="00694551">
        <w:tc>
          <w:tcPr>
            <w:tcW w:w="1885" w:type="dxa"/>
          </w:tcPr>
          <w:p w:rsidR="00D230F1" w:rsidRDefault="00D230F1" w:rsidP="00694551">
            <w:r>
              <w:t>Actual Results</w:t>
            </w:r>
          </w:p>
        </w:tc>
        <w:tc>
          <w:tcPr>
            <w:tcW w:w="1062" w:type="dxa"/>
          </w:tcPr>
          <w:p w:rsidR="00D230F1" w:rsidRDefault="00D230F1" w:rsidP="00694551">
            <w:pPr>
              <w:jc w:val="center"/>
            </w:pPr>
            <w:r>
              <w:t>NA</w:t>
            </w:r>
          </w:p>
        </w:tc>
        <w:tc>
          <w:tcPr>
            <w:tcW w:w="1355" w:type="dxa"/>
          </w:tcPr>
          <w:p w:rsidR="00D230F1" w:rsidRDefault="00BA667C" w:rsidP="00694551">
            <w:pPr>
              <w:jc w:val="center"/>
            </w:pPr>
            <w:r>
              <w:t>NA</w:t>
            </w:r>
          </w:p>
        </w:tc>
        <w:tc>
          <w:tcPr>
            <w:tcW w:w="1355" w:type="dxa"/>
          </w:tcPr>
          <w:p w:rsidR="00D230F1" w:rsidRDefault="00FD7C65" w:rsidP="00694551">
            <w:pPr>
              <w:jc w:val="center"/>
            </w:pPr>
            <w:r>
              <w:t>79.0</w:t>
            </w:r>
            <w:r w:rsidR="00BA667C">
              <w:t>%</w:t>
            </w:r>
          </w:p>
        </w:tc>
        <w:tc>
          <w:tcPr>
            <w:tcW w:w="1355" w:type="dxa"/>
          </w:tcPr>
          <w:p w:rsidR="00D230F1" w:rsidRDefault="00FD7C65" w:rsidP="00694551">
            <w:pPr>
              <w:jc w:val="center"/>
            </w:pPr>
            <w:r>
              <w:t>53.0</w:t>
            </w:r>
            <w:r w:rsidR="00BA667C">
              <w:t>%</w:t>
            </w:r>
          </w:p>
        </w:tc>
        <w:tc>
          <w:tcPr>
            <w:tcW w:w="1356" w:type="dxa"/>
          </w:tcPr>
          <w:p w:rsidR="00D230F1" w:rsidRDefault="00FD7C65" w:rsidP="00694551">
            <w:pPr>
              <w:jc w:val="center"/>
            </w:pPr>
            <w:r>
              <w:t>65.0</w:t>
            </w:r>
            <w:r w:rsidR="00D230F1">
              <w:t>%</w:t>
            </w:r>
          </w:p>
        </w:tc>
        <w:tc>
          <w:tcPr>
            <w:tcW w:w="1356" w:type="dxa"/>
          </w:tcPr>
          <w:p w:rsidR="00D230F1" w:rsidRDefault="00D230F1" w:rsidP="00694551">
            <w:pPr>
              <w:jc w:val="center"/>
            </w:pPr>
          </w:p>
        </w:tc>
      </w:tr>
    </w:tbl>
    <w:p w:rsidR="00D230F1" w:rsidRPr="004B1ED2" w:rsidRDefault="00D230F1">
      <w:pPr>
        <w:spacing w:before="22"/>
        <w:ind w:left="491"/>
        <w:rPr>
          <w:rFonts w:ascii="Calibri" w:eastAsia="Calibri" w:hAnsi="Calibri" w:cs="Calibri"/>
          <w:color w:val="000000" w:themeColor="text1"/>
          <w:sz w:val="22"/>
          <w:szCs w:val="22"/>
        </w:rPr>
      </w:pPr>
    </w:p>
    <w:p w:rsidR="00AE3EB7" w:rsidRPr="000E61C9" w:rsidRDefault="00BA667C">
      <w:pPr>
        <w:spacing w:before="16" w:line="240" w:lineRule="exact"/>
        <w:rPr>
          <w:color w:val="FF0000"/>
          <w:sz w:val="24"/>
          <w:szCs w:val="24"/>
        </w:rPr>
      </w:pPr>
      <w:r w:rsidRPr="004B1ED2">
        <w:rPr>
          <w:noProof/>
          <w:color w:val="000000" w:themeColor="text1"/>
          <w:lang w:eastAsia="zh-TW"/>
        </w:rPr>
        <mc:AlternateContent>
          <mc:Choice Requires="wpg">
            <w:drawing>
              <wp:anchor distT="0" distB="0" distL="114300" distR="114300" simplePos="0" relativeHeight="503312316" behindDoc="1" locked="0" layoutInCell="1" allowOverlap="1" wp14:anchorId="7C9E1386" wp14:editId="57600001">
                <wp:simplePos x="0" y="0"/>
                <wp:positionH relativeFrom="page">
                  <wp:posOffset>1264920</wp:posOffset>
                </wp:positionH>
                <wp:positionV relativeFrom="paragraph">
                  <wp:posOffset>8255</wp:posOffset>
                </wp:positionV>
                <wp:extent cx="7438390" cy="495300"/>
                <wp:effectExtent l="0" t="0" r="0" b="0"/>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8390" cy="495300"/>
                          <a:chOff x="1994" y="1470"/>
                          <a:chExt cx="11714" cy="583"/>
                        </a:xfrm>
                      </wpg:grpSpPr>
                      <wps:wsp>
                        <wps:cNvPr id="45" name="Freeform 44"/>
                        <wps:cNvSpPr>
                          <a:spLocks/>
                        </wps:cNvSpPr>
                        <wps:spPr bwMode="auto">
                          <a:xfrm>
                            <a:off x="1994" y="1470"/>
                            <a:ext cx="11714" cy="583"/>
                          </a:xfrm>
                          <a:custGeom>
                            <a:avLst/>
                            <a:gdLst>
                              <a:gd name="T0" fmla="+- 0 1994 1994"/>
                              <a:gd name="T1" fmla="*/ T0 w 11714"/>
                              <a:gd name="T2" fmla="+- 0 2053 1470"/>
                              <a:gd name="T3" fmla="*/ 2053 h 583"/>
                              <a:gd name="T4" fmla="+- 0 13708 1994"/>
                              <a:gd name="T5" fmla="*/ T4 w 11714"/>
                              <a:gd name="T6" fmla="+- 0 2053 1470"/>
                              <a:gd name="T7" fmla="*/ 2053 h 583"/>
                              <a:gd name="T8" fmla="+- 0 13708 1994"/>
                              <a:gd name="T9" fmla="*/ T8 w 11714"/>
                              <a:gd name="T10" fmla="+- 0 1470 1470"/>
                              <a:gd name="T11" fmla="*/ 1470 h 583"/>
                              <a:gd name="T12" fmla="+- 0 1994 1994"/>
                              <a:gd name="T13" fmla="*/ T12 w 11714"/>
                              <a:gd name="T14" fmla="+- 0 1470 1470"/>
                              <a:gd name="T15" fmla="*/ 1470 h 583"/>
                              <a:gd name="T16" fmla="+- 0 1994 1994"/>
                              <a:gd name="T17" fmla="*/ T16 w 11714"/>
                              <a:gd name="T18" fmla="+- 0 2053 1470"/>
                              <a:gd name="T19" fmla="*/ 2053 h 583"/>
                            </a:gdLst>
                            <a:ahLst/>
                            <a:cxnLst>
                              <a:cxn ang="0">
                                <a:pos x="T1" y="T3"/>
                              </a:cxn>
                              <a:cxn ang="0">
                                <a:pos x="T5" y="T7"/>
                              </a:cxn>
                              <a:cxn ang="0">
                                <a:pos x="T9" y="T11"/>
                              </a:cxn>
                              <a:cxn ang="0">
                                <a:pos x="T13" y="T15"/>
                              </a:cxn>
                              <a:cxn ang="0">
                                <a:pos x="T17" y="T19"/>
                              </a:cxn>
                            </a:cxnLst>
                            <a:rect l="0" t="0" r="r" b="b"/>
                            <a:pathLst>
                              <a:path w="11714" h="583">
                                <a:moveTo>
                                  <a:pt x="0" y="583"/>
                                </a:moveTo>
                                <a:lnTo>
                                  <a:pt x="11714" y="583"/>
                                </a:lnTo>
                                <a:lnTo>
                                  <a:pt x="11714" y="0"/>
                                </a:lnTo>
                                <a:lnTo>
                                  <a:pt x="0" y="0"/>
                                </a:lnTo>
                                <a:lnTo>
                                  <a:pt x="0" y="58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185FD" id="Group 43" o:spid="_x0000_s1026" style="position:absolute;margin-left:99.6pt;margin-top:.65pt;width:585.7pt;height:39pt;z-index:-4164;mso-position-horizontal-relative:page" coordorigin="1994,1470" coordsize="1171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">
                <v:shape id="Freeform 44" o:spid="_x0000_s1027" style="position:absolute;left:1994;top:1470;width:11714;height:583;visibility:visible;mso-wrap-style:square;v-text-anchor:top" coordsize="1171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" path="m,583r11714,l11714,,,,,583xe" fillcolor="silver" stroked="f">
                  <v:path arrowok="t" o:connecttype="custom" o:connectlocs="0,2053;11714,2053;11714,1470;0,1470;0,2053" o:connectangles="0,0,0,0,0"/>
                </v:shape>
                <w10:wrap anchorx="page"/>
              </v:group>
            </w:pict>
          </mc:Fallback>
        </mc:AlternateContent>
      </w:r>
    </w:p>
    <w:p w:rsidR="0094649D" w:rsidRDefault="0094649D" w:rsidP="0094649D">
      <w:pPr>
        <w:spacing w:before="16"/>
        <w:ind w:left="152"/>
        <w:rPr>
          <w:rFonts w:ascii="Calibri" w:eastAsia="Calibri" w:hAnsi="Calibri" w:cs="Calibri"/>
          <w:b/>
          <w:color w:val="000000" w:themeColor="text1"/>
          <w:spacing w:val="-1"/>
          <w:sz w:val="22"/>
          <w:szCs w:val="22"/>
        </w:rPr>
      </w:pPr>
    </w:p>
    <w:p w:rsidR="0094649D" w:rsidRDefault="0094649D" w:rsidP="0094649D">
      <w:pPr>
        <w:spacing w:before="16"/>
        <w:ind w:left="152"/>
        <w:rPr>
          <w:rFonts w:ascii="Calibri" w:eastAsia="Calibri" w:hAnsi="Calibri" w:cs="Calibri"/>
          <w:b/>
          <w:color w:val="000000" w:themeColor="text1"/>
          <w:spacing w:val="-1"/>
          <w:sz w:val="22"/>
          <w:szCs w:val="22"/>
        </w:rPr>
      </w:pPr>
    </w:p>
    <w:p w:rsidR="0094649D" w:rsidRPr="004B1ED2" w:rsidRDefault="0094649D" w:rsidP="0094649D">
      <w:pPr>
        <w:spacing w:before="16"/>
        <w:ind w:left="152"/>
        <w:rPr>
          <w:rFonts w:ascii="Calibri" w:eastAsia="Calibri" w:hAnsi="Calibri" w:cs="Calibri"/>
          <w:color w:val="000000" w:themeColor="text1"/>
          <w:sz w:val="22"/>
          <w:szCs w:val="22"/>
        </w:rPr>
      </w:pPr>
      <w:r w:rsidRPr="004B1ED2">
        <w:rPr>
          <w:rFonts w:ascii="Calibri" w:eastAsia="Calibri" w:hAnsi="Calibri" w:cs="Calibri"/>
          <w:b/>
          <w:color w:val="000000" w:themeColor="text1"/>
          <w:spacing w:val="-1"/>
          <w:sz w:val="22"/>
          <w:szCs w:val="22"/>
        </w:rPr>
        <w:t>Mea</w:t>
      </w:r>
      <w:r w:rsidRPr="004B1ED2">
        <w:rPr>
          <w:rFonts w:ascii="Calibri" w:eastAsia="Calibri" w:hAnsi="Calibri" w:cs="Calibri"/>
          <w:b/>
          <w:color w:val="000000" w:themeColor="text1"/>
          <w:spacing w:val="1"/>
          <w:sz w:val="22"/>
          <w:szCs w:val="22"/>
        </w:rPr>
        <w:t>s</w:t>
      </w:r>
      <w:r w:rsidRPr="004B1ED2">
        <w:rPr>
          <w:rFonts w:ascii="Calibri" w:eastAsia="Calibri" w:hAnsi="Calibri" w:cs="Calibri"/>
          <w:b/>
          <w:color w:val="000000" w:themeColor="text1"/>
          <w:spacing w:val="-1"/>
          <w:sz w:val="22"/>
          <w:szCs w:val="22"/>
        </w:rPr>
        <w:t>u</w:t>
      </w:r>
      <w:r w:rsidRPr="004B1ED2">
        <w:rPr>
          <w:rFonts w:ascii="Calibri" w:eastAsia="Calibri" w:hAnsi="Calibri" w:cs="Calibri"/>
          <w:b/>
          <w:color w:val="000000" w:themeColor="text1"/>
          <w:spacing w:val="1"/>
          <w:sz w:val="22"/>
          <w:szCs w:val="22"/>
        </w:rPr>
        <w:t>r</w:t>
      </w:r>
      <w:r w:rsidRPr="004B1ED2">
        <w:rPr>
          <w:rFonts w:ascii="Calibri" w:eastAsia="Calibri" w:hAnsi="Calibri" w:cs="Calibri"/>
          <w:b/>
          <w:color w:val="000000" w:themeColor="text1"/>
          <w:sz w:val="22"/>
          <w:szCs w:val="22"/>
        </w:rPr>
        <w:t xml:space="preserve">e </w:t>
      </w:r>
      <w:r w:rsidRPr="004B1ED2">
        <w:rPr>
          <w:rFonts w:ascii="Calibri" w:eastAsia="Calibri" w:hAnsi="Calibri" w:cs="Calibri"/>
          <w:b/>
          <w:color w:val="000000" w:themeColor="text1"/>
          <w:spacing w:val="1"/>
          <w:sz w:val="22"/>
          <w:szCs w:val="22"/>
        </w:rPr>
        <w:t>1.3.</w:t>
      </w:r>
      <w:r>
        <w:rPr>
          <w:rFonts w:ascii="Calibri" w:eastAsia="Calibri" w:hAnsi="Calibri" w:cs="Calibri"/>
          <w:b/>
          <w:color w:val="000000" w:themeColor="text1"/>
          <w:sz w:val="22"/>
          <w:szCs w:val="22"/>
        </w:rPr>
        <w:t>4</w:t>
      </w:r>
    </w:p>
    <w:p w:rsidR="0094649D" w:rsidRDefault="0094649D" w:rsidP="0094649D">
      <w:pPr>
        <w:spacing w:before="22"/>
        <w:ind w:left="491"/>
        <w:rPr>
          <w:rFonts w:ascii="Calibri" w:eastAsia="Calibri" w:hAnsi="Calibri" w:cs="Calibri"/>
          <w:color w:val="000000" w:themeColor="text1"/>
          <w:sz w:val="22"/>
          <w:szCs w:val="22"/>
        </w:rPr>
      </w:pPr>
      <w:r w:rsidRPr="004B1ED2">
        <w:rPr>
          <w:rFonts w:ascii="Calibri" w:eastAsia="Calibri" w:hAnsi="Calibri" w:cs="Calibri"/>
          <w:color w:val="000000" w:themeColor="text1"/>
          <w:spacing w:val="1"/>
          <w:sz w:val="22"/>
          <w:szCs w:val="22"/>
        </w:rPr>
        <w:t>Pe</w:t>
      </w:r>
      <w:r w:rsidRPr="004B1ED2">
        <w:rPr>
          <w:rFonts w:ascii="Calibri" w:eastAsia="Calibri" w:hAnsi="Calibri" w:cs="Calibri"/>
          <w:color w:val="000000" w:themeColor="text1"/>
          <w:sz w:val="22"/>
          <w:szCs w:val="22"/>
        </w:rPr>
        <w:t>rc</w:t>
      </w:r>
      <w:r w:rsidRPr="004B1ED2">
        <w:rPr>
          <w:rFonts w:ascii="Calibri" w:eastAsia="Calibri" w:hAnsi="Calibri" w:cs="Calibri"/>
          <w:color w:val="000000" w:themeColor="text1"/>
          <w:spacing w:val="1"/>
          <w:sz w:val="22"/>
          <w:szCs w:val="22"/>
        </w:rPr>
        <w:t>e</w:t>
      </w:r>
      <w:r w:rsidRPr="004B1ED2">
        <w:rPr>
          <w:rFonts w:ascii="Calibri" w:eastAsia="Calibri" w:hAnsi="Calibri" w:cs="Calibri"/>
          <w:color w:val="000000" w:themeColor="text1"/>
          <w:spacing w:val="-1"/>
          <w:sz w:val="22"/>
          <w:szCs w:val="22"/>
        </w:rPr>
        <w:t>n</w:t>
      </w:r>
      <w:r w:rsidRPr="004B1ED2">
        <w:rPr>
          <w:rFonts w:ascii="Calibri" w:eastAsia="Calibri" w:hAnsi="Calibri" w:cs="Calibri"/>
          <w:color w:val="000000" w:themeColor="text1"/>
          <w:sz w:val="22"/>
          <w:szCs w:val="22"/>
        </w:rPr>
        <w:t>ta</w:t>
      </w:r>
      <w:r w:rsidRPr="004B1ED2">
        <w:rPr>
          <w:rFonts w:ascii="Calibri" w:eastAsia="Calibri" w:hAnsi="Calibri" w:cs="Calibri"/>
          <w:color w:val="000000" w:themeColor="text1"/>
          <w:spacing w:val="-1"/>
          <w:sz w:val="22"/>
          <w:szCs w:val="22"/>
        </w:rPr>
        <w:t>g</w:t>
      </w:r>
      <w:r w:rsidRPr="004B1ED2">
        <w:rPr>
          <w:rFonts w:ascii="Calibri" w:eastAsia="Calibri" w:hAnsi="Calibri" w:cs="Calibri"/>
          <w:color w:val="000000" w:themeColor="text1"/>
          <w:sz w:val="22"/>
          <w:szCs w:val="22"/>
        </w:rPr>
        <w:t>e</w:t>
      </w:r>
      <w:r w:rsidRPr="004B1ED2">
        <w:rPr>
          <w:rFonts w:ascii="Calibri" w:eastAsia="Calibri" w:hAnsi="Calibri" w:cs="Calibri"/>
          <w:color w:val="000000" w:themeColor="text1"/>
          <w:spacing w:val="1"/>
          <w:sz w:val="22"/>
          <w:szCs w:val="22"/>
        </w:rPr>
        <w:t xml:space="preserve"> o</w:t>
      </w:r>
      <w:r w:rsidRPr="004B1ED2">
        <w:rPr>
          <w:rFonts w:ascii="Calibri" w:eastAsia="Calibri" w:hAnsi="Calibri" w:cs="Calibri"/>
          <w:color w:val="000000" w:themeColor="text1"/>
          <w:sz w:val="22"/>
          <w:szCs w:val="22"/>
        </w:rPr>
        <w:t xml:space="preserve">f </w:t>
      </w:r>
      <w:r w:rsidRPr="004B1ED2">
        <w:rPr>
          <w:rFonts w:ascii="Calibri" w:eastAsia="Calibri" w:hAnsi="Calibri" w:cs="Calibri"/>
          <w:color w:val="000000" w:themeColor="text1"/>
          <w:spacing w:val="-1"/>
          <w:sz w:val="22"/>
          <w:szCs w:val="22"/>
        </w:rPr>
        <w:t>g</w:t>
      </w:r>
      <w:r w:rsidRPr="004B1ED2">
        <w:rPr>
          <w:rFonts w:ascii="Calibri" w:eastAsia="Calibri" w:hAnsi="Calibri" w:cs="Calibri"/>
          <w:color w:val="000000" w:themeColor="text1"/>
          <w:sz w:val="22"/>
          <w:szCs w:val="22"/>
        </w:rPr>
        <w:t>ra</w:t>
      </w:r>
      <w:r w:rsidRPr="004B1ED2">
        <w:rPr>
          <w:rFonts w:ascii="Calibri" w:eastAsia="Calibri" w:hAnsi="Calibri" w:cs="Calibri"/>
          <w:color w:val="000000" w:themeColor="text1"/>
          <w:spacing w:val="-1"/>
          <w:sz w:val="22"/>
          <w:szCs w:val="22"/>
        </w:rPr>
        <w:t>du</w:t>
      </w:r>
      <w:r w:rsidRPr="004B1ED2">
        <w:rPr>
          <w:rFonts w:ascii="Calibri" w:eastAsia="Calibri" w:hAnsi="Calibri" w:cs="Calibri"/>
          <w:color w:val="000000" w:themeColor="text1"/>
          <w:sz w:val="22"/>
          <w:szCs w:val="22"/>
        </w:rPr>
        <w:t>at</w:t>
      </w:r>
      <w:r w:rsidRPr="004B1ED2">
        <w:rPr>
          <w:rFonts w:ascii="Calibri" w:eastAsia="Calibri" w:hAnsi="Calibri" w:cs="Calibri"/>
          <w:color w:val="000000" w:themeColor="text1"/>
          <w:spacing w:val="1"/>
          <w:sz w:val="22"/>
          <w:szCs w:val="22"/>
        </w:rPr>
        <w:t>e</w:t>
      </w:r>
      <w:r w:rsidRPr="004B1ED2">
        <w:rPr>
          <w:rFonts w:ascii="Calibri" w:eastAsia="Calibri" w:hAnsi="Calibri" w:cs="Calibri"/>
          <w:color w:val="000000" w:themeColor="text1"/>
          <w:sz w:val="22"/>
          <w:szCs w:val="22"/>
        </w:rPr>
        <w:t>s</w:t>
      </w:r>
      <w:r w:rsidRPr="004B1ED2">
        <w:rPr>
          <w:rFonts w:ascii="Calibri" w:eastAsia="Calibri" w:hAnsi="Calibri" w:cs="Calibri"/>
          <w:color w:val="000000" w:themeColor="text1"/>
          <w:spacing w:val="1"/>
          <w:sz w:val="22"/>
          <w:szCs w:val="22"/>
        </w:rPr>
        <w:t xml:space="preserve"> </w:t>
      </w:r>
      <w:r w:rsidRPr="004B1ED2">
        <w:rPr>
          <w:rFonts w:ascii="Calibri" w:eastAsia="Calibri" w:hAnsi="Calibri" w:cs="Calibri"/>
          <w:color w:val="000000" w:themeColor="text1"/>
          <w:sz w:val="22"/>
          <w:szCs w:val="22"/>
        </w:rPr>
        <w:t>r</w:t>
      </w:r>
      <w:r w:rsidRPr="004B1ED2">
        <w:rPr>
          <w:rFonts w:ascii="Calibri" w:eastAsia="Calibri" w:hAnsi="Calibri" w:cs="Calibri"/>
          <w:color w:val="000000" w:themeColor="text1"/>
          <w:spacing w:val="1"/>
          <w:sz w:val="22"/>
          <w:szCs w:val="22"/>
        </w:rPr>
        <w:t>e</w:t>
      </w:r>
      <w:r w:rsidRPr="004B1ED2">
        <w:rPr>
          <w:rFonts w:ascii="Calibri" w:eastAsia="Calibri" w:hAnsi="Calibri" w:cs="Calibri"/>
          <w:color w:val="000000" w:themeColor="text1"/>
          <w:sz w:val="22"/>
          <w:szCs w:val="22"/>
        </w:rPr>
        <w:t>c</w:t>
      </w:r>
      <w:r w:rsidRPr="004B1ED2">
        <w:rPr>
          <w:rFonts w:ascii="Calibri" w:eastAsia="Calibri" w:hAnsi="Calibri" w:cs="Calibri"/>
          <w:color w:val="000000" w:themeColor="text1"/>
          <w:spacing w:val="1"/>
          <w:sz w:val="22"/>
          <w:szCs w:val="22"/>
        </w:rPr>
        <w:t>e</w:t>
      </w:r>
      <w:r w:rsidRPr="004B1ED2">
        <w:rPr>
          <w:rFonts w:ascii="Calibri" w:eastAsia="Calibri" w:hAnsi="Calibri" w:cs="Calibri"/>
          <w:color w:val="000000" w:themeColor="text1"/>
          <w:sz w:val="22"/>
          <w:szCs w:val="22"/>
        </w:rPr>
        <w:t>i</w:t>
      </w:r>
      <w:r w:rsidRPr="004B1ED2">
        <w:rPr>
          <w:rFonts w:ascii="Calibri" w:eastAsia="Calibri" w:hAnsi="Calibri" w:cs="Calibri"/>
          <w:color w:val="000000" w:themeColor="text1"/>
          <w:spacing w:val="1"/>
          <w:sz w:val="22"/>
          <w:szCs w:val="22"/>
        </w:rPr>
        <w:t>v</w:t>
      </w:r>
      <w:r w:rsidRPr="004B1ED2">
        <w:rPr>
          <w:rFonts w:ascii="Calibri" w:eastAsia="Calibri" w:hAnsi="Calibri" w:cs="Calibri"/>
          <w:color w:val="000000" w:themeColor="text1"/>
          <w:sz w:val="22"/>
          <w:szCs w:val="22"/>
        </w:rPr>
        <w:t>i</w:t>
      </w:r>
      <w:r w:rsidRPr="004B1ED2">
        <w:rPr>
          <w:rFonts w:ascii="Calibri" w:eastAsia="Calibri" w:hAnsi="Calibri" w:cs="Calibri"/>
          <w:color w:val="000000" w:themeColor="text1"/>
          <w:spacing w:val="-1"/>
          <w:sz w:val="22"/>
          <w:szCs w:val="22"/>
        </w:rPr>
        <w:t>n</w:t>
      </w:r>
      <w:r w:rsidRPr="004B1ED2">
        <w:rPr>
          <w:rFonts w:ascii="Calibri" w:eastAsia="Calibri" w:hAnsi="Calibri" w:cs="Calibri"/>
          <w:color w:val="000000" w:themeColor="text1"/>
          <w:sz w:val="22"/>
          <w:szCs w:val="22"/>
        </w:rPr>
        <w:t>g a Car</w:t>
      </w:r>
      <w:r w:rsidRPr="004B1ED2">
        <w:rPr>
          <w:rFonts w:ascii="Calibri" w:eastAsia="Calibri" w:hAnsi="Calibri" w:cs="Calibri"/>
          <w:color w:val="000000" w:themeColor="text1"/>
          <w:spacing w:val="1"/>
          <w:sz w:val="22"/>
          <w:szCs w:val="22"/>
        </w:rPr>
        <w:t>ee</w:t>
      </w:r>
      <w:r w:rsidRPr="004B1ED2">
        <w:rPr>
          <w:rFonts w:ascii="Calibri" w:eastAsia="Calibri" w:hAnsi="Calibri" w:cs="Calibri"/>
          <w:color w:val="000000" w:themeColor="text1"/>
          <w:sz w:val="22"/>
          <w:szCs w:val="22"/>
        </w:rPr>
        <w:t>r-R</w:t>
      </w:r>
      <w:r w:rsidRPr="004B1ED2">
        <w:rPr>
          <w:rFonts w:ascii="Calibri" w:eastAsia="Calibri" w:hAnsi="Calibri" w:cs="Calibri"/>
          <w:color w:val="000000" w:themeColor="text1"/>
          <w:spacing w:val="1"/>
          <w:sz w:val="22"/>
          <w:szCs w:val="22"/>
        </w:rPr>
        <w:t>e</w:t>
      </w:r>
      <w:r w:rsidRPr="004B1ED2">
        <w:rPr>
          <w:rFonts w:ascii="Calibri" w:eastAsia="Calibri" w:hAnsi="Calibri" w:cs="Calibri"/>
          <w:color w:val="000000" w:themeColor="text1"/>
          <w:sz w:val="22"/>
          <w:szCs w:val="22"/>
        </w:rPr>
        <w:t>a</w:t>
      </w:r>
      <w:r w:rsidRPr="004B1ED2">
        <w:rPr>
          <w:rFonts w:ascii="Calibri" w:eastAsia="Calibri" w:hAnsi="Calibri" w:cs="Calibri"/>
          <w:color w:val="000000" w:themeColor="text1"/>
          <w:spacing w:val="-1"/>
          <w:sz w:val="22"/>
          <w:szCs w:val="22"/>
        </w:rPr>
        <w:t>d</w:t>
      </w:r>
      <w:r w:rsidRPr="004B1ED2">
        <w:rPr>
          <w:rFonts w:ascii="Calibri" w:eastAsia="Calibri" w:hAnsi="Calibri" w:cs="Calibri"/>
          <w:color w:val="000000" w:themeColor="text1"/>
          <w:sz w:val="22"/>
          <w:szCs w:val="22"/>
        </w:rPr>
        <w:t>y</w:t>
      </w:r>
      <w:r w:rsidRPr="004B1ED2">
        <w:rPr>
          <w:rFonts w:ascii="Calibri" w:eastAsia="Calibri" w:hAnsi="Calibri" w:cs="Calibri"/>
          <w:color w:val="000000" w:themeColor="text1"/>
          <w:spacing w:val="1"/>
          <w:sz w:val="22"/>
          <w:szCs w:val="22"/>
        </w:rPr>
        <w:t xml:space="preserve"> o</w:t>
      </w:r>
      <w:r w:rsidRPr="004B1ED2">
        <w:rPr>
          <w:rFonts w:ascii="Calibri" w:eastAsia="Calibri" w:hAnsi="Calibri" w:cs="Calibri"/>
          <w:color w:val="000000" w:themeColor="text1"/>
          <w:sz w:val="22"/>
          <w:szCs w:val="22"/>
        </w:rPr>
        <w:t>r a C</w:t>
      </w:r>
      <w:r w:rsidRPr="004B1ED2">
        <w:rPr>
          <w:rFonts w:ascii="Calibri" w:eastAsia="Calibri" w:hAnsi="Calibri" w:cs="Calibri"/>
          <w:color w:val="000000" w:themeColor="text1"/>
          <w:spacing w:val="1"/>
          <w:sz w:val="22"/>
          <w:szCs w:val="22"/>
        </w:rPr>
        <w:t>o</w:t>
      </w:r>
      <w:r w:rsidRPr="004B1ED2">
        <w:rPr>
          <w:rFonts w:ascii="Calibri" w:eastAsia="Calibri" w:hAnsi="Calibri" w:cs="Calibri"/>
          <w:color w:val="000000" w:themeColor="text1"/>
          <w:sz w:val="22"/>
          <w:szCs w:val="22"/>
        </w:rPr>
        <w:t>lle</w:t>
      </w:r>
      <w:r w:rsidRPr="004B1ED2">
        <w:rPr>
          <w:rFonts w:ascii="Calibri" w:eastAsia="Calibri" w:hAnsi="Calibri" w:cs="Calibri"/>
          <w:color w:val="000000" w:themeColor="text1"/>
          <w:spacing w:val="-1"/>
          <w:sz w:val="22"/>
          <w:szCs w:val="22"/>
        </w:rPr>
        <w:t>g</w:t>
      </w:r>
      <w:r w:rsidRPr="004B1ED2">
        <w:rPr>
          <w:rFonts w:ascii="Calibri" w:eastAsia="Calibri" w:hAnsi="Calibri" w:cs="Calibri"/>
          <w:color w:val="000000" w:themeColor="text1"/>
          <w:spacing w:val="1"/>
          <w:sz w:val="22"/>
          <w:szCs w:val="22"/>
        </w:rPr>
        <w:t>e/</w:t>
      </w:r>
      <w:r w:rsidRPr="004B1ED2">
        <w:rPr>
          <w:rFonts w:ascii="Calibri" w:eastAsia="Calibri" w:hAnsi="Calibri" w:cs="Calibri"/>
          <w:color w:val="000000" w:themeColor="text1"/>
          <w:sz w:val="22"/>
          <w:szCs w:val="22"/>
        </w:rPr>
        <w:t>Car</w:t>
      </w:r>
      <w:r w:rsidRPr="004B1ED2">
        <w:rPr>
          <w:rFonts w:ascii="Calibri" w:eastAsia="Calibri" w:hAnsi="Calibri" w:cs="Calibri"/>
          <w:color w:val="000000" w:themeColor="text1"/>
          <w:spacing w:val="1"/>
          <w:sz w:val="22"/>
          <w:szCs w:val="22"/>
        </w:rPr>
        <w:t>ee</w:t>
      </w:r>
      <w:r w:rsidRPr="004B1ED2">
        <w:rPr>
          <w:rFonts w:ascii="Calibri" w:eastAsia="Calibri" w:hAnsi="Calibri" w:cs="Calibri"/>
          <w:color w:val="000000" w:themeColor="text1"/>
          <w:sz w:val="22"/>
          <w:szCs w:val="22"/>
        </w:rPr>
        <w:t>r-R</w:t>
      </w:r>
      <w:r w:rsidRPr="004B1ED2">
        <w:rPr>
          <w:rFonts w:ascii="Calibri" w:eastAsia="Calibri" w:hAnsi="Calibri" w:cs="Calibri"/>
          <w:color w:val="000000" w:themeColor="text1"/>
          <w:spacing w:val="1"/>
          <w:sz w:val="22"/>
          <w:szCs w:val="22"/>
        </w:rPr>
        <w:t>e</w:t>
      </w:r>
      <w:r w:rsidRPr="004B1ED2">
        <w:rPr>
          <w:rFonts w:ascii="Calibri" w:eastAsia="Calibri" w:hAnsi="Calibri" w:cs="Calibri"/>
          <w:color w:val="000000" w:themeColor="text1"/>
          <w:sz w:val="22"/>
          <w:szCs w:val="22"/>
        </w:rPr>
        <w:t>a</w:t>
      </w:r>
      <w:r w:rsidRPr="004B1ED2">
        <w:rPr>
          <w:rFonts w:ascii="Calibri" w:eastAsia="Calibri" w:hAnsi="Calibri" w:cs="Calibri"/>
          <w:color w:val="000000" w:themeColor="text1"/>
          <w:spacing w:val="-1"/>
          <w:sz w:val="22"/>
          <w:szCs w:val="22"/>
        </w:rPr>
        <w:t>d</w:t>
      </w:r>
      <w:r w:rsidRPr="004B1ED2">
        <w:rPr>
          <w:rFonts w:ascii="Calibri" w:eastAsia="Calibri" w:hAnsi="Calibri" w:cs="Calibri"/>
          <w:color w:val="000000" w:themeColor="text1"/>
          <w:sz w:val="22"/>
          <w:szCs w:val="22"/>
        </w:rPr>
        <w:t>y</w:t>
      </w:r>
      <w:r>
        <w:rPr>
          <w:rFonts w:ascii="Calibri" w:eastAsia="Calibri" w:hAnsi="Calibri" w:cs="Calibri"/>
          <w:color w:val="000000" w:themeColor="text1"/>
          <w:sz w:val="22"/>
          <w:szCs w:val="22"/>
        </w:rPr>
        <w:t xml:space="preserve"> / UNC</w:t>
      </w:r>
      <w:r w:rsidRPr="004B1ED2">
        <w:rPr>
          <w:rFonts w:ascii="Calibri" w:eastAsia="Calibri" w:hAnsi="Calibri" w:cs="Calibri"/>
          <w:color w:val="000000" w:themeColor="text1"/>
          <w:spacing w:val="2"/>
          <w:sz w:val="22"/>
          <w:szCs w:val="22"/>
        </w:rPr>
        <w:t xml:space="preserve"> </w:t>
      </w:r>
      <w:r w:rsidRPr="004B1ED2">
        <w:rPr>
          <w:rFonts w:ascii="Calibri" w:eastAsia="Calibri" w:hAnsi="Calibri" w:cs="Calibri"/>
          <w:color w:val="000000" w:themeColor="text1"/>
          <w:spacing w:val="1"/>
          <w:sz w:val="22"/>
          <w:szCs w:val="22"/>
        </w:rPr>
        <w:t>e</w:t>
      </w:r>
      <w:r w:rsidRPr="004B1ED2">
        <w:rPr>
          <w:rFonts w:ascii="Calibri" w:eastAsia="Calibri" w:hAnsi="Calibri" w:cs="Calibri"/>
          <w:color w:val="000000" w:themeColor="text1"/>
          <w:spacing w:val="-1"/>
          <w:sz w:val="22"/>
          <w:szCs w:val="22"/>
        </w:rPr>
        <w:t>nd</w:t>
      </w:r>
      <w:r w:rsidRPr="004B1ED2">
        <w:rPr>
          <w:rFonts w:ascii="Calibri" w:eastAsia="Calibri" w:hAnsi="Calibri" w:cs="Calibri"/>
          <w:color w:val="000000" w:themeColor="text1"/>
          <w:spacing w:val="1"/>
          <w:sz w:val="22"/>
          <w:szCs w:val="22"/>
        </w:rPr>
        <w:t>o</w:t>
      </w:r>
      <w:r w:rsidRPr="004B1ED2">
        <w:rPr>
          <w:rFonts w:ascii="Calibri" w:eastAsia="Calibri" w:hAnsi="Calibri" w:cs="Calibri"/>
          <w:color w:val="000000" w:themeColor="text1"/>
          <w:sz w:val="22"/>
          <w:szCs w:val="22"/>
        </w:rPr>
        <w:t>rs</w:t>
      </w:r>
      <w:r w:rsidRPr="004B1ED2">
        <w:rPr>
          <w:rFonts w:ascii="Calibri" w:eastAsia="Calibri" w:hAnsi="Calibri" w:cs="Calibri"/>
          <w:color w:val="000000" w:themeColor="text1"/>
          <w:spacing w:val="1"/>
          <w:sz w:val="22"/>
          <w:szCs w:val="22"/>
        </w:rPr>
        <w:t>eme</w:t>
      </w:r>
      <w:r w:rsidRPr="004B1ED2">
        <w:rPr>
          <w:rFonts w:ascii="Calibri" w:eastAsia="Calibri" w:hAnsi="Calibri" w:cs="Calibri"/>
          <w:color w:val="000000" w:themeColor="text1"/>
          <w:spacing w:val="-1"/>
          <w:sz w:val="22"/>
          <w:szCs w:val="22"/>
        </w:rPr>
        <w:t>n</w:t>
      </w:r>
      <w:r w:rsidRPr="004B1ED2">
        <w:rPr>
          <w:rFonts w:ascii="Calibri" w:eastAsia="Calibri" w:hAnsi="Calibri" w:cs="Calibri"/>
          <w:color w:val="000000" w:themeColor="text1"/>
          <w:sz w:val="22"/>
          <w:szCs w:val="22"/>
        </w:rPr>
        <w:t>t</w:t>
      </w:r>
    </w:p>
    <w:p w:rsidR="0094649D" w:rsidRDefault="0094649D" w:rsidP="0094649D">
      <w:pPr>
        <w:spacing w:before="22"/>
        <w:ind w:left="49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94649D" w:rsidTr="00483B3C">
        <w:tc>
          <w:tcPr>
            <w:tcW w:w="1885" w:type="dxa"/>
          </w:tcPr>
          <w:p w:rsidR="0094649D" w:rsidRPr="00F758D3" w:rsidRDefault="0094649D" w:rsidP="00483B3C">
            <w:pPr>
              <w:rPr>
                <w:b/>
              </w:rPr>
            </w:pPr>
            <w:r>
              <w:rPr>
                <w:b/>
              </w:rPr>
              <w:t>Measure Values</w:t>
            </w:r>
          </w:p>
        </w:tc>
        <w:tc>
          <w:tcPr>
            <w:tcW w:w="1062" w:type="dxa"/>
          </w:tcPr>
          <w:p w:rsidR="0094649D" w:rsidRPr="00F758D3" w:rsidRDefault="0094649D" w:rsidP="00483B3C">
            <w:pPr>
              <w:jc w:val="center"/>
              <w:rPr>
                <w:b/>
              </w:rPr>
            </w:pPr>
            <w:r w:rsidRPr="00F758D3">
              <w:rPr>
                <w:b/>
              </w:rPr>
              <w:t>2012-13</w:t>
            </w:r>
          </w:p>
        </w:tc>
        <w:tc>
          <w:tcPr>
            <w:tcW w:w="1355" w:type="dxa"/>
          </w:tcPr>
          <w:p w:rsidR="0094649D" w:rsidRPr="00F758D3" w:rsidRDefault="0094649D" w:rsidP="00483B3C">
            <w:pPr>
              <w:jc w:val="center"/>
              <w:rPr>
                <w:b/>
              </w:rPr>
            </w:pPr>
            <w:r w:rsidRPr="00F758D3">
              <w:rPr>
                <w:b/>
              </w:rPr>
              <w:t>2013-14</w:t>
            </w:r>
          </w:p>
        </w:tc>
        <w:tc>
          <w:tcPr>
            <w:tcW w:w="1355" w:type="dxa"/>
          </w:tcPr>
          <w:p w:rsidR="0094649D" w:rsidRPr="00F758D3" w:rsidRDefault="0094649D" w:rsidP="00483B3C">
            <w:pPr>
              <w:jc w:val="center"/>
              <w:rPr>
                <w:b/>
              </w:rPr>
            </w:pPr>
            <w:r w:rsidRPr="00F758D3">
              <w:rPr>
                <w:b/>
              </w:rPr>
              <w:t>2014-15</w:t>
            </w:r>
          </w:p>
        </w:tc>
        <w:tc>
          <w:tcPr>
            <w:tcW w:w="1355" w:type="dxa"/>
          </w:tcPr>
          <w:p w:rsidR="0094649D" w:rsidRPr="00F758D3" w:rsidRDefault="0094649D" w:rsidP="00483B3C">
            <w:pPr>
              <w:jc w:val="center"/>
              <w:rPr>
                <w:b/>
              </w:rPr>
            </w:pPr>
            <w:r w:rsidRPr="00F758D3">
              <w:rPr>
                <w:b/>
              </w:rPr>
              <w:t>2015-16</w:t>
            </w:r>
          </w:p>
        </w:tc>
        <w:tc>
          <w:tcPr>
            <w:tcW w:w="1356" w:type="dxa"/>
          </w:tcPr>
          <w:p w:rsidR="0094649D" w:rsidRPr="00F758D3" w:rsidRDefault="0094649D" w:rsidP="00483B3C">
            <w:pPr>
              <w:jc w:val="center"/>
              <w:rPr>
                <w:b/>
              </w:rPr>
            </w:pPr>
            <w:r w:rsidRPr="00F758D3">
              <w:rPr>
                <w:b/>
              </w:rPr>
              <w:t>2016-17</w:t>
            </w:r>
          </w:p>
        </w:tc>
        <w:tc>
          <w:tcPr>
            <w:tcW w:w="1356" w:type="dxa"/>
          </w:tcPr>
          <w:p w:rsidR="0094649D" w:rsidRPr="00F758D3" w:rsidRDefault="0094649D" w:rsidP="00483B3C">
            <w:pPr>
              <w:jc w:val="center"/>
              <w:rPr>
                <w:b/>
              </w:rPr>
            </w:pPr>
            <w:r w:rsidRPr="00F758D3">
              <w:rPr>
                <w:b/>
              </w:rPr>
              <w:t>2017-18</w:t>
            </w:r>
          </w:p>
        </w:tc>
      </w:tr>
      <w:tr w:rsidR="0094649D" w:rsidTr="00483B3C">
        <w:tc>
          <w:tcPr>
            <w:tcW w:w="1885" w:type="dxa"/>
          </w:tcPr>
          <w:p w:rsidR="0094649D" w:rsidRDefault="0094649D" w:rsidP="00483B3C">
            <w:r>
              <w:t>Proposed Targets</w:t>
            </w:r>
          </w:p>
        </w:tc>
        <w:tc>
          <w:tcPr>
            <w:tcW w:w="1062" w:type="dxa"/>
          </w:tcPr>
          <w:p w:rsidR="0094649D" w:rsidRDefault="0094649D" w:rsidP="00483B3C">
            <w:pPr>
              <w:jc w:val="center"/>
            </w:pPr>
            <w:r>
              <w:t>NA</w:t>
            </w:r>
          </w:p>
        </w:tc>
        <w:tc>
          <w:tcPr>
            <w:tcW w:w="1355" w:type="dxa"/>
          </w:tcPr>
          <w:p w:rsidR="0094649D" w:rsidRDefault="0094649D" w:rsidP="00483B3C">
            <w:pPr>
              <w:jc w:val="center"/>
            </w:pPr>
            <w:r>
              <w:t>NA</w:t>
            </w:r>
          </w:p>
        </w:tc>
        <w:tc>
          <w:tcPr>
            <w:tcW w:w="1355" w:type="dxa"/>
          </w:tcPr>
          <w:p w:rsidR="0094649D" w:rsidRDefault="0094649D" w:rsidP="00483B3C">
            <w:pPr>
              <w:jc w:val="center"/>
            </w:pPr>
            <w:r>
              <w:t>NA</w:t>
            </w:r>
          </w:p>
        </w:tc>
        <w:tc>
          <w:tcPr>
            <w:tcW w:w="1355" w:type="dxa"/>
          </w:tcPr>
          <w:p w:rsidR="0094649D" w:rsidRDefault="0094649D" w:rsidP="00483B3C">
            <w:pPr>
              <w:jc w:val="center"/>
            </w:pPr>
            <w:r>
              <w:t>NA</w:t>
            </w:r>
          </w:p>
        </w:tc>
        <w:tc>
          <w:tcPr>
            <w:tcW w:w="1356" w:type="dxa"/>
          </w:tcPr>
          <w:p w:rsidR="0094649D" w:rsidRDefault="0094649D" w:rsidP="00483B3C">
            <w:pPr>
              <w:jc w:val="center"/>
            </w:pPr>
            <w:r>
              <w:t>NA</w:t>
            </w:r>
          </w:p>
        </w:tc>
        <w:tc>
          <w:tcPr>
            <w:tcW w:w="1356" w:type="dxa"/>
          </w:tcPr>
          <w:p w:rsidR="0094649D" w:rsidRPr="0094649D" w:rsidRDefault="0094649D" w:rsidP="00483B3C">
            <w:pPr>
              <w:rPr>
                <w:color w:val="000000" w:themeColor="text1"/>
              </w:rPr>
            </w:pPr>
            <w:r>
              <w:rPr>
                <w:color w:val="FF0000"/>
              </w:rPr>
              <w:t xml:space="preserve">     </w:t>
            </w:r>
            <w:r>
              <w:rPr>
                <w:color w:val="000000" w:themeColor="text1"/>
              </w:rPr>
              <w:t>NA</w:t>
            </w:r>
          </w:p>
        </w:tc>
      </w:tr>
      <w:tr w:rsidR="0094649D" w:rsidTr="00483B3C">
        <w:tc>
          <w:tcPr>
            <w:tcW w:w="1885" w:type="dxa"/>
          </w:tcPr>
          <w:p w:rsidR="0094649D" w:rsidRDefault="0094649D" w:rsidP="00483B3C">
            <w:r>
              <w:t>Actual Results</w:t>
            </w:r>
          </w:p>
        </w:tc>
        <w:tc>
          <w:tcPr>
            <w:tcW w:w="1062" w:type="dxa"/>
          </w:tcPr>
          <w:p w:rsidR="0094649D" w:rsidRDefault="0094649D" w:rsidP="00483B3C">
            <w:pPr>
              <w:jc w:val="center"/>
            </w:pPr>
            <w:r>
              <w:t>NA</w:t>
            </w:r>
          </w:p>
        </w:tc>
        <w:tc>
          <w:tcPr>
            <w:tcW w:w="1355" w:type="dxa"/>
          </w:tcPr>
          <w:p w:rsidR="0094649D" w:rsidRDefault="0094649D" w:rsidP="00483B3C">
            <w:pPr>
              <w:jc w:val="center"/>
            </w:pPr>
            <w:r>
              <w:t>NA</w:t>
            </w:r>
          </w:p>
        </w:tc>
        <w:tc>
          <w:tcPr>
            <w:tcW w:w="1355" w:type="dxa"/>
          </w:tcPr>
          <w:p w:rsidR="0094649D" w:rsidRDefault="0094649D" w:rsidP="00483B3C">
            <w:pPr>
              <w:jc w:val="center"/>
            </w:pPr>
            <w:r>
              <w:t>NA</w:t>
            </w:r>
          </w:p>
        </w:tc>
        <w:tc>
          <w:tcPr>
            <w:tcW w:w="1355" w:type="dxa"/>
          </w:tcPr>
          <w:p w:rsidR="0094649D" w:rsidRDefault="0094649D" w:rsidP="00483B3C">
            <w:pPr>
              <w:jc w:val="center"/>
            </w:pPr>
          </w:p>
        </w:tc>
        <w:tc>
          <w:tcPr>
            <w:tcW w:w="1356" w:type="dxa"/>
          </w:tcPr>
          <w:p w:rsidR="0094649D" w:rsidRDefault="0094649D" w:rsidP="00483B3C">
            <w:pPr>
              <w:jc w:val="center"/>
            </w:pPr>
          </w:p>
        </w:tc>
        <w:tc>
          <w:tcPr>
            <w:tcW w:w="1356" w:type="dxa"/>
          </w:tcPr>
          <w:p w:rsidR="0094649D" w:rsidRDefault="0094649D" w:rsidP="00483B3C">
            <w:pPr>
              <w:jc w:val="center"/>
            </w:pPr>
          </w:p>
        </w:tc>
      </w:tr>
    </w:tbl>
    <w:p w:rsidR="00AE3EB7" w:rsidRPr="000E61C9" w:rsidRDefault="00AE3EB7">
      <w:pPr>
        <w:rPr>
          <w:color w:val="FF0000"/>
        </w:rPr>
        <w:sectPr w:rsidR="00AE3EB7" w:rsidRPr="000E61C9">
          <w:pgSz w:w="15860" w:h="12240" w:orient="landscape"/>
          <w:pgMar w:top="1100" w:right="2020" w:bottom="280" w:left="1880" w:header="0" w:footer="493" w:gutter="0"/>
          <w:cols w:space="720"/>
        </w:sectPr>
      </w:pPr>
    </w:p>
    <w:p w:rsidR="00AE3EB7" w:rsidRPr="000F1A80" w:rsidRDefault="00E77552" w:rsidP="004052C8">
      <w:pPr>
        <w:spacing w:before="51"/>
        <w:rPr>
          <w:rFonts w:ascii="Calibri" w:eastAsia="Calibri" w:hAnsi="Calibri" w:cs="Calibri"/>
          <w:color w:val="000000" w:themeColor="text1"/>
          <w:sz w:val="22"/>
          <w:szCs w:val="22"/>
        </w:rPr>
      </w:pPr>
      <w:r w:rsidRPr="000F1A80">
        <w:rPr>
          <w:rFonts w:ascii="Calibri" w:eastAsia="Calibri" w:hAnsi="Calibri" w:cs="Calibri"/>
          <w:b/>
          <w:color w:val="000000" w:themeColor="text1"/>
          <w:spacing w:val="-1"/>
          <w:sz w:val="22"/>
          <w:szCs w:val="22"/>
        </w:rPr>
        <w:lastRenderedPageBreak/>
        <w:t>Ob</w:t>
      </w:r>
      <w:r w:rsidRPr="000F1A80">
        <w:rPr>
          <w:rFonts w:ascii="Calibri" w:eastAsia="Calibri" w:hAnsi="Calibri" w:cs="Calibri"/>
          <w:b/>
          <w:color w:val="000000" w:themeColor="text1"/>
          <w:spacing w:val="1"/>
          <w:sz w:val="22"/>
          <w:szCs w:val="22"/>
        </w:rPr>
        <w:t>j</w:t>
      </w:r>
      <w:r w:rsidRPr="000F1A80">
        <w:rPr>
          <w:rFonts w:ascii="Calibri" w:eastAsia="Calibri" w:hAnsi="Calibri" w:cs="Calibri"/>
          <w:b/>
          <w:color w:val="000000" w:themeColor="text1"/>
          <w:spacing w:val="-1"/>
          <w:sz w:val="22"/>
          <w:szCs w:val="22"/>
        </w:rPr>
        <w:t>e</w:t>
      </w:r>
      <w:r w:rsidRPr="000F1A80">
        <w:rPr>
          <w:rFonts w:ascii="Calibri" w:eastAsia="Calibri" w:hAnsi="Calibri" w:cs="Calibri"/>
          <w:b/>
          <w:color w:val="000000" w:themeColor="text1"/>
          <w:spacing w:val="1"/>
          <w:sz w:val="22"/>
          <w:szCs w:val="22"/>
        </w:rPr>
        <w:t>c</w:t>
      </w:r>
      <w:r w:rsidRPr="000F1A80">
        <w:rPr>
          <w:rFonts w:ascii="Calibri" w:eastAsia="Calibri" w:hAnsi="Calibri" w:cs="Calibri"/>
          <w:b/>
          <w:color w:val="000000" w:themeColor="text1"/>
          <w:sz w:val="22"/>
          <w:szCs w:val="22"/>
        </w:rPr>
        <w:t>t</w:t>
      </w:r>
      <w:r w:rsidRPr="000F1A80">
        <w:rPr>
          <w:rFonts w:ascii="Calibri" w:eastAsia="Calibri" w:hAnsi="Calibri" w:cs="Calibri"/>
          <w:b/>
          <w:color w:val="000000" w:themeColor="text1"/>
          <w:spacing w:val="1"/>
          <w:sz w:val="22"/>
          <w:szCs w:val="22"/>
        </w:rPr>
        <w:t>iv</w:t>
      </w:r>
      <w:r w:rsidRPr="000F1A80">
        <w:rPr>
          <w:rFonts w:ascii="Calibri" w:eastAsia="Calibri" w:hAnsi="Calibri" w:cs="Calibri"/>
          <w:b/>
          <w:color w:val="000000" w:themeColor="text1"/>
          <w:sz w:val="22"/>
          <w:szCs w:val="22"/>
        </w:rPr>
        <w:t xml:space="preserve">e </w:t>
      </w:r>
      <w:r w:rsidR="008E48D2">
        <w:rPr>
          <w:rFonts w:ascii="Calibri" w:eastAsia="Calibri" w:hAnsi="Calibri" w:cs="Calibri"/>
          <w:b/>
          <w:color w:val="000000" w:themeColor="text1"/>
          <w:spacing w:val="1"/>
          <w:sz w:val="22"/>
          <w:szCs w:val="22"/>
        </w:rPr>
        <w:t>1.4</w:t>
      </w:r>
    </w:p>
    <w:p w:rsidR="00AE3EB7" w:rsidRPr="000F1A80" w:rsidRDefault="00E77552" w:rsidP="000F1A80">
      <w:pPr>
        <w:spacing w:before="29"/>
        <w:ind w:left="451"/>
        <w:rPr>
          <w:rFonts w:ascii="Calibri" w:eastAsia="Calibri" w:hAnsi="Calibri" w:cs="Calibri"/>
          <w:color w:val="000000" w:themeColor="text1"/>
          <w:sz w:val="22"/>
          <w:szCs w:val="22"/>
        </w:rPr>
      </w:pPr>
      <w:r w:rsidRPr="000F1A80">
        <w:rPr>
          <w:rFonts w:ascii="Calibri" w:eastAsia="Calibri" w:hAnsi="Calibri" w:cs="Calibri"/>
          <w:color w:val="000000" w:themeColor="text1"/>
          <w:sz w:val="22"/>
          <w:szCs w:val="22"/>
        </w:rPr>
        <w:t>I</w:t>
      </w:r>
      <w:r w:rsidRPr="000F1A80">
        <w:rPr>
          <w:rFonts w:ascii="Calibri" w:eastAsia="Calibri" w:hAnsi="Calibri" w:cs="Calibri"/>
          <w:color w:val="000000" w:themeColor="text1"/>
          <w:spacing w:val="-1"/>
          <w:sz w:val="22"/>
          <w:szCs w:val="22"/>
        </w:rPr>
        <w:t>n</w:t>
      </w:r>
      <w:r w:rsidRPr="000F1A80">
        <w:rPr>
          <w:rFonts w:ascii="Calibri" w:eastAsia="Calibri" w:hAnsi="Calibri" w:cs="Calibri"/>
          <w:color w:val="000000" w:themeColor="text1"/>
          <w:sz w:val="22"/>
          <w:szCs w:val="22"/>
        </w:rPr>
        <w:t>cr</w:t>
      </w:r>
      <w:r w:rsidRPr="000F1A80">
        <w:rPr>
          <w:rFonts w:ascii="Calibri" w:eastAsia="Calibri" w:hAnsi="Calibri" w:cs="Calibri"/>
          <w:color w:val="000000" w:themeColor="text1"/>
          <w:spacing w:val="1"/>
          <w:sz w:val="22"/>
          <w:szCs w:val="22"/>
        </w:rPr>
        <w:t>e</w:t>
      </w:r>
      <w:r w:rsidRPr="000F1A80">
        <w:rPr>
          <w:rFonts w:ascii="Calibri" w:eastAsia="Calibri" w:hAnsi="Calibri" w:cs="Calibri"/>
          <w:color w:val="000000" w:themeColor="text1"/>
          <w:sz w:val="22"/>
          <w:szCs w:val="22"/>
        </w:rPr>
        <w:t>ase</w:t>
      </w:r>
      <w:r w:rsidRPr="000F1A80">
        <w:rPr>
          <w:rFonts w:ascii="Calibri" w:eastAsia="Calibri" w:hAnsi="Calibri" w:cs="Calibri"/>
          <w:color w:val="000000" w:themeColor="text1"/>
          <w:spacing w:val="1"/>
          <w:sz w:val="22"/>
          <w:szCs w:val="22"/>
        </w:rPr>
        <w:t xml:space="preserve"> </w:t>
      </w:r>
      <w:r w:rsidRPr="000F1A80">
        <w:rPr>
          <w:rFonts w:ascii="Calibri" w:eastAsia="Calibri" w:hAnsi="Calibri" w:cs="Calibri"/>
          <w:color w:val="000000" w:themeColor="text1"/>
          <w:sz w:val="22"/>
          <w:szCs w:val="22"/>
        </w:rPr>
        <w:t>st</w:t>
      </w:r>
      <w:r w:rsidRPr="000F1A80">
        <w:rPr>
          <w:rFonts w:ascii="Calibri" w:eastAsia="Calibri" w:hAnsi="Calibri" w:cs="Calibri"/>
          <w:color w:val="000000" w:themeColor="text1"/>
          <w:spacing w:val="-1"/>
          <w:sz w:val="22"/>
          <w:szCs w:val="22"/>
        </w:rPr>
        <w:t>ud</w:t>
      </w:r>
      <w:r w:rsidRPr="000F1A80">
        <w:rPr>
          <w:rFonts w:ascii="Calibri" w:eastAsia="Calibri" w:hAnsi="Calibri" w:cs="Calibri"/>
          <w:color w:val="000000" w:themeColor="text1"/>
          <w:spacing w:val="1"/>
          <w:sz w:val="22"/>
          <w:szCs w:val="22"/>
        </w:rPr>
        <w:t>e</w:t>
      </w:r>
      <w:r w:rsidRPr="000F1A80">
        <w:rPr>
          <w:rFonts w:ascii="Calibri" w:eastAsia="Calibri" w:hAnsi="Calibri" w:cs="Calibri"/>
          <w:color w:val="000000" w:themeColor="text1"/>
          <w:spacing w:val="-1"/>
          <w:sz w:val="22"/>
          <w:szCs w:val="22"/>
        </w:rPr>
        <w:t>n</w:t>
      </w:r>
      <w:r w:rsidRPr="000F1A80">
        <w:rPr>
          <w:rFonts w:ascii="Calibri" w:eastAsia="Calibri" w:hAnsi="Calibri" w:cs="Calibri"/>
          <w:color w:val="000000" w:themeColor="text1"/>
          <w:sz w:val="22"/>
          <w:szCs w:val="22"/>
        </w:rPr>
        <w:t>t</w:t>
      </w:r>
      <w:r w:rsidRPr="000F1A80">
        <w:rPr>
          <w:rFonts w:ascii="Calibri" w:eastAsia="Calibri" w:hAnsi="Calibri" w:cs="Calibri"/>
          <w:color w:val="000000" w:themeColor="text1"/>
          <w:spacing w:val="1"/>
          <w:sz w:val="22"/>
          <w:szCs w:val="22"/>
        </w:rPr>
        <w:t xml:space="preserve"> </w:t>
      </w:r>
      <w:r w:rsidRPr="000F1A80">
        <w:rPr>
          <w:rFonts w:ascii="Calibri" w:eastAsia="Calibri" w:hAnsi="Calibri" w:cs="Calibri"/>
          <w:color w:val="000000" w:themeColor="text1"/>
          <w:spacing w:val="-1"/>
          <w:sz w:val="22"/>
          <w:szCs w:val="22"/>
        </w:rPr>
        <w:t>p</w:t>
      </w:r>
      <w:r w:rsidRPr="000F1A80">
        <w:rPr>
          <w:rFonts w:ascii="Calibri" w:eastAsia="Calibri" w:hAnsi="Calibri" w:cs="Calibri"/>
          <w:color w:val="000000" w:themeColor="text1"/>
          <w:spacing w:val="1"/>
          <w:sz w:val="22"/>
          <w:szCs w:val="22"/>
        </w:rPr>
        <w:t>e</w:t>
      </w:r>
      <w:r w:rsidRPr="000F1A80">
        <w:rPr>
          <w:rFonts w:ascii="Calibri" w:eastAsia="Calibri" w:hAnsi="Calibri" w:cs="Calibri"/>
          <w:color w:val="000000" w:themeColor="text1"/>
          <w:sz w:val="22"/>
          <w:szCs w:val="22"/>
        </w:rPr>
        <w:t>rf</w:t>
      </w:r>
      <w:r w:rsidRPr="000F1A80">
        <w:rPr>
          <w:rFonts w:ascii="Calibri" w:eastAsia="Calibri" w:hAnsi="Calibri" w:cs="Calibri"/>
          <w:color w:val="000000" w:themeColor="text1"/>
          <w:spacing w:val="1"/>
          <w:sz w:val="22"/>
          <w:szCs w:val="22"/>
        </w:rPr>
        <w:t>o</w:t>
      </w:r>
      <w:r w:rsidRPr="000F1A80">
        <w:rPr>
          <w:rFonts w:ascii="Calibri" w:eastAsia="Calibri" w:hAnsi="Calibri" w:cs="Calibri"/>
          <w:color w:val="000000" w:themeColor="text1"/>
          <w:sz w:val="22"/>
          <w:szCs w:val="22"/>
        </w:rPr>
        <w:t>r</w:t>
      </w:r>
      <w:r w:rsidRPr="000F1A80">
        <w:rPr>
          <w:rFonts w:ascii="Calibri" w:eastAsia="Calibri" w:hAnsi="Calibri" w:cs="Calibri"/>
          <w:color w:val="000000" w:themeColor="text1"/>
          <w:spacing w:val="1"/>
          <w:sz w:val="22"/>
          <w:szCs w:val="22"/>
        </w:rPr>
        <w:t>m</w:t>
      </w:r>
      <w:r w:rsidRPr="000F1A80">
        <w:rPr>
          <w:rFonts w:ascii="Calibri" w:eastAsia="Calibri" w:hAnsi="Calibri" w:cs="Calibri"/>
          <w:color w:val="000000" w:themeColor="text1"/>
          <w:sz w:val="22"/>
          <w:szCs w:val="22"/>
        </w:rPr>
        <w:t>a</w:t>
      </w:r>
      <w:r w:rsidRPr="000F1A80">
        <w:rPr>
          <w:rFonts w:ascii="Calibri" w:eastAsia="Calibri" w:hAnsi="Calibri" w:cs="Calibri"/>
          <w:color w:val="000000" w:themeColor="text1"/>
          <w:spacing w:val="-1"/>
          <w:sz w:val="22"/>
          <w:szCs w:val="22"/>
        </w:rPr>
        <w:t>n</w:t>
      </w:r>
      <w:r w:rsidRPr="000F1A80">
        <w:rPr>
          <w:rFonts w:ascii="Calibri" w:eastAsia="Calibri" w:hAnsi="Calibri" w:cs="Calibri"/>
          <w:color w:val="000000" w:themeColor="text1"/>
          <w:sz w:val="22"/>
          <w:szCs w:val="22"/>
        </w:rPr>
        <w:t>ce</w:t>
      </w:r>
      <w:r w:rsidRPr="000F1A80">
        <w:rPr>
          <w:rFonts w:ascii="Calibri" w:eastAsia="Calibri" w:hAnsi="Calibri" w:cs="Calibri"/>
          <w:color w:val="000000" w:themeColor="text1"/>
          <w:spacing w:val="1"/>
          <w:sz w:val="22"/>
          <w:szCs w:val="22"/>
        </w:rPr>
        <w:t xml:space="preserve"> o</w:t>
      </w:r>
      <w:r w:rsidRPr="000F1A80">
        <w:rPr>
          <w:rFonts w:ascii="Calibri" w:eastAsia="Calibri" w:hAnsi="Calibri" w:cs="Calibri"/>
          <w:color w:val="000000" w:themeColor="text1"/>
          <w:sz w:val="22"/>
          <w:szCs w:val="22"/>
        </w:rPr>
        <w:t>n t</w:t>
      </w:r>
      <w:r w:rsidRPr="000F1A80">
        <w:rPr>
          <w:rFonts w:ascii="Calibri" w:eastAsia="Calibri" w:hAnsi="Calibri" w:cs="Calibri"/>
          <w:color w:val="000000" w:themeColor="text1"/>
          <w:spacing w:val="-1"/>
          <w:sz w:val="22"/>
          <w:szCs w:val="22"/>
        </w:rPr>
        <w:t>h</w:t>
      </w:r>
      <w:r w:rsidRPr="000F1A80">
        <w:rPr>
          <w:rFonts w:ascii="Calibri" w:eastAsia="Calibri" w:hAnsi="Calibri" w:cs="Calibri"/>
          <w:color w:val="000000" w:themeColor="text1"/>
          <w:sz w:val="22"/>
          <w:szCs w:val="22"/>
        </w:rPr>
        <w:t>e</w:t>
      </w:r>
      <w:r w:rsidRPr="000F1A80">
        <w:rPr>
          <w:rFonts w:ascii="Calibri" w:eastAsia="Calibri" w:hAnsi="Calibri" w:cs="Calibri"/>
          <w:color w:val="000000" w:themeColor="text1"/>
          <w:spacing w:val="1"/>
          <w:sz w:val="22"/>
          <w:szCs w:val="22"/>
        </w:rPr>
        <w:t xml:space="preserve"> </w:t>
      </w:r>
      <w:r w:rsidRPr="000F1A80">
        <w:rPr>
          <w:rFonts w:ascii="Calibri" w:eastAsia="Calibri" w:hAnsi="Calibri" w:cs="Calibri"/>
          <w:color w:val="000000" w:themeColor="text1"/>
          <w:sz w:val="22"/>
          <w:szCs w:val="22"/>
        </w:rPr>
        <w:t>stat</w:t>
      </w:r>
      <w:r w:rsidRPr="000F1A80">
        <w:rPr>
          <w:rFonts w:ascii="Calibri" w:eastAsia="Calibri" w:hAnsi="Calibri" w:cs="Calibri"/>
          <w:color w:val="000000" w:themeColor="text1"/>
          <w:spacing w:val="1"/>
          <w:sz w:val="22"/>
          <w:szCs w:val="22"/>
        </w:rPr>
        <w:t>e</w:t>
      </w:r>
      <w:r w:rsidRPr="000F1A80">
        <w:rPr>
          <w:rFonts w:ascii="Calibri" w:eastAsia="Calibri" w:hAnsi="Calibri" w:cs="Calibri"/>
          <w:color w:val="000000" w:themeColor="text1"/>
          <w:sz w:val="22"/>
          <w:szCs w:val="22"/>
        </w:rPr>
        <w:t>’s</w:t>
      </w:r>
      <w:r w:rsidRPr="000F1A80">
        <w:rPr>
          <w:rFonts w:ascii="Calibri" w:eastAsia="Calibri" w:hAnsi="Calibri" w:cs="Calibri"/>
          <w:color w:val="000000" w:themeColor="text1"/>
          <w:spacing w:val="1"/>
          <w:sz w:val="22"/>
          <w:szCs w:val="22"/>
        </w:rPr>
        <w:t xml:space="preserve"> </w:t>
      </w:r>
      <w:r w:rsidRPr="000F1A80">
        <w:rPr>
          <w:rFonts w:ascii="Calibri" w:eastAsia="Calibri" w:hAnsi="Calibri" w:cs="Calibri"/>
          <w:color w:val="000000" w:themeColor="text1"/>
          <w:sz w:val="22"/>
          <w:szCs w:val="22"/>
        </w:rPr>
        <w:t>E</w:t>
      </w:r>
      <w:r w:rsidRPr="000F1A80">
        <w:rPr>
          <w:rFonts w:ascii="Calibri" w:eastAsia="Calibri" w:hAnsi="Calibri" w:cs="Calibri"/>
          <w:color w:val="000000" w:themeColor="text1"/>
          <w:spacing w:val="-1"/>
          <w:sz w:val="22"/>
          <w:szCs w:val="22"/>
        </w:rPr>
        <w:t>n</w:t>
      </w:r>
      <w:r w:rsidRPr="000F1A80">
        <w:rPr>
          <w:rFonts w:ascii="Calibri" w:eastAsia="Calibri" w:hAnsi="Calibri" w:cs="Calibri"/>
          <w:color w:val="000000" w:themeColor="text1"/>
          <w:sz w:val="22"/>
          <w:szCs w:val="22"/>
        </w:rPr>
        <w:t xml:space="preserve">d </w:t>
      </w:r>
      <w:r w:rsidRPr="000F1A80">
        <w:rPr>
          <w:rFonts w:ascii="Calibri" w:eastAsia="Calibri" w:hAnsi="Calibri" w:cs="Calibri"/>
          <w:color w:val="000000" w:themeColor="text1"/>
          <w:spacing w:val="1"/>
          <w:sz w:val="22"/>
          <w:szCs w:val="22"/>
        </w:rPr>
        <w:t>o</w:t>
      </w:r>
      <w:r w:rsidRPr="000F1A80">
        <w:rPr>
          <w:rFonts w:ascii="Calibri" w:eastAsia="Calibri" w:hAnsi="Calibri" w:cs="Calibri"/>
          <w:color w:val="000000" w:themeColor="text1"/>
          <w:sz w:val="22"/>
          <w:szCs w:val="22"/>
        </w:rPr>
        <w:t>f Gra</w:t>
      </w:r>
      <w:r w:rsidRPr="000F1A80">
        <w:rPr>
          <w:rFonts w:ascii="Calibri" w:eastAsia="Calibri" w:hAnsi="Calibri" w:cs="Calibri"/>
          <w:color w:val="000000" w:themeColor="text1"/>
          <w:spacing w:val="-1"/>
          <w:sz w:val="22"/>
          <w:szCs w:val="22"/>
        </w:rPr>
        <w:t>d</w:t>
      </w:r>
      <w:r w:rsidRPr="000F1A80">
        <w:rPr>
          <w:rFonts w:ascii="Calibri" w:eastAsia="Calibri" w:hAnsi="Calibri" w:cs="Calibri"/>
          <w:color w:val="000000" w:themeColor="text1"/>
          <w:sz w:val="22"/>
          <w:szCs w:val="22"/>
        </w:rPr>
        <w:t>e</w:t>
      </w:r>
      <w:r w:rsidRPr="000F1A80">
        <w:rPr>
          <w:rFonts w:ascii="Calibri" w:eastAsia="Calibri" w:hAnsi="Calibri" w:cs="Calibri"/>
          <w:color w:val="000000" w:themeColor="text1"/>
          <w:spacing w:val="1"/>
          <w:sz w:val="22"/>
          <w:szCs w:val="22"/>
        </w:rPr>
        <w:t xml:space="preserve"> </w:t>
      </w:r>
      <w:r w:rsidRPr="000F1A80">
        <w:rPr>
          <w:rFonts w:ascii="Calibri" w:eastAsia="Calibri" w:hAnsi="Calibri" w:cs="Calibri"/>
          <w:color w:val="000000" w:themeColor="text1"/>
          <w:sz w:val="22"/>
          <w:szCs w:val="22"/>
        </w:rPr>
        <w:t>(EOG)</w:t>
      </w:r>
      <w:r w:rsidRPr="000F1A80">
        <w:rPr>
          <w:rFonts w:ascii="Calibri" w:eastAsia="Calibri" w:hAnsi="Calibri" w:cs="Calibri"/>
          <w:color w:val="000000" w:themeColor="text1"/>
          <w:spacing w:val="1"/>
          <w:sz w:val="22"/>
          <w:szCs w:val="22"/>
        </w:rPr>
        <w:t xml:space="preserve"> </w:t>
      </w:r>
      <w:r w:rsidRPr="000F1A80">
        <w:rPr>
          <w:rFonts w:ascii="Calibri" w:eastAsia="Calibri" w:hAnsi="Calibri" w:cs="Calibri"/>
          <w:color w:val="000000" w:themeColor="text1"/>
          <w:sz w:val="22"/>
          <w:szCs w:val="22"/>
        </w:rPr>
        <w:t>a</w:t>
      </w:r>
      <w:r w:rsidRPr="000F1A80">
        <w:rPr>
          <w:rFonts w:ascii="Calibri" w:eastAsia="Calibri" w:hAnsi="Calibri" w:cs="Calibri"/>
          <w:color w:val="000000" w:themeColor="text1"/>
          <w:spacing w:val="-1"/>
          <w:sz w:val="22"/>
          <w:szCs w:val="22"/>
        </w:rPr>
        <w:t>n</w:t>
      </w:r>
      <w:r w:rsidRPr="000F1A80">
        <w:rPr>
          <w:rFonts w:ascii="Calibri" w:eastAsia="Calibri" w:hAnsi="Calibri" w:cs="Calibri"/>
          <w:color w:val="000000" w:themeColor="text1"/>
          <w:sz w:val="22"/>
          <w:szCs w:val="22"/>
        </w:rPr>
        <w:t>d E</w:t>
      </w:r>
      <w:r w:rsidRPr="000F1A80">
        <w:rPr>
          <w:rFonts w:ascii="Calibri" w:eastAsia="Calibri" w:hAnsi="Calibri" w:cs="Calibri"/>
          <w:color w:val="000000" w:themeColor="text1"/>
          <w:spacing w:val="-1"/>
          <w:sz w:val="22"/>
          <w:szCs w:val="22"/>
        </w:rPr>
        <w:t>n</w:t>
      </w:r>
      <w:r w:rsidRPr="000F1A80">
        <w:rPr>
          <w:rFonts w:ascii="Calibri" w:eastAsia="Calibri" w:hAnsi="Calibri" w:cs="Calibri"/>
          <w:color w:val="000000" w:themeColor="text1"/>
          <w:sz w:val="22"/>
          <w:szCs w:val="22"/>
        </w:rPr>
        <w:t xml:space="preserve">d </w:t>
      </w:r>
      <w:r w:rsidRPr="000F1A80">
        <w:rPr>
          <w:rFonts w:ascii="Calibri" w:eastAsia="Calibri" w:hAnsi="Calibri" w:cs="Calibri"/>
          <w:color w:val="000000" w:themeColor="text1"/>
          <w:spacing w:val="1"/>
          <w:sz w:val="22"/>
          <w:szCs w:val="22"/>
        </w:rPr>
        <w:t>o</w:t>
      </w:r>
      <w:r w:rsidRPr="000F1A80">
        <w:rPr>
          <w:rFonts w:ascii="Calibri" w:eastAsia="Calibri" w:hAnsi="Calibri" w:cs="Calibri"/>
          <w:color w:val="000000" w:themeColor="text1"/>
          <w:sz w:val="22"/>
          <w:szCs w:val="22"/>
        </w:rPr>
        <w:t>f C</w:t>
      </w:r>
      <w:r w:rsidRPr="000F1A80">
        <w:rPr>
          <w:rFonts w:ascii="Calibri" w:eastAsia="Calibri" w:hAnsi="Calibri" w:cs="Calibri"/>
          <w:color w:val="000000" w:themeColor="text1"/>
          <w:spacing w:val="1"/>
          <w:sz w:val="22"/>
          <w:szCs w:val="22"/>
        </w:rPr>
        <w:t>o</w:t>
      </w:r>
      <w:r w:rsidRPr="000F1A80">
        <w:rPr>
          <w:rFonts w:ascii="Calibri" w:eastAsia="Calibri" w:hAnsi="Calibri" w:cs="Calibri"/>
          <w:color w:val="000000" w:themeColor="text1"/>
          <w:spacing w:val="-1"/>
          <w:sz w:val="22"/>
          <w:szCs w:val="22"/>
        </w:rPr>
        <w:t>u</w:t>
      </w:r>
      <w:r w:rsidRPr="000F1A80">
        <w:rPr>
          <w:rFonts w:ascii="Calibri" w:eastAsia="Calibri" w:hAnsi="Calibri" w:cs="Calibri"/>
          <w:color w:val="000000" w:themeColor="text1"/>
          <w:sz w:val="22"/>
          <w:szCs w:val="22"/>
        </w:rPr>
        <w:t>rse</w:t>
      </w:r>
      <w:r w:rsidRPr="000F1A80">
        <w:rPr>
          <w:rFonts w:ascii="Calibri" w:eastAsia="Calibri" w:hAnsi="Calibri" w:cs="Calibri"/>
          <w:color w:val="000000" w:themeColor="text1"/>
          <w:spacing w:val="1"/>
          <w:sz w:val="22"/>
          <w:szCs w:val="22"/>
        </w:rPr>
        <w:t xml:space="preserve"> </w:t>
      </w:r>
      <w:r w:rsidRPr="000F1A80">
        <w:rPr>
          <w:rFonts w:ascii="Calibri" w:eastAsia="Calibri" w:hAnsi="Calibri" w:cs="Calibri"/>
          <w:color w:val="000000" w:themeColor="text1"/>
          <w:sz w:val="22"/>
          <w:szCs w:val="22"/>
        </w:rPr>
        <w:t>(EOC)</w:t>
      </w:r>
      <w:r w:rsidRPr="000F1A80">
        <w:rPr>
          <w:rFonts w:ascii="Calibri" w:eastAsia="Calibri" w:hAnsi="Calibri" w:cs="Calibri"/>
          <w:color w:val="000000" w:themeColor="text1"/>
          <w:spacing w:val="1"/>
          <w:sz w:val="22"/>
          <w:szCs w:val="22"/>
        </w:rPr>
        <w:t xml:space="preserve"> </w:t>
      </w:r>
      <w:r w:rsidRPr="000F1A80">
        <w:rPr>
          <w:rFonts w:ascii="Calibri" w:eastAsia="Calibri" w:hAnsi="Calibri" w:cs="Calibri"/>
          <w:color w:val="000000" w:themeColor="text1"/>
          <w:spacing w:val="-1"/>
          <w:sz w:val="22"/>
          <w:szCs w:val="22"/>
        </w:rPr>
        <w:t>A</w:t>
      </w:r>
      <w:r w:rsidRPr="000F1A80">
        <w:rPr>
          <w:rFonts w:ascii="Calibri" w:eastAsia="Calibri" w:hAnsi="Calibri" w:cs="Calibri"/>
          <w:color w:val="000000" w:themeColor="text1"/>
          <w:sz w:val="22"/>
          <w:szCs w:val="22"/>
        </w:rPr>
        <w:t>ss</w:t>
      </w:r>
      <w:r w:rsidRPr="000F1A80">
        <w:rPr>
          <w:rFonts w:ascii="Calibri" w:eastAsia="Calibri" w:hAnsi="Calibri" w:cs="Calibri"/>
          <w:color w:val="000000" w:themeColor="text1"/>
          <w:spacing w:val="1"/>
          <w:sz w:val="22"/>
          <w:szCs w:val="22"/>
        </w:rPr>
        <w:t>e</w:t>
      </w:r>
      <w:r w:rsidRPr="000F1A80">
        <w:rPr>
          <w:rFonts w:ascii="Calibri" w:eastAsia="Calibri" w:hAnsi="Calibri" w:cs="Calibri"/>
          <w:color w:val="000000" w:themeColor="text1"/>
          <w:sz w:val="22"/>
          <w:szCs w:val="22"/>
        </w:rPr>
        <w:t>ss</w:t>
      </w:r>
      <w:r w:rsidRPr="000F1A80">
        <w:rPr>
          <w:rFonts w:ascii="Calibri" w:eastAsia="Calibri" w:hAnsi="Calibri" w:cs="Calibri"/>
          <w:color w:val="000000" w:themeColor="text1"/>
          <w:spacing w:val="1"/>
          <w:sz w:val="22"/>
          <w:szCs w:val="22"/>
        </w:rPr>
        <w:t>me</w:t>
      </w:r>
      <w:r w:rsidRPr="000F1A80">
        <w:rPr>
          <w:rFonts w:ascii="Calibri" w:eastAsia="Calibri" w:hAnsi="Calibri" w:cs="Calibri"/>
          <w:color w:val="000000" w:themeColor="text1"/>
          <w:spacing w:val="-1"/>
          <w:sz w:val="22"/>
          <w:szCs w:val="22"/>
        </w:rPr>
        <w:t>n</w:t>
      </w:r>
      <w:r w:rsidRPr="000F1A80">
        <w:rPr>
          <w:rFonts w:ascii="Calibri" w:eastAsia="Calibri" w:hAnsi="Calibri" w:cs="Calibri"/>
          <w:color w:val="000000" w:themeColor="text1"/>
          <w:sz w:val="22"/>
          <w:szCs w:val="22"/>
        </w:rPr>
        <w:t>ts</w:t>
      </w:r>
    </w:p>
    <w:p w:rsidR="00AE3EB7" w:rsidRPr="000E61C9" w:rsidRDefault="00AE3EB7">
      <w:pPr>
        <w:spacing w:before="15" w:line="280" w:lineRule="exact"/>
        <w:rPr>
          <w:color w:val="FF0000"/>
          <w:sz w:val="28"/>
          <w:szCs w:val="28"/>
        </w:rPr>
      </w:pPr>
    </w:p>
    <w:p w:rsidR="00AE3EB7" w:rsidRPr="00835FD4" w:rsidRDefault="00E77552">
      <w:pPr>
        <w:spacing w:before="16"/>
        <w:ind w:left="112"/>
        <w:rPr>
          <w:rFonts w:ascii="Calibri" w:eastAsia="Calibri" w:hAnsi="Calibri" w:cs="Calibri"/>
          <w:color w:val="000000" w:themeColor="text1"/>
          <w:sz w:val="22"/>
          <w:szCs w:val="22"/>
        </w:rPr>
      </w:pPr>
      <w:r w:rsidRPr="00835FD4">
        <w:rPr>
          <w:rFonts w:ascii="Calibri" w:eastAsia="Calibri" w:hAnsi="Calibri" w:cs="Calibri"/>
          <w:b/>
          <w:color w:val="000000" w:themeColor="text1"/>
          <w:spacing w:val="-1"/>
          <w:sz w:val="22"/>
          <w:szCs w:val="22"/>
        </w:rPr>
        <w:t>Mea</w:t>
      </w:r>
      <w:r w:rsidRPr="00835FD4">
        <w:rPr>
          <w:rFonts w:ascii="Calibri" w:eastAsia="Calibri" w:hAnsi="Calibri" w:cs="Calibri"/>
          <w:b/>
          <w:color w:val="000000" w:themeColor="text1"/>
          <w:spacing w:val="1"/>
          <w:sz w:val="22"/>
          <w:szCs w:val="22"/>
        </w:rPr>
        <w:t>s</w:t>
      </w:r>
      <w:r w:rsidRPr="00835FD4">
        <w:rPr>
          <w:rFonts w:ascii="Calibri" w:eastAsia="Calibri" w:hAnsi="Calibri" w:cs="Calibri"/>
          <w:b/>
          <w:color w:val="000000" w:themeColor="text1"/>
          <w:spacing w:val="-1"/>
          <w:sz w:val="22"/>
          <w:szCs w:val="22"/>
        </w:rPr>
        <w:t>u</w:t>
      </w:r>
      <w:r w:rsidRPr="00835FD4">
        <w:rPr>
          <w:rFonts w:ascii="Calibri" w:eastAsia="Calibri" w:hAnsi="Calibri" w:cs="Calibri"/>
          <w:b/>
          <w:color w:val="000000" w:themeColor="text1"/>
          <w:spacing w:val="1"/>
          <w:sz w:val="22"/>
          <w:szCs w:val="22"/>
        </w:rPr>
        <w:t>r</w:t>
      </w:r>
      <w:r w:rsidRPr="00835FD4">
        <w:rPr>
          <w:rFonts w:ascii="Calibri" w:eastAsia="Calibri" w:hAnsi="Calibri" w:cs="Calibri"/>
          <w:b/>
          <w:color w:val="000000" w:themeColor="text1"/>
          <w:sz w:val="22"/>
          <w:szCs w:val="22"/>
        </w:rPr>
        <w:t xml:space="preserve">e </w:t>
      </w:r>
      <w:r w:rsidR="008E48D2">
        <w:rPr>
          <w:rFonts w:ascii="Calibri" w:eastAsia="Calibri" w:hAnsi="Calibri" w:cs="Calibri"/>
          <w:b/>
          <w:color w:val="000000" w:themeColor="text1"/>
          <w:spacing w:val="1"/>
          <w:sz w:val="22"/>
          <w:szCs w:val="22"/>
        </w:rPr>
        <w:t>1.4</w:t>
      </w:r>
      <w:r w:rsidRPr="00835FD4">
        <w:rPr>
          <w:rFonts w:ascii="Calibri" w:eastAsia="Calibri" w:hAnsi="Calibri" w:cs="Calibri"/>
          <w:b/>
          <w:color w:val="000000" w:themeColor="text1"/>
          <w:spacing w:val="1"/>
          <w:sz w:val="22"/>
          <w:szCs w:val="22"/>
        </w:rPr>
        <w:t>.</w:t>
      </w:r>
      <w:r w:rsidRPr="00835FD4">
        <w:rPr>
          <w:rFonts w:ascii="Calibri" w:eastAsia="Calibri" w:hAnsi="Calibri" w:cs="Calibri"/>
          <w:b/>
          <w:color w:val="000000" w:themeColor="text1"/>
          <w:sz w:val="22"/>
          <w:szCs w:val="22"/>
        </w:rPr>
        <w:t>1</w:t>
      </w:r>
    </w:p>
    <w:p w:rsidR="00AE3EB7" w:rsidRPr="00835FD4" w:rsidRDefault="00E77552">
      <w:pPr>
        <w:spacing w:before="22"/>
        <w:ind w:left="451"/>
        <w:rPr>
          <w:rFonts w:ascii="Calibri" w:eastAsia="Calibri" w:hAnsi="Calibri" w:cs="Calibri"/>
          <w:color w:val="000000" w:themeColor="text1"/>
          <w:sz w:val="22"/>
          <w:szCs w:val="22"/>
        </w:rPr>
      </w:pPr>
      <w:r w:rsidRPr="00835FD4">
        <w:rPr>
          <w:rFonts w:ascii="Calibri" w:eastAsia="Calibri" w:hAnsi="Calibri" w:cs="Calibri"/>
          <w:color w:val="000000" w:themeColor="text1"/>
          <w:spacing w:val="1"/>
          <w:sz w:val="22"/>
          <w:szCs w:val="22"/>
        </w:rPr>
        <w:t>P</w:t>
      </w:r>
      <w:r w:rsidRPr="00835FD4">
        <w:rPr>
          <w:rFonts w:ascii="Calibri" w:eastAsia="Calibri" w:hAnsi="Calibri" w:cs="Calibri"/>
          <w:color w:val="000000" w:themeColor="text1"/>
          <w:sz w:val="22"/>
          <w:szCs w:val="22"/>
        </w:rPr>
        <w:t>erce</w:t>
      </w:r>
      <w:r w:rsidRPr="00835FD4">
        <w:rPr>
          <w:rFonts w:ascii="Calibri" w:eastAsia="Calibri" w:hAnsi="Calibri" w:cs="Calibri"/>
          <w:color w:val="000000" w:themeColor="text1"/>
          <w:spacing w:val="-1"/>
          <w:sz w:val="22"/>
          <w:szCs w:val="22"/>
        </w:rPr>
        <w:t>n</w:t>
      </w:r>
      <w:r w:rsidRPr="00835FD4">
        <w:rPr>
          <w:rFonts w:ascii="Calibri" w:eastAsia="Calibri" w:hAnsi="Calibri" w:cs="Calibri"/>
          <w:color w:val="000000" w:themeColor="text1"/>
          <w:sz w:val="22"/>
          <w:szCs w:val="22"/>
        </w:rPr>
        <w:t>ta</w:t>
      </w:r>
      <w:r w:rsidRPr="00835FD4">
        <w:rPr>
          <w:rFonts w:ascii="Calibri" w:eastAsia="Calibri" w:hAnsi="Calibri" w:cs="Calibri"/>
          <w:color w:val="000000" w:themeColor="text1"/>
          <w:spacing w:val="-1"/>
          <w:sz w:val="22"/>
          <w:szCs w:val="22"/>
        </w:rPr>
        <w:t>g</w:t>
      </w:r>
      <w:r w:rsidRPr="00835FD4">
        <w:rPr>
          <w:rFonts w:ascii="Calibri" w:eastAsia="Calibri" w:hAnsi="Calibri" w:cs="Calibri"/>
          <w:color w:val="000000" w:themeColor="text1"/>
          <w:sz w:val="22"/>
          <w:szCs w:val="22"/>
        </w:rPr>
        <w:t>e</w:t>
      </w:r>
      <w:r w:rsidRPr="00835FD4">
        <w:rPr>
          <w:rFonts w:ascii="Calibri" w:eastAsia="Calibri" w:hAnsi="Calibri" w:cs="Calibri"/>
          <w:color w:val="000000" w:themeColor="text1"/>
          <w:spacing w:val="1"/>
          <w:sz w:val="22"/>
          <w:szCs w:val="22"/>
        </w:rPr>
        <w:t xml:space="preserve"> o</w:t>
      </w:r>
      <w:r w:rsidRPr="00835FD4">
        <w:rPr>
          <w:rFonts w:ascii="Calibri" w:eastAsia="Calibri" w:hAnsi="Calibri" w:cs="Calibri"/>
          <w:color w:val="000000" w:themeColor="text1"/>
          <w:sz w:val="22"/>
          <w:szCs w:val="22"/>
        </w:rPr>
        <w:t>f st</w:t>
      </w:r>
      <w:r w:rsidRPr="00835FD4">
        <w:rPr>
          <w:rFonts w:ascii="Calibri" w:eastAsia="Calibri" w:hAnsi="Calibri" w:cs="Calibri"/>
          <w:color w:val="000000" w:themeColor="text1"/>
          <w:spacing w:val="-1"/>
          <w:sz w:val="22"/>
          <w:szCs w:val="22"/>
        </w:rPr>
        <w:t>ud</w:t>
      </w:r>
      <w:r w:rsidRPr="00835FD4">
        <w:rPr>
          <w:rFonts w:ascii="Calibri" w:eastAsia="Calibri" w:hAnsi="Calibri" w:cs="Calibri"/>
          <w:color w:val="000000" w:themeColor="text1"/>
          <w:sz w:val="22"/>
          <w:szCs w:val="22"/>
        </w:rPr>
        <w:t>e</w:t>
      </w:r>
      <w:r w:rsidRPr="00835FD4">
        <w:rPr>
          <w:rFonts w:ascii="Calibri" w:eastAsia="Calibri" w:hAnsi="Calibri" w:cs="Calibri"/>
          <w:color w:val="000000" w:themeColor="text1"/>
          <w:spacing w:val="-1"/>
          <w:sz w:val="22"/>
          <w:szCs w:val="22"/>
        </w:rPr>
        <w:t>n</w:t>
      </w:r>
      <w:r w:rsidRPr="00835FD4">
        <w:rPr>
          <w:rFonts w:ascii="Calibri" w:eastAsia="Calibri" w:hAnsi="Calibri" w:cs="Calibri"/>
          <w:color w:val="000000" w:themeColor="text1"/>
          <w:sz w:val="22"/>
          <w:szCs w:val="22"/>
        </w:rPr>
        <w:t>ts' test</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z w:val="22"/>
          <w:szCs w:val="22"/>
        </w:rPr>
        <w:t>sc</w:t>
      </w:r>
      <w:r w:rsidRPr="00835FD4">
        <w:rPr>
          <w:rFonts w:ascii="Calibri" w:eastAsia="Calibri" w:hAnsi="Calibri" w:cs="Calibri"/>
          <w:color w:val="000000" w:themeColor="text1"/>
          <w:spacing w:val="1"/>
          <w:sz w:val="22"/>
          <w:szCs w:val="22"/>
        </w:rPr>
        <w:t>o</w:t>
      </w:r>
      <w:r w:rsidRPr="00835FD4">
        <w:rPr>
          <w:rFonts w:ascii="Calibri" w:eastAsia="Calibri" w:hAnsi="Calibri" w:cs="Calibri"/>
          <w:color w:val="000000" w:themeColor="text1"/>
          <w:sz w:val="22"/>
          <w:szCs w:val="22"/>
        </w:rPr>
        <w:t>res</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z w:val="22"/>
          <w:szCs w:val="22"/>
        </w:rPr>
        <w:t>at</w:t>
      </w:r>
      <w:r w:rsidRPr="00835FD4">
        <w:rPr>
          <w:rFonts w:ascii="Calibri" w:eastAsia="Calibri" w:hAnsi="Calibri" w:cs="Calibri"/>
          <w:color w:val="000000" w:themeColor="text1"/>
          <w:spacing w:val="1"/>
          <w:sz w:val="22"/>
          <w:szCs w:val="22"/>
        </w:rPr>
        <w:t xml:space="preserve"> o</w:t>
      </w:r>
      <w:r w:rsidRPr="00835FD4">
        <w:rPr>
          <w:rFonts w:ascii="Calibri" w:eastAsia="Calibri" w:hAnsi="Calibri" w:cs="Calibri"/>
          <w:color w:val="000000" w:themeColor="text1"/>
          <w:sz w:val="22"/>
          <w:szCs w:val="22"/>
        </w:rPr>
        <w:t>r a</w:t>
      </w:r>
      <w:r w:rsidRPr="00835FD4">
        <w:rPr>
          <w:rFonts w:ascii="Calibri" w:eastAsia="Calibri" w:hAnsi="Calibri" w:cs="Calibri"/>
          <w:color w:val="000000" w:themeColor="text1"/>
          <w:spacing w:val="-1"/>
          <w:sz w:val="22"/>
          <w:szCs w:val="22"/>
        </w:rPr>
        <w:t>b</w:t>
      </w:r>
      <w:r w:rsidRPr="00835FD4">
        <w:rPr>
          <w:rFonts w:ascii="Calibri" w:eastAsia="Calibri" w:hAnsi="Calibri" w:cs="Calibri"/>
          <w:color w:val="000000" w:themeColor="text1"/>
          <w:spacing w:val="1"/>
          <w:sz w:val="22"/>
          <w:szCs w:val="22"/>
        </w:rPr>
        <w:t>ov</w:t>
      </w:r>
      <w:r w:rsidRPr="00835FD4">
        <w:rPr>
          <w:rFonts w:ascii="Calibri" w:eastAsia="Calibri" w:hAnsi="Calibri" w:cs="Calibri"/>
          <w:color w:val="000000" w:themeColor="text1"/>
          <w:sz w:val="22"/>
          <w:szCs w:val="22"/>
        </w:rPr>
        <w:t>e</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z w:val="22"/>
          <w:szCs w:val="22"/>
        </w:rPr>
        <w:t>t</w:t>
      </w:r>
      <w:r w:rsidRPr="00835FD4">
        <w:rPr>
          <w:rFonts w:ascii="Calibri" w:eastAsia="Calibri" w:hAnsi="Calibri" w:cs="Calibri"/>
          <w:color w:val="000000" w:themeColor="text1"/>
          <w:spacing w:val="-1"/>
          <w:sz w:val="22"/>
          <w:szCs w:val="22"/>
        </w:rPr>
        <w:t>h</w:t>
      </w:r>
      <w:r w:rsidRPr="00835FD4">
        <w:rPr>
          <w:rFonts w:ascii="Calibri" w:eastAsia="Calibri" w:hAnsi="Calibri" w:cs="Calibri"/>
          <w:color w:val="000000" w:themeColor="text1"/>
          <w:sz w:val="22"/>
          <w:szCs w:val="22"/>
        </w:rPr>
        <w:t>e</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pacing w:val="-1"/>
          <w:sz w:val="22"/>
          <w:szCs w:val="22"/>
        </w:rPr>
        <w:t>p</w:t>
      </w:r>
      <w:r w:rsidRPr="00835FD4">
        <w:rPr>
          <w:rFonts w:ascii="Calibri" w:eastAsia="Calibri" w:hAnsi="Calibri" w:cs="Calibri"/>
          <w:color w:val="000000" w:themeColor="text1"/>
          <w:sz w:val="22"/>
          <w:szCs w:val="22"/>
        </w:rPr>
        <w:t>r</w:t>
      </w:r>
      <w:r w:rsidRPr="00835FD4">
        <w:rPr>
          <w:rFonts w:ascii="Calibri" w:eastAsia="Calibri" w:hAnsi="Calibri" w:cs="Calibri"/>
          <w:color w:val="000000" w:themeColor="text1"/>
          <w:spacing w:val="1"/>
          <w:sz w:val="22"/>
          <w:szCs w:val="22"/>
        </w:rPr>
        <w:t>o</w:t>
      </w:r>
      <w:r w:rsidRPr="00835FD4">
        <w:rPr>
          <w:rFonts w:ascii="Calibri" w:eastAsia="Calibri" w:hAnsi="Calibri" w:cs="Calibri"/>
          <w:color w:val="000000" w:themeColor="text1"/>
          <w:sz w:val="22"/>
          <w:szCs w:val="22"/>
        </w:rPr>
        <w:t>ficie</w:t>
      </w:r>
      <w:r w:rsidRPr="00835FD4">
        <w:rPr>
          <w:rFonts w:ascii="Calibri" w:eastAsia="Calibri" w:hAnsi="Calibri" w:cs="Calibri"/>
          <w:color w:val="000000" w:themeColor="text1"/>
          <w:spacing w:val="-1"/>
          <w:sz w:val="22"/>
          <w:szCs w:val="22"/>
        </w:rPr>
        <w:t>n</w:t>
      </w:r>
      <w:r w:rsidRPr="00835FD4">
        <w:rPr>
          <w:rFonts w:ascii="Calibri" w:eastAsia="Calibri" w:hAnsi="Calibri" w:cs="Calibri"/>
          <w:color w:val="000000" w:themeColor="text1"/>
          <w:sz w:val="22"/>
          <w:szCs w:val="22"/>
        </w:rPr>
        <w:t>t</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z w:val="22"/>
          <w:szCs w:val="22"/>
        </w:rPr>
        <w:t>le</w:t>
      </w:r>
      <w:r w:rsidRPr="00835FD4">
        <w:rPr>
          <w:rFonts w:ascii="Calibri" w:eastAsia="Calibri" w:hAnsi="Calibri" w:cs="Calibri"/>
          <w:color w:val="000000" w:themeColor="text1"/>
          <w:spacing w:val="1"/>
          <w:sz w:val="22"/>
          <w:szCs w:val="22"/>
        </w:rPr>
        <w:t>v</w:t>
      </w:r>
      <w:r w:rsidRPr="00835FD4">
        <w:rPr>
          <w:rFonts w:ascii="Calibri" w:eastAsia="Calibri" w:hAnsi="Calibri" w:cs="Calibri"/>
          <w:color w:val="000000" w:themeColor="text1"/>
          <w:sz w:val="22"/>
          <w:szCs w:val="22"/>
        </w:rPr>
        <w:t xml:space="preserve">el </w:t>
      </w:r>
      <w:r w:rsidRPr="00835FD4">
        <w:rPr>
          <w:rFonts w:ascii="Calibri" w:eastAsia="Calibri" w:hAnsi="Calibri" w:cs="Calibri"/>
          <w:color w:val="000000" w:themeColor="text1"/>
          <w:spacing w:val="1"/>
          <w:sz w:val="22"/>
          <w:szCs w:val="22"/>
        </w:rPr>
        <w:t>o</w:t>
      </w:r>
      <w:r w:rsidRPr="00835FD4">
        <w:rPr>
          <w:rFonts w:ascii="Calibri" w:eastAsia="Calibri" w:hAnsi="Calibri" w:cs="Calibri"/>
          <w:color w:val="000000" w:themeColor="text1"/>
          <w:sz w:val="22"/>
          <w:szCs w:val="22"/>
        </w:rPr>
        <w:t>n t</w:t>
      </w:r>
      <w:r w:rsidRPr="00835FD4">
        <w:rPr>
          <w:rFonts w:ascii="Calibri" w:eastAsia="Calibri" w:hAnsi="Calibri" w:cs="Calibri"/>
          <w:color w:val="000000" w:themeColor="text1"/>
          <w:spacing w:val="-1"/>
          <w:sz w:val="22"/>
          <w:szCs w:val="22"/>
        </w:rPr>
        <w:t>h</w:t>
      </w:r>
      <w:r w:rsidRPr="00835FD4">
        <w:rPr>
          <w:rFonts w:ascii="Calibri" w:eastAsia="Calibri" w:hAnsi="Calibri" w:cs="Calibri"/>
          <w:color w:val="000000" w:themeColor="text1"/>
          <w:sz w:val="22"/>
          <w:szCs w:val="22"/>
        </w:rPr>
        <w:t>e</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z w:val="22"/>
          <w:szCs w:val="22"/>
        </w:rPr>
        <w:t>EOG a</w:t>
      </w:r>
      <w:r w:rsidRPr="00835FD4">
        <w:rPr>
          <w:rFonts w:ascii="Calibri" w:eastAsia="Calibri" w:hAnsi="Calibri" w:cs="Calibri"/>
          <w:color w:val="000000" w:themeColor="text1"/>
          <w:spacing w:val="-1"/>
          <w:sz w:val="22"/>
          <w:szCs w:val="22"/>
        </w:rPr>
        <w:t>n</w:t>
      </w:r>
      <w:r w:rsidRPr="00835FD4">
        <w:rPr>
          <w:rFonts w:ascii="Calibri" w:eastAsia="Calibri" w:hAnsi="Calibri" w:cs="Calibri"/>
          <w:color w:val="000000" w:themeColor="text1"/>
          <w:sz w:val="22"/>
          <w:szCs w:val="22"/>
        </w:rPr>
        <w:t>d EOC</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z w:val="22"/>
          <w:szCs w:val="22"/>
        </w:rPr>
        <w:t>assess</w:t>
      </w:r>
      <w:r w:rsidRPr="00835FD4">
        <w:rPr>
          <w:rFonts w:ascii="Calibri" w:eastAsia="Calibri" w:hAnsi="Calibri" w:cs="Calibri"/>
          <w:color w:val="000000" w:themeColor="text1"/>
          <w:spacing w:val="1"/>
          <w:sz w:val="22"/>
          <w:szCs w:val="22"/>
        </w:rPr>
        <w:t>m</w:t>
      </w:r>
      <w:r w:rsidRPr="00835FD4">
        <w:rPr>
          <w:rFonts w:ascii="Calibri" w:eastAsia="Calibri" w:hAnsi="Calibri" w:cs="Calibri"/>
          <w:color w:val="000000" w:themeColor="text1"/>
          <w:sz w:val="22"/>
          <w:szCs w:val="22"/>
        </w:rPr>
        <w:t>e</w:t>
      </w:r>
      <w:r w:rsidRPr="00835FD4">
        <w:rPr>
          <w:rFonts w:ascii="Calibri" w:eastAsia="Calibri" w:hAnsi="Calibri" w:cs="Calibri"/>
          <w:color w:val="000000" w:themeColor="text1"/>
          <w:spacing w:val="-1"/>
          <w:sz w:val="22"/>
          <w:szCs w:val="22"/>
        </w:rPr>
        <w:t>n</w:t>
      </w:r>
      <w:r w:rsidRPr="00835FD4">
        <w:rPr>
          <w:rFonts w:ascii="Calibri" w:eastAsia="Calibri" w:hAnsi="Calibri" w:cs="Calibri"/>
          <w:color w:val="000000" w:themeColor="text1"/>
          <w:sz w:val="22"/>
          <w:szCs w:val="22"/>
        </w:rPr>
        <w:t>ts</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z w:val="22"/>
          <w:szCs w:val="22"/>
        </w:rPr>
        <w:t>(</w:t>
      </w:r>
      <w:r w:rsidRPr="00835FD4">
        <w:rPr>
          <w:rFonts w:ascii="Calibri" w:eastAsia="Calibri" w:hAnsi="Calibri" w:cs="Calibri"/>
          <w:color w:val="000000" w:themeColor="text1"/>
          <w:spacing w:val="-1"/>
          <w:sz w:val="22"/>
          <w:szCs w:val="22"/>
        </w:rPr>
        <w:t>S</w:t>
      </w:r>
      <w:r w:rsidRPr="00835FD4">
        <w:rPr>
          <w:rFonts w:ascii="Calibri" w:eastAsia="Calibri" w:hAnsi="Calibri" w:cs="Calibri"/>
          <w:color w:val="000000" w:themeColor="text1"/>
          <w:sz w:val="22"/>
          <w:szCs w:val="22"/>
        </w:rPr>
        <w:t>t</w:t>
      </w:r>
      <w:r w:rsidRPr="00835FD4">
        <w:rPr>
          <w:rFonts w:ascii="Calibri" w:eastAsia="Calibri" w:hAnsi="Calibri" w:cs="Calibri"/>
          <w:color w:val="000000" w:themeColor="text1"/>
          <w:spacing w:val="-1"/>
          <w:sz w:val="22"/>
          <w:szCs w:val="22"/>
        </w:rPr>
        <w:t>ud</w:t>
      </w:r>
      <w:r w:rsidRPr="00835FD4">
        <w:rPr>
          <w:rFonts w:ascii="Calibri" w:eastAsia="Calibri" w:hAnsi="Calibri" w:cs="Calibri"/>
          <w:color w:val="000000" w:themeColor="text1"/>
          <w:sz w:val="22"/>
          <w:szCs w:val="22"/>
        </w:rPr>
        <w:t>e</w:t>
      </w:r>
      <w:r w:rsidRPr="00835FD4">
        <w:rPr>
          <w:rFonts w:ascii="Calibri" w:eastAsia="Calibri" w:hAnsi="Calibri" w:cs="Calibri"/>
          <w:color w:val="000000" w:themeColor="text1"/>
          <w:spacing w:val="-1"/>
          <w:sz w:val="22"/>
          <w:szCs w:val="22"/>
        </w:rPr>
        <w:t>n</w:t>
      </w:r>
      <w:r w:rsidRPr="00835FD4">
        <w:rPr>
          <w:rFonts w:ascii="Calibri" w:eastAsia="Calibri" w:hAnsi="Calibri" w:cs="Calibri"/>
          <w:color w:val="000000" w:themeColor="text1"/>
          <w:sz w:val="22"/>
          <w:szCs w:val="22"/>
        </w:rPr>
        <w:t>ts</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z w:val="22"/>
          <w:szCs w:val="22"/>
        </w:rPr>
        <w:t>sc</w:t>
      </w:r>
      <w:r w:rsidRPr="00835FD4">
        <w:rPr>
          <w:rFonts w:ascii="Calibri" w:eastAsia="Calibri" w:hAnsi="Calibri" w:cs="Calibri"/>
          <w:color w:val="000000" w:themeColor="text1"/>
          <w:spacing w:val="1"/>
          <w:sz w:val="22"/>
          <w:szCs w:val="22"/>
        </w:rPr>
        <w:t>o</w:t>
      </w:r>
      <w:r w:rsidRPr="00835FD4">
        <w:rPr>
          <w:rFonts w:ascii="Calibri" w:eastAsia="Calibri" w:hAnsi="Calibri" w:cs="Calibri"/>
          <w:color w:val="000000" w:themeColor="text1"/>
          <w:sz w:val="22"/>
          <w:szCs w:val="22"/>
        </w:rPr>
        <w:t>ri</w:t>
      </w:r>
      <w:r w:rsidRPr="00835FD4">
        <w:rPr>
          <w:rFonts w:ascii="Calibri" w:eastAsia="Calibri" w:hAnsi="Calibri" w:cs="Calibri"/>
          <w:color w:val="000000" w:themeColor="text1"/>
          <w:spacing w:val="-1"/>
          <w:sz w:val="22"/>
          <w:szCs w:val="22"/>
        </w:rPr>
        <w:t>n</w:t>
      </w:r>
      <w:r w:rsidRPr="00835FD4">
        <w:rPr>
          <w:rFonts w:ascii="Calibri" w:eastAsia="Calibri" w:hAnsi="Calibri" w:cs="Calibri"/>
          <w:color w:val="000000" w:themeColor="text1"/>
          <w:sz w:val="22"/>
          <w:szCs w:val="22"/>
        </w:rPr>
        <w:t xml:space="preserve">g </w:t>
      </w:r>
      <w:r w:rsidRPr="00835FD4">
        <w:rPr>
          <w:rFonts w:ascii="Calibri" w:eastAsia="Calibri" w:hAnsi="Calibri" w:cs="Calibri"/>
          <w:color w:val="000000" w:themeColor="text1"/>
          <w:spacing w:val="1"/>
          <w:sz w:val="22"/>
          <w:szCs w:val="22"/>
        </w:rPr>
        <w:t>L</w:t>
      </w:r>
      <w:r w:rsidRPr="00835FD4">
        <w:rPr>
          <w:rFonts w:ascii="Calibri" w:eastAsia="Calibri" w:hAnsi="Calibri" w:cs="Calibri"/>
          <w:color w:val="000000" w:themeColor="text1"/>
          <w:sz w:val="22"/>
          <w:szCs w:val="22"/>
        </w:rPr>
        <w:t>e</w:t>
      </w:r>
      <w:r w:rsidRPr="00835FD4">
        <w:rPr>
          <w:rFonts w:ascii="Calibri" w:eastAsia="Calibri" w:hAnsi="Calibri" w:cs="Calibri"/>
          <w:color w:val="000000" w:themeColor="text1"/>
          <w:spacing w:val="1"/>
          <w:sz w:val="22"/>
          <w:szCs w:val="22"/>
        </w:rPr>
        <w:t>v</w:t>
      </w:r>
      <w:r w:rsidRPr="00835FD4">
        <w:rPr>
          <w:rFonts w:ascii="Calibri" w:eastAsia="Calibri" w:hAnsi="Calibri" w:cs="Calibri"/>
          <w:color w:val="000000" w:themeColor="text1"/>
          <w:sz w:val="22"/>
          <w:szCs w:val="22"/>
        </w:rPr>
        <w:t>els</w:t>
      </w:r>
    </w:p>
    <w:p w:rsidR="00AE3EB7" w:rsidRPr="00835FD4" w:rsidRDefault="00E77552">
      <w:pPr>
        <w:spacing w:before="22"/>
        <w:ind w:left="451"/>
        <w:rPr>
          <w:rFonts w:ascii="Calibri" w:eastAsia="Calibri" w:hAnsi="Calibri" w:cs="Calibri"/>
          <w:color w:val="000000" w:themeColor="text1"/>
          <w:sz w:val="22"/>
          <w:szCs w:val="22"/>
        </w:rPr>
      </w:pPr>
      <w:r w:rsidRPr="00835FD4">
        <w:rPr>
          <w:rFonts w:ascii="Calibri" w:eastAsia="Calibri" w:hAnsi="Calibri" w:cs="Calibri"/>
          <w:color w:val="000000" w:themeColor="text1"/>
          <w:sz w:val="22"/>
          <w:szCs w:val="22"/>
        </w:rPr>
        <w:t>4</w:t>
      </w:r>
      <w:r w:rsidRPr="00835FD4">
        <w:rPr>
          <w:rFonts w:ascii="Calibri" w:eastAsia="Calibri" w:hAnsi="Calibri" w:cs="Calibri"/>
          <w:color w:val="000000" w:themeColor="text1"/>
          <w:spacing w:val="2"/>
          <w:sz w:val="22"/>
          <w:szCs w:val="22"/>
        </w:rPr>
        <w:t xml:space="preserve"> </w:t>
      </w:r>
      <w:r w:rsidRPr="00835FD4">
        <w:rPr>
          <w:rFonts w:ascii="Calibri" w:eastAsia="Calibri" w:hAnsi="Calibri" w:cs="Calibri"/>
          <w:color w:val="000000" w:themeColor="text1"/>
          <w:sz w:val="22"/>
          <w:szCs w:val="22"/>
        </w:rPr>
        <w:t>&amp;</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z w:val="22"/>
          <w:szCs w:val="22"/>
        </w:rPr>
        <w:t>a</w:t>
      </w:r>
      <w:r w:rsidRPr="00835FD4">
        <w:rPr>
          <w:rFonts w:ascii="Calibri" w:eastAsia="Calibri" w:hAnsi="Calibri" w:cs="Calibri"/>
          <w:color w:val="000000" w:themeColor="text1"/>
          <w:spacing w:val="-1"/>
          <w:sz w:val="22"/>
          <w:szCs w:val="22"/>
        </w:rPr>
        <w:t>b</w:t>
      </w:r>
      <w:r w:rsidRPr="00835FD4">
        <w:rPr>
          <w:rFonts w:ascii="Calibri" w:eastAsia="Calibri" w:hAnsi="Calibri" w:cs="Calibri"/>
          <w:color w:val="000000" w:themeColor="text1"/>
          <w:spacing w:val="1"/>
          <w:sz w:val="22"/>
          <w:szCs w:val="22"/>
        </w:rPr>
        <w:t>ove</w:t>
      </w:r>
      <w:r w:rsidRPr="00835FD4">
        <w:rPr>
          <w:rFonts w:ascii="Calibri" w:eastAsia="Calibri" w:hAnsi="Calibri" w:cs="Calibri"/>
          <w:color w:val="000000" w:themeColor="text1"/>
          <w:sz w:val="22"/>
          <w:szCs w:val="22"/>
        </w:rPr>
        <w:t>:</w:t>
      </w:r>
      <w:r w:rsidRPr="00835FD4">
        <w:rPr>
          <w:rFonts w:ascii="Calibri" w:eastAsia="Calibri" w:hAnsi="Calibri" w:cs="Calibri"/>
          <w:color w:val="000000" w:themeColor="text1"/>
          <w:spacing w:val="2"/>
          <w:sz w:val="22"/>
          <w:szCs w:val="22"/>
        </w:rPr>
        <w:t xml:space="preserve"> </w:t>
      </w:r>
      <w:r w:rsidRPr="00835FD4">
        <w:rPr>
          <w:rFonts w:ascii="Calibri" w:eastAsia="Calibri" w:hAnsi="Calibri" w:cs="Calibri"/>
          <w:color w:val="000000" w:themeColor="text1"/>
          <w:sz w:val="22"/>
          <w:szCs w:val="22"/>
        </w:rPr>
        <w:t>C</w:t>
      </w:r>
      <w:r w:rsidRPr="00835FD4">
        <w:rPr>
          <w:rFonts w:ascii="Calibri" w:eastAsia="Calibri" w:hAnsi="Calibri" w:cs="Calibri"/>
          <w:color w:val="000000" w:themeColor="text1"/>
          <w:spacing w:val="1"/>
          <w:sz w:val="22"/>
          <w:szCs w:val="22"/>
        </w:rPr>
        <w:t>o</w:t>
      </w:r>
      <w:r w:rsidRPr="00835FD4">
        <w:rPr>
          <w:rFonts w:ascii="Calibri" w:eastAsia="Calibri" w:hAnsi="Calibri" w:cs="Calibri"/>
          <w:color w:val="000000" w:themeColor="text1"/>
          <w:sz w:val="22"/>
          <w:szCs w:val="22"/>
        </w:rPr>
        <w:t>lle</w:t>
      </w:r>
      <w:r w:rsidRPr="00835FD4">
        <w:rPr>
          <w:rFonts w:ascii="Calibri" w:eastAsia="Calibri" w:hAnsi="Calibri" w:cs="Calibri"/>
          <w:color w:val="000000" w:themeColor="text1"/>
          <w:spacing w:val="-1"/>
          <w:sz w:val="22"/>
          <w:szCs w:val="22"/>
        </w:rPr>
        <w:t>g</w:t>
      </w:r>
      <w:r w:rsidRPr="00835FD4">
        <w:rPr>
          <w:rFonts w:ascii="Calibri" w:eastAsia="Calibri" w:hAnsi="Calibri" w:cs="Calibri"/>
          <w:color w:val="000000" w:themeColor="text1"/>
          <w:spacing w:val="1"/>
          <w:sz w:val="22"/>
          <w:szCs w:val="22"/>
        </w:rPr>
        <w:t>e</w:t>
      </w:r>
      <w:r w:rsidRPr="00835FD4">
        <w:rPr>
          <w:rFonts w:ascii="Calibri" w:eastAsia="Calibri" w:hAnsi="Calibri" w:cs="Calibri"/>
          <w:color w:val="000000" w:themeColor="text1"/>
          <w:sz w:val="22"/>
          <w:szCs w:val="22"/>
        </w:rPr>
        <w:t>-a</w:t>
      </w:r>
      <w:r w:rsidRPr="00835FD4">
        <w:rPr>
          <w:rFonts w:ascii="Calibri" w:eastAsia="Calibri" w:hAnsi="Calibri" w:cs="Calibri"/>
          <w:color w:val="000000" w:themeColor="text1"/>
          <w:spacing w:val="-1"/>
          <w:sz w:val="22"/>
          <w:szCs w:val="22"/>
        </w:rPr>
        <w:t>n</w:t>
      </w:r>
      <w:r w:rsidRPr="00835FD4">
        <w:rPr>
          <w:rFonts w:ascii="Calibri" w:eastAsia="Calibri" w:hAnsi="Calibri" w:cs="Calibri"/>
          <w:color w:val="000000" w:themeColor="text1"/>
          <w:sz w:val="22"/>
          <w:szCs w:val="22"/>
        </w:rPr>
        <w:t>d car</w:t>
      </w:r>
      <w:r w:rsidRPr="00835FD4">
        <w:rPr>
          <w:rFonts w:ascii="Calibri" w:eastAsia="Calibri" w:hAnsi="Calibri" w:cs="Calibri"/>
          <w:color w:val="000000" w:themeColor="text1"/>
          <w:spacing w:val="1"/>
          <w:sz w:val="22"/>
          <w:szCs w:val="22"/>
        </w:rPr>
        <w:t>ee</w:t>
      </w:r>
      <w:r w:rsidRPr="00835FD4">
        <w:rPr>
          <w:rFonts w:ascii="Calibri" w:eastAsia="Calibri" w:hAnsi="Calibri" w:cs="Calibri"/>
          <w:color w:val="000000" w:themeColor="text1"/>
          <w:sz w:val="22"/>
          <w:szCs w:val="22"/>
        </w:rPr>
        <w:t>r-r</w:t>
      </w:r>
      <w:r w:rsidRPr="00835FD4">
        <w:rPr>
          <w:rFonts w:ascii="Calibri" w:eastAsia="Calibri" w:hAnsi="Calibri" w:cs="Calibri"/>
          <w:color w:val="000000" w:themeColor="text1"/>
          <w:spacing w:val="1"/>
          <w:sz w:val="22"/>
          <w:szCs w:val="22"/>
        </w:rPr>
        <w:t>e</w:t>
      </w:r>
      <w:r w:rsidRPr="00835FD4">
        <w:rPr>
          <w:rFonts w:ascii="Calibri" w:eastAsia="Calibri" w:hAnsi="Calibri" w:cs="Calibri"/>
          <w:color w:val="000000" w:themeColor="text1"/>
          <w:sz w:val="22"/>
          <w:szCs w:val="22"/>
        </w:rPr>
        <w:t>a</w:t>
      </w:r>
      <w:r w:rsidRPr="00835FD4">
        <w:rPr>
          <w:rFonts w:ascii="Calibri" w:eastAsia="Calibri" w:hAnsi="Calibri" w:cs="Calibri"/>
          <w:color w:val="000000" w:themeColor="text1"/>
          <w:spacing w:val="-1"/>
          <w:sz w:val="22"/>
          <w:szCs w:val="22"/>
        </w:rPr>
        <w:t>d</w:t>
      </w:r>
      <w:r w:rsidRPr="00835FD4">
        <w:rPr>
          <w:rFonts w:ascii="Calibri" w:eastAsia="Calibri" w:hAnsi="Calibri" w:cs="Calibri"/>
          <w:color w:val="000000" w:themeColor="text1"/>
          <w:sz w:val="22"/>
          <w:szCs w:val="22"/>
        </w:rPr>
        <w:t>y</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pacing w:val="-1"/>
          <w:sz w:val="22"/>
          <w:szCs w:val="22"/>
        </w:rPr>
        <w:t>[</w:t>
      </w:r>
      <w:r w:rsidRPr="00835FD4">
        <w:rPr>
          <w:rFonts w:ascii="Calibri" w:eastAsia="Calibri" w:hAnsi="Calibri" w:cs="Calibri"/>
          <w:color w:val="000000" w:themeColor="text1"/>
          <w:sz w:val="22"/>
          <w:szCs w:val="22"/>
        </w:rPr>
        <w:t>CCR] sta</w:t>
      </w:r>
      <w:r w:rsidRPr="00835FD4">
        <w:rPr>
          <w:rFonts w:ascii="Calibri" w:eastAsia="Calibri" w:hAnsi="Calibri" w:cs="Calibri"/>
          <w:color w:val="000000" w:themeColor="text1"/>
          <w:spacing w:val="-1"/>
          <w:sz w:val="22"/>
          <w:szCs w:val="22"/>
        </w:rPr>
        <w:t>nd</w:t>
      </w:r>
      <w:r w:rsidRPr="00835FD4">
        <w:rPr>
          <w:rFonts w:ascii="Calibri" w:eastAsia="Calibri" w:hAnsi="Calibri" w:cs="Calibri"/>
          <w:color w:val="000000" w:themeColor="text1"/>
          <w:sz w:val="22"/>
          <w:szCs w:val="22"/>
        </w:rPr>
        <w:t>ar</w:t>
      </w:r>
      <w:r w:rsidRPr="00835FD4">
        <w:rPr>
          <w:rFonts w:ascii="Calibri" w:eastAsia="Calibri" w:hAnsi="Calibri" w:cs="Calibri"/>
          <w:color w:val="000000" w:themeColor="text1"/>
          <w:spacing w:val="-1"/>
          <w:sz w:val="22"/>
          <w:szCs w:val="22"/>
        </w:rPr>
        <w:t>d</w:t>
      </w:r>
      <w:r w:rsidRPr="00835FD4">
        <w:rPr>
          <w:rFonts w:ascii="Calibri" w:eastAsia="Calibri" w:hAnsi="Calibri" w:cs="Calibri"/>
          <w:color w:val="000000" w:themeColor="text1"/>
          <w:sz w:val="22"/>
          <w:szCs w:val="22"/>
        </w:rPr>
        <w:t>)</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pacing w:val="-1"/>
          <w:sz w:val="22"/>
          <w:szCs w:val="22"/>
        </w:rPr>
        <w:t>N</w:t>
      </w:r>
      <w:r w:rsidRPr="00835FD4">
        <w:rPr>
          <w:rFonts w:ascii="Calibri" w:eastAsia="Calibri" w:hAnsi="Calibri" w:cs="Calibri"/>
          <w:color w:val="000000" w:themeColor="text1"/>
          <w:spacing w:val="1"/>
          <w:sz w:val="22"/>
          <w:szCs w:val="22"/>
        </w:rPr>
        <w:t>o</w:t>
      </w:r>
      <w:r w:rsidRPr="00835FD4">
        <w:rPr>
          <w:rFonts w:ascii="Calibri" w:eastAsia="Calibri" w:hAnsi="Calibri" w:cs="Calibri"/>
          <w:color w:val="000000" w:themeColor="text1"/>
          <w:sz w:val="22"/>
          <w:szCs w:val="22"/>
        </w:rPr>
        <w:t>t</w:t>
      </w:r>
      <w:r w:rsidRPr="00835FD4">
        <w:rPr>
          <w:rFonts w:ascii="Calibri" w:eastAsia="Calibri" w:hAnsi="Calibri" w:cs="Calibri"/>
          <w:color w:val="000000" w:themeColor="text1"/>
          <w:spacing w:val="1"/>
          <w:sz w:val="22"/>
          <w:szCs w:val="22"/>
        </w:rPr>
        <w:t>e</w:t>
      </w:r>
      <w:r w:rsidRPr="00835FD4">
        <w:rPr>
          <w:rFonts w:ascii="Calibri" w:eastAsia="Calibri" w:hAnsi="Calibri" w:cs="Calibri"/>
          <w:color w:val="000000" w:themeColor="text1"/>
          <w:sz w:val="22"/>
          <w:szCs w:val="22"/>
        </w:rPr>
        <w:t>:</w:t>
      </w:r>
      <w:r w:rsidRPr="00835FD4">
        <w:rPr>
          <w:rFonts w:ascii="Calibri" w:eastAsia="Calibri" w:hAnsi="Calibri" w:cs="Calibri"/>
          <w:color w:val="000000" w:themeColor="text1"/>
          <w:spacing w:val="2"/>
          <w:sz w:val="22"/>
          <w:szCs w:val="22"/>
        </w:rPr>
        <w:t xml:space="preserve"> </w:t>
      </w:r>
      <w:r w:rsidRPr="00835FD4">
        <w:rPr>
          <w:rFonts w:ascii="Calibri" w:eastAsia="Calibri" w:hAnsi="Calibri" w:cs="Calibri"/>
          <w:color w:val="000000" w:themeColor="text1"/>
          <w:sz w:val="22"/>
          <w:szCs w:val="22"/>
        </w:rPr>
        <w:t>R</w:t>
      </w:r>
      <w:r w:rsidRPr="00835FD4">
        <w:rPr>
          <w:rFonts w:ascii="Calibri" w:eastAsia="Calibri" w:hAnsi="Calibri" w:cs="Calibri"/>
          <w:color w:val="000000" w:themeColor="text1"/>
          <w:spacing w:val="1"/>
          <w:sz w:val="22"/>
          <w:szCs w:val="22"/>
        </w:rPr>
        <w:t>e</w:t>
      </w:r>
      <w:r w:rsidRPr="00835FD4">
        <w:rPr>
          <w:rFonts w:ascii="Calibri" w:eastAsia="Calibri" w:hAnsi="Calibri" w:cs="Calibri"/>
          <w:color w:val="000000" w:themeColor="text1"/>
          <w:sz w:val="22"/>
          <w:szCs w:val="22"/>
        </w:rPr>
        <w:t>s</w:t>
      </w:r>
      <w:r w:rsidRPr="00835FD4">
        <w:rPr>
          <w:rFonts w:ascii="Calibri" w:eastAsia="Calibri" w:hAnsi="Calibri" w:cs="Calibri"/>
          <w:color w:val="000000" w:themeColor="text1"/>
          <w:spacing w:val="-1"/>
          <w:sz w:val="22"/>
          <w:szCs w:val="22"/>
        </w:rPr>
        <w:t>u</w:t>
      </w:r>
      <w:r w:rsidRPr="00835FD4">
        <w:rPr>
          <w:rFonts w:ascii="Calibri" w:eastAsia="Calibri" w:hAnsi="Calibri" w:cs="Calibri"/>
          <w:color w:val="000000" w:themeColor="text1"/>
          <w:sz w:val="22"/>
          <w:szCs w:val="22"/>
        </w:rPr>
        <w:t>lts</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z w:val="22"/>
          <w:szCs w:val="22"/>
        </w:rPr>
        <w:t>f</w:t>
      </w:r>
      <w:r w:rsidRPr="00835FD4">
        <w:rPr>
          <w:rFonts w:ascii="Calibri" w:eastAsia="Calibri" w:hAnsi="Calibri" w:cs="Calibri"/>
          <w:color w:val="000000" w:themeColor="text1"/>
          <w:spacing w:val="1"/>
          <w:sz w:val="22"/>
          <w:szCs w:val="22"/>
        </w:rPr>
        <w:t>o</w:t>
      </w:r>
      <w:r w:rsidRPr="00835FD4">
        <w:rPr>
          <w:rFonts w:ascii="Calibri" w:eastAsia="Calibri" w:hAnsi="Calibri" w:cs="Calibri"/>
          <w:color w:val="000000" w:themeColor="text1"/>
          <w:sz w:val="22"/>
          <w:szCs w:val="22"/>
        </w:rPr>
        <w:t>r st</w:t>
      </w:r>
      <w:r w:rsidRPr="00835FD4">
        <w:rPr>
          <w:rFonts w:ascii="Calibri" w:eastAsia="Calibri" w:hAnsi="Calibri" w:cs="Calibri"/>
          <w:color w:val="000000" w:themeColor="text1"/>
          <w:spacing w:val="-1"/>
          <w:sz w:val="22"/>
          <w:szCs w:val="22"/>
        </w:rPr>
        <w:t>ud</w:t>
      </w:r>
      <w:r w:rsidRPr="00835FD4">
        <w:rPr>
          <w:rFonts w:ascii="Calibri" w:eastAsia="Calibri" w:hAnsi="Calibri" w:cs="Calibri"/>
          <w:color w:val="000000" w:themeColor="text1"/>
          <w:spacing w:val="1"/>
          <w:sz w:val="22"/>
          <w:szCs w:val="22"/>
        </w:rPr>
        <w:t>e</w:t>
      </w:r>
      <w:r w:rsidRPr="00835FD4">
        <w:rPr>
          <w:rFonts w:ascii="Calibri" w:eastAsia="Calibri" w:hAnsi="Calibri" w:cs="Calibri"/>
          <w:color w:val="000000" w:themeColor="text1"/>
          <w:spacing w:val="-1"/>
          <w:sz w:val="22"/>
          <w:szCs w:val="22"/>
        </w:rPr>
        <w:t>n</w:t>
      </w:r>
      <w:r w:rsidRPr="00835FD4">
        <w:rPr>
          <w:rFonts w:ascii="Calibri" w:eastAsia="Calibri" w:hAnsi="Calibri" w:cs="Calibri"/>
          <w:color w:val="000000" w:themeColor="text1"/>
          <w:sz w:val="22"/>
          <w:szCs w:val="22"/>
        </w:rPr>
        <w:t>ts</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z w:val="22"/>
          <w:szCs w:val="22"/>
        </w:rPr>
        <w:t>sc</w:t>
      </w:r>
      <w:r w:rsidRPr="00835FD4">
        <w:rPr>
          <w:rFonts w:ascii="Calibri" w:eastAsia="Calibri" w:hAnsi="Calibri" w:cs="Calibri"/>
          <w:color w:val="000000" w:themeColor="text1"/>
          <w:spacing w:val="1"/>
          <w:sz w:val="22"/>
          <w:szCs w:val="22"/>
        </w:rPr>
        <w:t>o</w:t>
      </w:r>
      <w:r w:rsidRPr="00835FD4">
        <w:rPr>
          <w:rFonts w:ascii="Calibri" w:eastAsia="Calibri" w:hAnsi="Calibri" w:cs="Calibri"/>
          <w:color w:val="000000" w:themeColor="text1"/>
          <w:sz w:val="22"/>
          <w:szCs w:val="22"/>
        </w:rPr>
        <w:t>ri</w:t>
      </w:r>
      <w:r w:rsidRPr="00835FD4">
        <w:rPr>
          <w:rFonts w:ascii="Calibri" w:eastAsia="Calibri" w:hAnsi="Calibri" w:cs="Calibri"/>
          <w:color w:val="000000" w:themeColor="text1"/>
          <w:spacing w:val="-1"/>
          <w:sz w:val="22"/>
          <w:szCs w:val="22"/>
        </w:rPr>
        <w:t>n</w:t>
      </w:r>
      <w:r w:rsidRPr="00835FD4">
        <w:rPr>
          <w:rFonts w:ascii="Calibri" w:eastAsia="Calibri" w:hAnsi="Calibri" w:cs="Calibri"/>
          <w:color w:val="000000" w:themeColor="text1"/>
          <w:sz w:val="22"/>
          <w:szCs w:val="22"/>
        </w:rPr>
        <w:t xml:space="preserve">g </w:t>
      </w:r>
      <w:r w:rsidRPr="00835FD4">
        <w:rPr>
          <w:rFonts w:ascii="Calibri" w:eastAsia="Calibri" w:hAnsi="Calibri" w:cs="Calibri"/>
          <w:color w:val="000000" w:themeColor="text1"/>
          <w:spacing w:val="1"/>
          <w:sz w:val="22"/>
          <w:szCs w:val="22"/>
        </w:rPr>
        <w:t>Leve</w:t>
      </w:r>
      <w:r w:rsidRPr="00835FD4">
        <w:rPr>
          <w:rFonts w:ascii="Calibri" w:eastAsia="Calibri" w:hAnsi="Calibri" w:cs="Calibri"/>
          <w:color w:val="000000" w:themeColor="text1"/>
          <w:sz w:val="22"/>
          <w:szCs w:val="22"/>
        </w:rPr>
        <w:t>ls 3</w:t>
      </w:r>
      <w:r w:rsidRPr="00835FD4">
        <w:rPr>
          <w:rFonts w:ascii="Calibri" w:eastAsia="Calibri" w:hAnsi="Calibri" w:cs="Calibri"/>
          <w:color w:val="000000" w:themeColor="text1"/>
          <w:spacing w:val="2"/>
          <w:sz w:val="22"/>
          <w:szCs w:val="22"/>
        </w:rPr>
        <w:t xml:space="preserve"> </w:t>
      </w:r>
      <w:r w:rsidRPr="00835FD4">
        <w:rPr>
          <w:rFonts w:ascii="Calibri" w:eastAsia="Calibri" w:hAnsi="Calibri" w:cs="Calibri"/>
          <w:color w:val="000000" w:themeColor="text1"/>
          <w:sz w:val="22"/>
          <w:szCs w:val="22"/>
        </w:rPr>
        <w:t>&amp;</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z w:val="22"/>
          <w:szCs w:val="22"/>
        </w:rPr>
        <w:t>a</w:t>
      </w:r>
      <w:r w:rsidRPr="00835FD4">
        <w:rPr>
          <w:rFonts w:ascii="Calibri" w:eastAsia="Calibri" w:hAnsi="Calibri" w:cs="Calibri"/>
          <w:color w:val="000000" w:themeColor="text1"/>
          <w:spacing w:val="-1"/>
          <w:sz w:val="22"/>
          <w:szCs w:val="22"/>
        </w:rPr>
        <w:t>b</w:t>
      </w:r>
      <w:r w:rsidRPr="00835FD4">
        <w:rPr>
          <w:rFonts w:ascii="Calibri" w:eastAsia="Calibri" w:hAnsi="Calibri" w:cs="Calibri"/>
          <w:color w:val="000000" w:themeColor="text1"/>
          <w:spacing w:val="1"/>
          <w:sz w:val="22"/>
          <w:szCs w:val="22"/>
        </w:rPr>
        <w:t>ove</w:t>
      </w:r>
      <w:r w:rsidRPr="00835FD4">
        <w:rPr>
          <w:rFonts w:ascii="Calibri" w:eastAsia="Calibri" w:hAnsi="Calibri" w:cs="Calibri"/>
          <w:color w:val="000000" w:themeColor="text1"/>
          <w:sz w:val="22"/>
          <w:szCs w:val="22"/>
        </w:rPr>
        <w:t>;</w:t>
      </w:r>
      <w:r w:rsidRPr="00835FD4">
        <w:rPr>
          <w:rFonts w:ascii="Calibri" w:eastAsia="Calibri" w:hAnsi="Calibri" w:cs="Calibri"/>
          <w:color w:val="000000" w:themeColor="text1"/>
          <w:spacing w:val="2"/>
          <w:sz w:val="22"/>
          <w:szCs w:val="22"/>
        </w:rPr>
        <w:t xml:space="preserve"> </w:t>
      </w:r>
      <w:r w:rsidRPr="00835FD4">
        <w:rPr>
          <w:rFonts w:ascii="Calibri" w:eastAsia="Calibri" w:hAnsi="Calibri" w:cs="Calibri"/>
          <w:color w:val="000000" w:themeColor="text1"/>
          <w:sz w:val="22"/>
          <w:szCs w:val="22"/>
        </w:rPr>
        <w:t>Gra</w:t>
      </w:r>
      <w:r w:rsidRPr="00835FD4">
        <w:rPr>
          <w:rFonts w:ascii="Calibri" w:eastAsia="Calibri" w:hAnsi="Calibri" w:cs="Calibri"/>
          <w:color w:val="000000" w:themeColor="text1"/>
          <w:spacing w:val="-1"/>
          <w:sz w:val="22"/>
          <w:szCs w:val="22"/>
        </w:rPr>
        <w:t>d</w:t>
      </w:r>
      <w:r w:rsidRPr="00835FD4">
        <w:rPr>
          <w:rFonts w:ascii="Calibri" w:eastAsia="Calibri" w:hAnsi="Calibri" w:cs="Calibri"/>
          <w:color w:val="000000" w:themeColor="text1"/>
          <w:sz w:val="22"/>
          <w:szCs w:val="22"/>
        </w:rPr>
        <w:t>e</w:t>
      </w:r>
      <w:r w:rsidRPr="00835FD4">
        <w:rPr>
          <w:rFonts w:ascii="Calibri" w:eastAsia="Calibri" w:hAnsi="Calibri" w:cs="Calibri"/>
          <w:color w:val="000000" w:themeColor="text1"/>
          <w:spacing w:val="1"/>
          <w:sz w:val="22"/>
          <w:szCs w:val="22"/>
        </w:rPr>
        <w:t xml:space="preserve"> Leve</w:t>
      </w:r>
      <w:r w:rsidRPr="00835FD4">
        <w:rPr>
          <w:rFonts w:ascii="Calibri" w:eastAsia="Calibri" w:hAnsi="Calibri" w:cs="Calibri"/>
          <w:color w:val="000000" w:themeColor="text1"/>
          <w:sz w:val="22"/>
          <w:szCs w:val="22"/>
        </w:rPr>
        <w:t>l</w:t>
      </w:r>
    </w:p>
    <w:p w:rsidR="00AE3EB7" w:rsidRDefault="00E77552">
      <w:pPr>
        <w:spacing w:before="21" w:line="260" w:lineRule="exact"/>
        <w:ind w:left="451"/>
        <w:rPr>
          <w:rFonts w:ascii="Calibri" w:eastAsia="Calibri" w:hAnsi="Calibri" w:cs="Calibri"/>
          <w:color w:val="000000" w:themeColor="text1"/>
          <w:sz w:val="22"/>
          <w:szCs w:val="22"/>
        </w:rPr>
      </w:pPr>
      <w:r w:rsidRPr="00835FD4">
        <w:rPr>
          <w:rFonts w:ascii="Calibri" w:eastAsia="Calibri" w:hAnsi="Calibri" w:cs="Calibri"/>
          <w:color w:val="000000" w:themeColor="text1"/>
          <w:spacing w:val="1"/>
          <w:sz w:val="22"/>
          <w:szCs w:val="22"/>
        </w:rPr>
        <w:t>P</w:t>
      </w:r>
      <w:r w:rsidRPr="00835FD4">
        <w:rPr>
          <w:rFonts w:ascii="Calibri" w:eastAsia="Calibri" w:hAnsi="Calibri" w:cs="Calibri"/>
          <w:color w:val="000000" w:themeColor="text1"/>
          <w:sz w:val="22"/>
          <w:szCs w:val="22"/>
        </w:rPr>
        <w:t>r</w:t>
      </w:r>
      <w:r w:rsidRPr="00835FD4">
        <w:rPr>
          <w:rFonts w:ascii="Calibri" w:eastAsia="Calibri" w:hAnsi="Calibri" w:cs="Calibri"/>
          <w:color w:val="000000" w:themeColor="text1"/>
          <w:spacing w:val="1"/>
          <w:sz w:val="22"/>
          <w:szCs w:val="22"/>
        </w:rPr>
        <w:t>o</w:t>
      </w:r>
      <w:r w:rsidRPr="00835FD4">
        <w:rPr>
          <w:rFonts w:ascii="Calibri" w:eastAsia="Calibri" w:hAnsi="Calibri" w:cs="Calibri"/>
          <w:color w:val="000000" w:themeColor="text1"/>
          <w:sz w:val="22"/>
          <w:szCs w:val="22"/>
        </w:rPr>
        <w:t>ficie</w:t>
      </w:r>
      <w:r w:rsidRPr="00835FD4">
        <w:rPr>
          <w:rFonts w:ascii="Calibri" w:eastAsia="Calibri" w:hAnsi="Calibri" w:cs="Calibri"/>
          <w:color w:val="000000" w:themeColor="text1"/>
          <w:spacing w:val="-1"/>
          <w:sz w:val="22"/>
          <w:szCs w:val="22"/>
        </w:rPr>
        <w:t>n</w:t>
      </w:r>
      <w:r w:rsidRPr="00835FD4">
        <w:rPr>
          <w:rFonts w:ascii="Calibri" w:eastAsia="Calibri" w:hAnsi="Calibri" w:cs="Calibri"/>
          <w:color w:val="000000" w:themeColor="text1"/>
          <w:sz w:val="22"/>
          <w:szCs w:val="22"/>
        </w:rPr>
        <w:t>cy</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z w:val="22"/>
          <w:szCs w:val="22"/>
        </w:rPr>
        <w:t>(G</w:t>
      </w:r>
      <w:r w:rsidRPr="00835FD4">
        <w:rPr>
          <w:rFonts w:ascii="Calibri" w:eastAsia="Calibri" w:hAnsi="Calibri" w:cs="Calibri"/>
          <w:color w:val="000000" w:themeColor="text1"/>
          <w:spacing w:val="1"/>
          <w:sz w:val="22"/>
          <w:szCs w:val="22"/>
        </w:rPr>
        <w:t>LP</w:t>
      </w:r>
      <w:r w:rsidRPr="00835FD4">
        <w:rPr>
          <w:rFonts w:ascii="Calibri" w:eastAsia="Calibri" w:hAnsi="Calibri" w:cs="Calibri"/>
          <w:color w:val="000000" w:themeColor="text1"/>
          <w:sz w:val="22"/>
          <w:szCs w:val="22"/>
        </w:rPr>
        <w:t>)</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z w:val="22"/>
          <w:szCs w:val="22"/>
        </w:rPr>
        <w:t>also</w:t>
      </w:r>
      <w:r w:rsidRPr="00835FD4">
        <w:rPr>
          <w:rFonts w:ascii="Calibri" w:eastAsia="Calibri" w:hAnsi="Calibri" w:cs="Calibri"/>
          <w:color w:val="000000" w:themeColor="text1"/>
          <w:spacing w:val="2"/>
          <w:sz w:val="22"/>
          <w:szCs w:val="22"/>
        </w:rPr>
        <w:t xml:space="preserve"> </w:t>
      </w:r>
      <w:r w:rsidRPr="00835FD4">
        <w:rPr>
          <w:rFonts w:ascii="Calibri" w:eastAsia="Calibri" w:hAnsi="Calibri" w:cs="Calibri"/>
          <w:color w:val="000000" w:themeColor="text1"/>
          <w:sz w:val="22"/>
          <w:szCs w:val="22"/>
        </w:rPr>
        <w:t>are</w:t>
      </w:r>
      <w:r w:rsidRPr="00835FD4">
        <w:rPr>
          <w:rFonts w:ascii="Calibri" w:eastAsia="Calibri" w:hAnsi="Calibri" w:cs="Calibri"/>
          <w:color w:val="000000" w:themeColor="text1"/>
          <w:spacing w:val="1"/>
          <w:sz w:val="22"/>
          <w:szCs w:val="22"/>
        </w:rPr>
        <w:t xml:space="preserve"> </w:t>
      </w:r>
      <w:r w:rsidRPr="00835FD4">
        <w:rPr>
          <w:rFonts w:ascii="Calibri" w:eastAsia="Calibri" w:hAnsi="Calibri" w:cs="Calibri"/>
          <w:color w:val="000000" w:themeColor="text1"/>
          <w:sz w:val="22"/>
          <w:szCs w:val="22"/>
        </w:rPr>
        <w:t>r</w:t>
      </w:r>
      <w:r w:rsidRPr="00835FD4">
        <w:rPr>
          <w:rFonts w:ascii="Calibri" w:eastAsia="Calibri" w:hAnsi="Calibri" w:cs="Calibri"/>
          <w:color w:val="000000" w:themeColor="text1"/>
          <w:spacing w:val="1"/>
          <w:sz w:val="22"/>
          <w:szCs w:val="22"/>
        </w:rPr>
        <w:t>e</w:t>
      </w:r>
      <w:r w:rsidRPr="00835FD4">
        <w:rPr>
          <w:rFonts w:ascii="Calibri" w:eastAsia="Calibri" w:hAnsi="Calibri" w:cs="Calibri"/>
          <w:color w:val="000000" w:themeColor="text1"/>
          <w:spacing w:val="-1"/>
          <w:sz w:val="22"/>
          <w:szCs w:val="22"/>
        </w:rPr>
        <w:t>p</w:t>
      </w:r>
      <w:r w:rsidRPr="00835FD4">
        <w:rPr>
          <w:rFonts w:ascii="Calibri" w:eastAsia="Calibri" w:hAnsi="Calibri" w:cs="Calibri"/>
          <w:color w:val="000000" w:themeColor="text1"/>
          <w:spacing w:val="1"/>
          <w:sz w:val="22"/>
          <w:szCs w:val="22"/>
        </w:rPr>
        <w:t>o</w:t>
      </w:r>
      <w:r w:rsidRPr="00835FD4">
        <w:rPr>
          <w:rFonts w:ascii="Calibri" w:eastAsia="Calibri" w:hAnsi="Calibri" w:cs="Calibri"/>
          <w:color w:val="000000" w:themeColor="text1"/>
          <w:sz w:val="22"/>
          <w:szCs w:val="22"/>
        </w:rPr>
        <w:t>r</w:t>
      </w:r>
      <w:r w:rsidRPr="00835FD4">
        <w:rPr>
          <w:rFonts w:ascii="Calibri" w:eastAsia="Calibri" w:hAnsi="Calibri" w:cs="Calibri"/>
          <w:color w:val="000000" w:themeColor="text1"/>
          <w:spacing w:val="1"/>
          <w:sz w:val="22"/>
          <w:szCs w:val="22"/>
        </w:rPr>
        <w:t>te</w:t>
      </w:r>
      <w:r w:rsidRPr="00835FD4">
        <w:rPr>
          <w:rFonts w:ascii="Calibri" w:eastAsia="Calibri" w:hAnsi="Calibri" w:cs="Calibri"/>
          <w:color w:val="000000" w:themeColor="text1"/>
          <w:sz w:val="22"/>
          <w:szCs w:val="22"/>
        </w:rPr>
        <w:t>d</w:t>
      </w:r>
    </w:p>
    <w:tbl>
      <w:tblPr>
        <w:tblStyle w:val="TableGrid"/>
        <w:tblW w:w="8491" w:type="dxa"/>
        <w:tblLook w:val="04A0" w:firstRow="1" w:lastRow="0" w:firstColumn="1" w:lastColumn="0" w:noHBand="0" w:noVBand="1"/>
      </w:tblPr>
      <w:tblGrid>
        <w:gridCol w:w="2119"/>
        <w:gridCol w:w="1062"/>
        <w:gridCol w:w="1062"/>
        <w:gridCol w:w="1062"/>
        <w:gridCol w:w="1062"/>
        <w:gridCol w:w="1062"/>
        <w:gridCol w:w="1062"/>
      </w:tblGrid>
      <w:tr w:rsidR="00311283" w:rsidTr="00311283">
        <w:tc>
          <w:tcPr>
            <w:tcW w:w="2119" w:type="dxa"/>
          </w:tcPr>
          <w:p w:rsidR="00311283" w:rsidRPr="00F758D3" w:rsidRDefault="00311283" w:rsidP="00694551">
            <w:pPr>
              <w:rPr>
                <w:b/>
              </w:rPr>
            </w:pPr>
            <w:r>
              <w:rPr>
                <w:b/>
              </w:rPr>
              <w:t>Measure Values</w:t>
            </w:r>
          </w:p>
        </w:tc>
        <w:tc>
          <w:tcPr>
            <w:tcW w:w="1062" w:type="dxa"/>
          </w:tcPr>
          <w:p w:rsidR="00311283" w:rsidRPr="00F758D3" w:rsidRDefault="00311283" w:rsidP="00694551">
            <w:pPr>
              <w:jc w:val="center"/>
              <w:rPr>
                <w:b/>
              </w:rPr>
            </w:pPr>
            <w:r w:rsidRPr="00F758D3">
              <w:rPr>
                <w:b/>
              </w:rPr>
              <w:t>2012-13</w:t>
            </w:r>
          </w:p>
        </w:tc>
        <w:tc>
          <w:tcPr>
            <w:tcW w:w="1062" w:type="dxa"/>
          </w:tcPr>
          <w:p w:rsidR="00311283" w:rsidRPr="00F758D3" w:rsidRDefault="00311283" w:rsidP="00694551">
            <w:pPr>
              <w:jc w:val="center"/>
              <w:rPr>
                <w:b/>
              </w:rPr>
            </w:pPr>
            <w:r w:rsidRPr="00F758D3">
              <w:rPr>
                <w:b/>
              </w:rPr>
              <w:t>2013-14</w:t>
            </w:r>
          </w:p>
        </w:tc>
        <w:tc>
          <w:tcPr>
            <w:tcW w:w="1062" w:type="dxa"/>
          </w:tcPr>
          <w:p w:rsidR="00311283" w:rsidRPr="00F758D3" w:rsidRDefault="00311283" w:rsidP="00694551">
            <w:pPr>
              <w:jc w:val="center"/>
              <w:rPr>
                <w:b/>
              </w:rPr>
            </w:pPr>
            <w:r w:rsidRPr="00F758D3">
              <w:rPr>
                <w:b/>
              </w:rPr>
              <w:t>2014-15</w:t>
            </w:r>
          </w:p>
        </w:tc>
        <w:tc>
          <w:tcPr>
            <w:tcW w:w="1062" w:type="dxa"/>
          </w:tcPr>
          <w:p w:rsidR="00311283" w:rsidRPr="00F758D3" w:rsidRDefault="00311283" w:rsidP="00694551">
            <w:pPr>
              <w:jc w:val="center"/>
              <w:rPr>
                <w:b/>
              </w:rPr>
            </w:pPr>
            <w:r w:rsidRPr="00F758D3">
              <w:rPr>
                <w:b/>
              </w:rPr>
              <w:t>2015-16</w:t>
            </w:r>
          </w:p>
        </w:tc>
        <w:tc>
          <w:tcPr>
            <w:tcW w:w="1062" w:type="dxa"/>
          </w:tcPr>
          <w:p w:rsidR="00311283" w:rsidRPr="00F758D3" w:rsidRDefault="00311283" w:rsidP="00694551">
            <w:pPr>
              <w:jc w:val="center"/>
              <w:rPr>
                <w:b/>
              </w:rPr>
            </w:pPr>
            <w:r w:rsidRPr="00F758D3">
              <w:rPr>
                <w:b/>
              </w:rPr>
              <w:t>2016-17</w:t>
            </w:r>
          </w:p>
        </w:tc>
        <w:tc>
          <w:tcPr>
            <w:tcW w:w="1062" w:type="dxa"/>
          </w:tcPr>
          <w:p w:rsidR="00311283" w:rsidRPr="00F758D3" w:rsidRDefault="00311283" w:rsidP="00694551">
            <w:pPr>
              <w:jc w:val="center"/>
              <w:rPr>
                <w:b/>
              </w:rPr>
            </w:pPr>
            <w:r w:rsidRPr="00F758D3">
              <w:rPr>
                <w:b/>
              </w:rPr>
              <w:t>2017-18</w:t>
            </w:r>
          </w:p>
        </w:tc>
      </w:tr>
      <w:tr w:rsidR="00311283" w:rsidTr="00311283">
        <w:tc>
          <w:tcPr>
            <w:tcW w:w="2119" w:type="dxa"/>
          </w:tcPr>
          <w:p w:rsidR="00311283" w:rsidRDefault="00311283" w:rsidP="00694551">
            <w:r>
              <w:t>Proposed Targets</w:t>
            </w:r>
          </w:p>
        </w:tc>
        <w:tc>
          <w:tcPr>
            <w:tcW w:w="1062" w:type="dxa"/>
          </w:tcPr>
          <w:p w:rsidR="00311283" w:rsidRDefault="00311283" w:rsidP="00694551">
            <w:pPr>
              <w:jc w:val="center"/>
            </w:pPr>
            <w:r>
              <w:t>NA</w:t>
            </w:r>
          </w:p>
        </w:tc>
        <w:tc>
          <w:tcPr>
            <w:tcW w:w="1062" w:type="dxa"/>
          </w:tcPr>
          <w:p w:rsidR="00311283" w:rsidRDefault="00D8505A" w:rsidP="00694551">
            <w:pPr>
              <w:jc w:val="center"/>
            </w:pPr>
            <w:r>
              <w:t>49.2</w:t>
            </w:r>
            <w:r w:rsidR="00311283">
              <w:t>%</w:t>
            </w:r>
          </w:p>
        </w:tc>
        <w:tc>
          <w:tcPr>
            <w:tcW w:w="1062" w:type="dxa"/>
          </w:tcPr>
          <w:p w:rsidR="00311283" w:rsidRDefault="00D8505A" w:rsidP="00694551">
            <w:pPr>
              <w:jc w:val="center"/>
            </w:pPr>
            <w:r>
              <w:t>51.7</w:t>
            </w:r>
            <w:r w:rsidR="00311283">
              <w:t>%</w:t>
            </w:r>
          </w:p>
        </w:tc>
        <w:tc>
          <w:tcPr>
            <w:tcW w:w="1062" w:type="dxa"/>
          </w:tcPr>
          <w:p w:rsidR="00311283" w:rsidRDefault="00D8505A" w:rsidP="00694551">
            <w:pPr>
              <w:jc w:val="center"/>
            </w:pPr>
            <w:r>
              <w:t>54.2</w:t>
            </w:r>
            <w:r w:rsidR="00311283">
              <w:t>%</w:t>
            </w:r>
          </w:p>
        </w:tc>
        <w:tc>
          <w:tcPr>
            <w:tcW w:w="1062" w:type="dxa"/>
          </w:tcPr>
          <w:p w:rsidR="00311283" w:rsidRDefault="00D8505A" w:rsidP="00694551">
            <w:pPr>
              <w:jc w:val="center"/>
            </w:pPr>
            <w:r>
              <w:t>56.7</w:t>
            </w:r>
            <w:r w:rsidR="00311283">
              <w:t>%</w:t>
            </w:r>
          </w:p>
        </w:tc>
        <w:tc>
          <w:tcPr>
            <w:tcW w:w="1062" w:type="dxa"/>
          </w:tcPr>
          <w:p w:rsidR="00311283" w:rsidRDefault="00D8505A" w:rsidP="00694551">
            <w:pPr>
              <w:jc w:val="center"/>
            </w:pPr>
            <w:r>
              <w:t>47.7</w:t>
            </w:r>
            <w:bookmarkStart w:id="0" w:name="_GoBack"/>
            <w:bookmarkEnd w:id="0"/>
            <w:r w:rsidR="00311283">
              <w:t>%</w:t>
            </w:r>
          </w:p>
        </w:tc>
      </w:tr>
      <w:tr w:rsidR="00311283" w:rsidTr="00311283">
        <w:tc>
          <w:tcPr>
            <w:tcW w:w="2119" w:type="dxa"/>
          </w:tcPr>
          <w:p w:rsidR="00311283" w:rsidRDefault="00311283" w:rsidP="00694551">
            <w:r>
              <w:t>Actual Results (CCR)</w:t>
            </w:r>
          </w:p>
        </w:tc>
        <w:tc>
          <w:tcPr>
            <w:tcW w:w="1062" w:type="dxa"/>
          </w:tcPr>
          <w:p w:rsidR="00311283" w:rsidRDefault="00D8505A" w:rsidP="00D8505A">
            <w:r>
              <w:t xml:space="preserve">     37.4%</w:t>
            </w:r>
          </w:p>
        </w:tc>
        <w:tc>
          <w:tcPr>
            <w:tcW w:w="1062" w:type="dxa"/>
          </w:tcPr>
          <w:p w:rsidR="00311283" w:rsidRDefault="00D8505A" w:rsidP="00694551">
            <w:pPr>
              <w:jc w:val="center"/>
            </w:pPr>
            <w:r>
              <w:t>46.0</w:t>
            </w:r>
            <w:r w:rsidR="00311283">
              <w:t>%</w:t>
            </w:r>
          </w:p>
        </w:tc>
        <w:tc>
          <w:tcPr>
            <w:tcW w:w="1062" w:type="dxa"/>
          </w:tcPr>
          <w:p w:rsidR="00311283" w:rsidRDefault="00D8505A" w:rsidP="00694551">
            <w:pPr>
              <w:jc w:val="center"/>
            </w:pPr>
            <w:r>
              <w:t>42.9</w:t>
            </w:r>
            <w:r w:rsidR="00311283">
              <w:t>%</w:t>
            </w:r>
          </w:p>
        </w:tc>
        <w:tc>
          <w:tcPr>
            <w:tcW w:w="1062" w:type="dxa"/>
          </w:tcPr>
          <w:p w:rsidR="00311283" w:rsidRDefault="00D8505A" w:rsidP="00694551">
            <w:pPr>
              <w:jc w:val="center"/>
            </w:pPr>
            <w:r>
              <w:t>47.8</w:t>
            </w:r>
            <w:r w:rsidR="00311283">
              <w:t>%</w:t>
            </w:r>
          </w:p>
        </w:tc>
        <w:tc>
          <w:tcPr>
            <w:tcW w:w="1062" w:type="dxa"/>
          </w:tcPr>
          <w:p w:rsidR="00311283" w:rsidRDefault="00D8505A" w:rsidP="00694551">
            <w:pPr>
              <w:jc w:val="center"/>
            </w:pPr>
            <w:r>
              <w:t>48.6</w:t>
            </w:r>
            <w:r w:rsidR="00311283">
              <w:t>%</w:t>
            </w:r>
          </w:p>
        </w:tc>
        <w:tc>
          <w:tcPr>
            <w:tcW w:w="1062" w:type="dxa"/>
          </w:tcPr>
          <w:p w:rsidR="00311283" w:rsidRDefault="00311283" w:rsidP="00694551">
            <w:pPr>
              <w:jc w:val="center"/>
            </w:pPr>
          </w:p>
        </w:tc>
      </w:tr>
      <w:tr w:rsidR="005458FA" w:rsidTr="00311283">
        <w:tc>
          <w:tcPr>
            <w:tcW w:w="2119" w:type="dxa"/>
          </w:tcPr>
          <w:p w:rsidR="005458FA" w:rsidRDefault="005458FA" w:rsidP="00694551">
            <w:r>
              <w:t>Proposed Target</w:t>
            </w:r>
          </w:p>
        </w:tc>
        <w:tc>
          <w:tcPr>
            <w:tcW w:w="1062" w:type="dxa"/>
          </w:tcPr>
          <w:p w:rsidR="005458FA" w:rsidRDefault="005458FA" w:rsidP="00694551">
            <w:pPr>
              <w:jc w:val="center"/>
            </w:pPr>
            <w:r>
              <w:t>NA</w:t>
            </w:r>
          </w:p>
        </w:tc>
        <w:tc>
          <w:tcPr>
            <w:tcW w:w="1062" w:type="dxa"/>
          </w:tcPr>
          <w:p w:rsidR="005458FA" w:rsidRDefault="005458FA" w:rsidP="00694551">
            <w:pPr>
              <w:jc w:val="center"/>
            </w:pPr>
            <w:r>
              <w:t>NA</w:t>
            </w:r>
          </w:p>
        </w:tc>
        <w:tc>
          <w:tcPr>
            <w:tcW w:w="1062" w:type="dxa"/>
          </w:tcPr>
          <w:p w:rsidR="005458FA" w:rsidRDefault="005458FA" w:rsidP="00694551">
            <w:pPr>
              <w:jc w:val="center"/>
            </w:pPr>
            <w:r>
              <w:t>51.7%</w:t>
            </w:r>
          </w:p>
        </w:tc>
        <w:tc>
          <w:tcPr>
            <w:tcW w:w="1062" w:type="dxa"/>
          </w:tcPr>
          <w:p w:rsidR="005458FA" w:rsidRDefault="005458FA" w:rsidP="00694551">
            <w:pPr>
              <w:jc w:val="center"/>
            </w:pPr>
            <w:r>
              <w:t>56.9%</w:t>
            </w:r>
          </w:p>
        </w:tc>
        <w:tc>
          <w:tcPr>
            <w:tcW w:w="1062" w:type="dxa"/>
          </w:tcPr>
          <w:p w:rsidR="005458FA" w:rsidRDefault="005458FA" w:rsidP="00694551">
            <w:pPr>
              <w:jc w:val="center"/>
            </w:pPr>
            <w:r>
              <w:t>57.2%</w:t>
            </w:r>
          </w:p>
        </w:tc>
        <w:tc>
          <w:tcPr>
            <w:tcW w:w="1062" w:type="dxa"/>
          </w:tcPr>
          <w:p w:rsidR="005458FA" w:rsidRDefault="005458FA" w:rsidP="00694551">
            <w:pPr>
              <w:jc w:val="center"/>
            </w:pPr>
            <w:r>
              <w:t>57.5%</w:t>
            </w:r>
          </w:p>
        </w:tc>
      </w:tr>
      <w:tr w:rsidR="00311283" w:rsidTr="00311283">
        <w:tc>
          <w:tcPr>
            <w:tcW w:w="2119" w:type="dxa"/>
          </w:tcPr>
          <w:p w:rsidR="00311283" w:rsidRDefault="00311283" w:rsidP="00694551">
            <w:r>
              <w:t>Actual Results (GLP)</w:t>
            </w:r>
          </w:p>
        </w:tc>
        <w:tc>
          <w:tcPr>
            <w:tcW w:w="1062" w:type="dxa"/>
          </w:tcPr>
          <w:p w:rsidR="00311283" w:rsidRDefault="00D8505A" w:rsidP="00694551">
            <w:pPr>
              <w:jc w:val="center"/>
            </w:pPr>
            <w:r>
              <w:t>NA</w:t>
            </w:r>
          </w:p>
        </w:tc>
        <w:tc>
          <w:tcPr>
            <w:tcW w:w="1062" w:type="dxa"/>
          </w:tcPr>
          <w:p w:rsidR="00311283" w:rsidRDefault="00D8505A" w:rsidP="00694551">
            <w:pPr>
              <w:jc w:val="center"/>
            </w:pPr>
            <w:r>
              <w:t>55.9%</w:t>
            </w:r>
          </w:p>
        </w:tc>
        <w:tc>
          <w:tcPr>
            <w:tcW w:w="1062" w:type="dxa"/>
          </w:tcPr>
          <w:p w:rsidR="00311283" w:rsidRDefault="00D8505A" w:rsidP="00694551">
            <w:pPr>
              <w:jc w:val="center"/>
            </w:pPr>
            <w:r>
              <w:t>54.2%</w:t>
            </w:r>
          </w:p>
        </w:tc>
        <w:tc>
          <w:tcPr>
            <w:tcW w:w="1062" w:type="dxa"/>
          </w:tcPr>
          <w:p w:rsidR="00311283" w:rsidRDefault="00D8505A" w:rsidP="00694551">
            <w:pPr>
              <w:jc w:val="center"/>
            </w:pPr>
            <w:r>
              <w:t>59.5%</w:t>
            </w:r>
          </w:p>
        </w:tc>
        <w:tc>
          <w:tcPr>
            <w:tcW w:w="1062" w:type="dxa"/>
          </w:tcPr>
          <w:p w:rsidR="00311283" w:rsidRDefault="00D8505A" w:rsidP="00694551">
            <w:pPr>
              <w:jc w:val="center"/>
            </w:pPr>
            <w:r>
              <w:t>60.7%</w:t>
            </w:r>
          </w:p>
        </w:tc>
        <w:tc>
          <w:tcPr>
            <w:tcW w:w="1062" w:type="dxa"/>
          </w:tcPr>
          <w:p w:rsidR="00311283" w:rsidRDefault="00D8505A" w:rsidP="00694551">
            <w:pPr>
              <w:jc w:val="center"/>
            </w:pPr>
            <w:r>
              <w:t>57.5%</w:t>
            </w:r>
          </w:p>
        </w:tc>
      </w:tr>
    </w:tbl>
    <w:p w:rsidR="00311283" w:rsidRDefault="00311283">
      <w:pPr>
        <w:spacing w:before="21" w:line="260" w:lineRule="exact"/>
        <w:ind w:left="451"/>
        <w:rPr>
          <w:rFonts w:ascii="Calibri" w:eastAsia="Calibri" w:hAnsi="Calibri" w:cs="Calibri"/>
          <w:color w:val="000000" w:themeColor="text1"/>
          <w:sz w:val="22"/>
          <w:szCs w:val="22"/>
        </w:rPr>
      </w:pPr>
    </w:p>
    <w:p w:rsidR="00AE3EB7" w:rsidRPr="000E61C9" w:rsidRDefault="00AE3EB7">
      <w:pPr>
        <w:spacing w:line="200" w:lineRule="exact"/>
        <w:rPr>
          <w:color w:val="FF0000"/>
        </w:rPr>
      </w:pPr>
    </w:p>
    <w:p w:rsidR="00AE3EB7" w:rsidRPr="00115F96" w:rsidRDefault="00E77552">
      <w:pPr>
        <w:spacing w:before="16"/>
        <w:ind w:left="112"/>
        <w:rPr>
          <w:rFonts w:ascii="Calibri" w:eastAsia="Calibri" w:hAnsi="Calibri" w:cs="Calibri"/>
          <w:color w:val="000000" w:themeColor="text1"/>
          <w:sz w:val="22"/>
          <w:szCs w:val="22"/>
        </w:rPr>
      </w:pPr>
      <w:r w:rsidRPr="00115F96">
        <w:rPr>
          <w:rFonts w:ascii="Calibri" w:eastAsia="Calibri" w:hAnsi="Calibri" w:cs="Calibri"/>
          <w:b/>
          <w:color w:val="000000" w:themeColor="text1"/>
          <w:spacing w:val="-1"/>
          <w:sz w:val="22"/>
          <w:szCs w:val="22"/>
        </w:rPr>
        <w:t>Mea</w:t>
      </w:r>
      <w:r w:rsidRPr="00115F96">
        <w:rPr>
          <w:rFonts w:ascii="Calibri" w:eastAsia="Calibri" w:hAnsi="Calibri" w:cs="Calibri"/>
          <w:b/>
          <w:color w:val="000000" w:themeColor="text1"/>
          <w:spacing w:val="1"/>
          <w:sz w:val="22"/>
          <w:szCs w:val="22"/>
        </w:rPr>
        <w:t>s</w:t>
      </w:r>
      <w:r w:rsidRPr="00115F96">
        <w:rPr>
          <w:rFonts w:ascii="Calibri" w:eastAsia="Calibri" w:hAnsi="Calibri" w:cs="Calibri"/>
          <w:b/>
          <w:color w:val="000000" w:themeColor="text1"/>
          <w:spacing w:val="-1"/>
          <w:sz w:val="22"/>
          <w:szCs w:val="22"/>
        </w:rPr>
        <w:t>u</w:t>
      </w:r>
      <w:r w:rsidRPr="00115F96">
        <w:rPr>
          <w:rFonts w:ascii="Calibri" w:eastAsia="Calibri" w:hAnsi="Calibri" w:cs="Calibri"/>
          <w:b/>
          <w:color w:val="000000" w:themeColor="text1"/>
          <w:spacing w:val="1"/>
          <w:sz w:val="22"/>
          <w:szCs w:val="22"/>
        </w:rPr>
        <w:t>r</w:t>
      </w:r>
      <w:r w:rsidRPr="00115F96">
        <w:rPr>
          <w:rFonts w:ascii="Calibri" w:eastAsia="Calibri" w:hAnsi="Calibri" w:cs="Calibri"/>
          <w:b/>
          <w:color w:val="000000" w:themeColor="text1"/>
          <w:sz w:val="22"/>
          <w:szCs w:val="22"/>
        </w:rPr>
        <w:t xml:space="preserve">e </w:t>
      </w:r>
      <w:r w:rsidR="008E48D2">
        <w:rPr>
          <w:rFonts w:ascii="Calibri" w:eastAsia="Calibri" w:hAnsi="Calibri" w:cs="Calibri"/>
          <w:b/>
          <w:color w:val="000000" w:themeColor="text1"/>
          <w:spacing w:val="1"/>
          <w:sz w:val="22"/>
          <w:szCs w:val="22"/>
        </w:rPr>
        <w:t>1.4</w:t>
      </w:r>
      <w:r w:rsidRPr="00115F96">
        <w:rPr>
          <w:rFonts w:ascii="Calibri" w:eastAsia="Calibri" w:hAnsi="Calibri" w:cs="Calibri"/>
          <w:b/>
          <w:color w:val="000000" w:themeColor="text1"/>
          <w:spacing w:val="1"/>
          <w:sz w:val="22"/>
          <w:szCs w:val="22"/>
        </w:rPr>
        <w:t>.</w:t>
      </w:r>
      <w:r w:rsidRPr="00115F96">
        <w:rPr>
          <w:rFonts w:ascii="Calibri" w:eastAsia="Calibri" w:hAnsi="Calibri" w:cs="Calibri"/>
          <w:b/>
          <w:color w:val="000000" w:themeColor="text1"/>
          <w:sz w:val="22"/>
          <w:szCs w:val="22"/>
        </w:rPr>
        <w:t>2</w:t>
      </w:r>
    </w:p>
    <w:p w:rsidR="00AE3EB7" w:rsidRDefault="003713E7">
      <w:pPr>
        <w:spacing w:before="22" w:line="260" w:lineRule="exact"/>
        <w:ind w:left="451"/>
        <w:rPr>
          <w:rFonts w:ascii="Calibri" w:eastAsia="Calibri" w:hAnsi="Calibri" w:cs="Calibri"/>
          <w:color w:val="000000" w:themeColor="text1"/>
          <w:sz w:val="22"/>
          <w:szCs w:val="22"/>
        </w:rPr>
      </w:pPr>
      <w:r>
        <w:rPr>
          <w:rFonts w:ascii="Calibri" w:eastAsia="Calibri" w:hAnsi="Calibri" w:cs="Calibri"/>
          <w:color w:val="000000" w:themeColor="text1"/>
          <w:spacing w:val="1"/>
          <w:sz w:val="22"/>
          <w:szCs w:val="22"/>
        </w:rPr>
        <w:t>To m</w:t>
      </w:r>
      <w:r w:rsidR="00E77552" w:rsidRPr="00115F96">
        <w:rPr>
          <w:rFonts w:ascii="Calibri" w:eastAsia="Calibri" w:hAnsi="Calibri" w:cs="Calibri"/>
          <w:color w:val="000000" w:themeColor="text1"/>
          <w:spacing w:val="1"/>
          <w:sz w:val="22"/>
          <w:szCs w:val="22"/>
        </w:rPr>
        <w:t>ee</w:t>
      </w:r>
      <w:r>
        <w:rPr>
          <w:rFonts w:ascii="Calibri" w:eastAsia="Calibri" w:hAnsi="Calibri" w:cs="Calibri"/>
          <w:color w:val="000000" w:themeColor="text1"/>
          <w:sz w:val="22"/>
          <w:szCs w:val="22"/>
        </w:rPr>
        <w:t>t</w:t>
      </w:r>
      <w:r w:rsidR="00E77552" w:rsidRPr="00115F96">
        <w:rPr>
          <w:rFonts w:ascii="Calibri" w:eastAsia="Calibri" w:hAnsi="Calibri" w:cs="Calibri"/>
          <w:color w:val="000000" w:themeColor="text1"/>
          <w:sz w:val="22"/>
          <w:szCs w:val="22"/>
        </w:rPr>
        <w:t xml:space="preserve"> </w:t>
      </w:r>
      <w:r w:rsidR="00E77552" w:rsidRPr="00115F96">
        <w:rPr>
          <w:rFonts w:ascii="Calibri" w:eastAsia="Calibri" w:hAnsi="Calibri" w:cs="Calibri"/>
          <w:color w:val="000000" w:themeColor="text1"/>
          <w:spacing w:val="1"/>
          <w:sz w:val="22"/>
          <w:szCs w:val="22"/>
        </w:rPr>
        <w:t>o</w:t>
      </w:r>
      <w:r w:rsidR="00E77552" w:rsidRPr="00115F96">
        <w:rPr>
          <w:rFonts w:ascii="Calibri" w:eastAsia="Calibri" w:hAnsi="Calibri" w:cs="Calibri"/>
          <w:color w:val="000000" w:themeColor="text1"/>
          <w:sz w:val="22"/>
          <w:szCs w:val="22"/>
        </w:rPr>
        <w:t xml:space="preserve">r </w:t>
      </w:r>
      <w:r w:rsidR="00E77552" w:rsidRPr="00115F96">
        <w:rPr>
          <w:rFonts w:ascii="Calibri" w:eastAsia="Calibri" w:hAnsi="Calibri" w:cs="Calibri"/>
          <w:color w:val="000000" w:themeColor="text1"/>
          <w:spacing w:val="1"/>
          <w:sz w:val="22"/>
          <w:szCs w:val="22"/>
        </w:rPr>
        <w:t>e</w:t>
      </w:r>
      <w:r w:rsidR="00E77552" w:rsidRPr="00115F96">
        <w:rPr>
          <w:rFonts w:ascii="Calibri" w:eastAsia="Calibri" w:hAnsi="Calibri" w:cs="Calibri"/>
          <w:color w:val="000000" w:themeColor="text1"/>
          <w:sz w:val="22"/>
          <w:szCs w:val="22"/>
        </w:rPr>
        <w:t>xc</w:t>
      </w:r>
      <w:r w:rsidR="00E77552" w:rsidRPr="00115F96">
        <w:rPr>
          <w:rFonts w:ascii="Calibri" w:eastAsia="Calibri" w:hAnsi="Calibri" w:cs="Calibri"/>
          <w:color w:val="000000" w:themeColor="text1"/>
          <w:spacing w:val="1"/>
          <w:sz w:val="22"/>
          <w:szCs w:val="22"/>
        </w:rPr>
        <w:t>ee</w:t>
      </w:r>
      <w:r w:rsidR="00E77552" w:rsidRPr="00115F96">
        <w:rPr>
          <w:rFonts w:ascii="Calibri" w:eastAsia="Calibri" w:hAnsi="Calibri" w:cs="Calibri"/>
          <w:color w:val="000000" w:themeColor="text1"/>
          <w:spacing w:val="-1"/>
          <w:sz w:val="22"/>
          <w:szCs w:val="22"/>
        </w:rPr>
        <w:t>d</w:t>
      </w:r>
      <w:r w:rsidR="00E77552" w:rsidRPr="00115F96">
        <w:rPr>
          <w:rFonts w:ascii="Calibri" w:eastAsia="Calibri" w:hAnsi="Calibri" w:cs="Calibri"/>
          <w:color w:val="000000" w:themeColor="text1"/>
          <w:sz w:val="22"/>
          <w:szCs w:val="22"/>
        </w:rPr>
        <w:t xml:space="preserve"> a</w:t>
      </w:r>
      <w:r w:rsidR="00E77552" w:rsidRPr="00115F96">
        <w:rPr>
          <w:rFonts w:ascii="Calibri" w:eastAsia="Calibri" w:hAnsi="Calibri" w:cs="Calibri"/>
          <w:color w:val="000000" w:themeColor="text1"/>
          <w:spacing w:val="-1"/>
          <w:sz w:val="22"/>
          <w:szCs w:val="22"/>
        </w:rPr>
        <w:t>nnu</w:t>
      </w:r>
      <w:r w:rsidR="00E77552" w:rsidRPr="00115F96">
        <w:rPr>
          <w:rFonts w:ascii="Calibri" w:eastAsia="Calibri" w:hAnsi="Calibri" w:cs="Calibri"/>
          <w:color w:val="000000" w:themeColor="text1"/>
          <w:sz w:val="22"/>
          <w:szCs w:val="22"/>
        </w:rPr>
        <w:t>al aca</w:t>
      </w:r>
      <w:r w:rsidR="00E77552" w:rsidRPr="00115F96">
        <w:rPr>
          <w:rFonts w:ascii="Calibri" w:eastAsia="Calibri" w:hAnsi="Calibri" w:cs="Calibri"/>
          <w:color w:val="000000" w:themeColor="text1"/>
          <w:spacing w:val="-1"/>
          <w:sz w:val="22"/>
          <w:szCs w:val="22"/>
        </w:rPr>
        <w:t>d</w:t>
      </w:r>
      <w:r w:rsidR="00E77552" w:rsidRPr="00115F96">
        <w:rPr>
          <w:rFonts w:ascii="Calibri" w:eastAsia="Calibri" w:hAnsi="Calibri" w:cs="Calibri"/>
          <w:color w:val="000000" w:themeColor="text1"/>
          <w:spacing w:val="1"/>
          <w:sz w:val="22"/>
          <w:szCs w:val="22"/>
        </w:rPr>
        <w:t>em</w:t>
      </w:r>
      <w:r w:rsidR="00E77552" w:rsidRPr="00115F96">
        <w:rPr>
          <w:rFonts w:ascii="Calibri" w:eastAsia="Calibri" w:hAnsi="Calibri" w:cs="Calibri"/>
          <w:color w:val="000000" w:themeColor="text1"/>
          <w:sz w:val="22"/>
          <w:szCs w:val="22"/>
        </w:rPr>
        <w:t>ic</w:t>
      </w:r>
      <w:r w:rsidR="00E77552" w:rsidRPr="00115F96">
        <w:rPr>
          <w:rFonts w:ascii="Calibri" w:eastAsia="Calibri" w:hAnsi="Calibri" w:cs="Calibri"/>
          <w:color w:val="000000" w:themeColor="text1"/>
          <w:spacing w:val="1"/>
          <w:sz w:val="22"/>
          <w:szCs w:val="22"/>
        </w:rPr>
        <w:t xml:space="preserve"> </w:t>
      </w:r>
      <w:r w:rsidR="00E77552" w:rsidRPr="00115F96">
        <w:rPr>
          <w:rFonts w:ascii="Calibri" w:eastAsia="Calibri" w:hAnsi="Calibri" w:cs="Calibri"/>
          <w:color w:val="000000" w:themeColor="text1"/>
          <w:spacing w:val="-1"/>
          <w:sz w:val="22"/>
          <w:szCs w:val="22"/>
        </w:rPr>
        <w:t>g</w:t>
      </w:r>
      <w:r w:rsidR="00E77552" w:rsidRPr="00115F96">
        <w:rPr>
          <w:rFonts w:ascii="Calibri" w:eastAsia="Calibri" w:hAnsi="Calibri" w:cs="Calibri"/>
          <w:color w:val="000000" w:themeColor="text1"/>
          <w:sz w:val="22"/>
          <w:szCs w:val="22"/>
        </w:rPr>
        <w:t>r</w:t>
      </w:r>
      <w:r w:rsidR="00E77552" w:rsidRPr="00115F96">
        <w:rPr>
          <w:rFonts w:ascii="Calibri" w:eastAsia="Calibri" w:hAnsi="Calibri" w:cs="Calibri"/>
          <w:color w:val="000000" w:themeColor="text1"/>
          <w:spacing w:val="1"/>
          <w:sz w:val="22"/>
          <w:szCs w:val="22"/>
        </w:rPr>
        <w:t>o</w:t>
      </w:r>
      <w:r w:rsidR="00E77552" w:rsidRPr="00115F96">
        <w:rPr>
          <w:rFonts w:ascii="Calibri" w:eastAsia="Calibri" w:hAnsi="Calibri" w:cs="Calibri"/>
          <w:color w:val="000000" w:themeColor="text1"/>
          <w:sz w:val="22"/>
          <w:szCs w:val="22"/>
        </w:rPr>
        <w:t>wth</w:t>
      </w:r>
    </w:p>
    <w:p w:rsidR="00D8505A" w:rsidRDefault="00D8505A">
      <w:pPr>
        <w:spacing w:before="22" w:line="260" w:lineRule="exact"/>
        <w:ind w:left="45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D8505A" w:rsidTr="00694551">
        <w:tc>
          <w:tcPr>
            <w:tcW w:w="1885" w:type="dxa"/>
          </w:tcPr>
          <w:p w:rsidR="00D8505A" w:rsidRPr="00F758D3" w:rsidRDefault="00D8505A" w:rsidP="00694551">
            <w:pPr>
              <w:rPr>
                <w:b/>
              </w:rPr>
            </w:pPr>
            <w:r>
              <w:rPr>
                <w:b/>
              </w:rPr>
              <w:t>Measure Values</w:t>
            </w:r>
          </w:p>
        </w:tc>
        <w:tc>
          <w:tcPr>
            <w:tcW w:w="1062" w:type="dxa"/>
          </w:tcPr>
          <w:p w:rsidR="00D8505A" w:rsidRPr="00F758D3" w:rsidRDefault="00D8505A" w:rsidP="00694551">
            <w:pPr>
              <w:jc w:val="center"/>
              <w:rPr>
                <w:b/>
              </w:rPr>
            </w:pPr>
            <w:r w:rsidRPr="00F758D3">
              <w:rPr>
                <w:b/>
              </w:rPr>
              <w:t>2012-13</w:t>
            </w:r>
          </w:p>
        </w:tc>
        <w:tc>
          <w:tcPr>
            <w:tcW w:w="1355" w:type="dxa"/>
          </w:tcPr>
          <w:p w:rsidR="00D8505A" w:rsidRPr="00F758D3" w:rsidRDefault="00D8505A" w:rsidP="00694551">
            <w:pPr>
              <w:jc w:val="center"/>
              <w:rPr>
                <w:b/>
              </w:rPr>
            </w:pPr>
            <w:r w:rsidRPr="00F758D3">
              <w:rPr>
                <w:b/>
              </w:rPr>
              <w:t>2013-14</w:t>
            </w:r>
          </w:p>
        </w:tc>
        <w:tc>
          <w:tcPr>
            <w:tcW w:w="1355" w:type="dxa"/>
          </w:tcPr>
          <w:p w:rsidR="00D8505A" w:rsidRPr="00F758D3" w:rsidRDefault="00D8505A" w:rsidP="00694551">
            <w:pPr>
              <w:jc w:val="center"/>
              <w:rPr>
                <w:b/>
              </w:rPr>
            </w:pPr>
            <w:r w:rsidRPr="00F758D3">
              <w:rPr>
                <w:b/>
              </w:rPr>
              <w:t>2014-15</w:t>
            </w:r>
          </w:p>
        </w:tc>
        <w:tc>
          <w:tcPr>
            <w:tcW w:w="1355" w:type="dxa"/>
          </w:tcPr>
          <w:p w:rsidR="00D8505A" w:rsidRPr="00F758D3" w:rsidRDefault="00D8505A" w:rsidP="00694551">
            <w:pPr>
              <w:jc w:val="center"/>
              <w:rPr>
                <w:b/>
              </w:rPr>
            </w:pPr>
            <w:r w:rsidRPr="00F758D3">
              <w:rPr>
                <w:b/>
              </w:rPr>
              <w:t>2015-16</w:t>
            </w:r>
          </w:p>
        </w:tc>
        <w:tc>
          <w:tcPr>
            <w:tcW w:w="1356" w:type="dxa"/>
          </w:tcPr>
          <w:p w:rsidR="00D8505A" w:rsidRPr="00F758D3" w:rsidRDefault="00D8505A" w:rsidP="00694551">
            <w:pPr>
              <w:jc w:val="center"/>
              <w:rPr>
                <w:b/>
              </w:rPr>
            </w:pPr>
            <w:r w:rsidRPr="00F758D3">
              <w:rPr>
                <w:b/>
              </w:rPr>
              <w:t>2016-17</w:t>
            </w:r>
          </w:p>
        </w:tc>
        <w:tc>
          <w:tcPr>
            <w:tcW w:w="1356" w:type="dxa"/>
          </w:tcPr>
          <w:p w:rsidR="00D8505A" w:rsidRPr="00F758D3" w:rsidRDefault="00D8505A" w:rsidP="00694551">
            <w:pPr>
              <w:jc w:val="center"/>
              <w:rPr>
                <w:b/>
              </w:rPr>
            </w:pPr>
            <w:r w:rsidRPr="00F758D3">
              <w:rPr>
                <w:b/>
              </w:rPr>
              <w:t>2017-18</w:t>
            </w:r>
          </w:p>
        </w:tc>
      </w:tr>
      <w:tr w:rsidR="00D8505A" w:rsidTr="00694551">
        <w:tc>
          <w:tcPr>
            <w:tcW w:w="1885" w:type="dxa"/>
          </w:tcPr>
          <w:p w:rsidR="00D8505A" w:rsidRDefault="00D8505A" w:rsidP="00694551">
            <w:r>
              <w:t>Proposed Targets</w:t>
            </w:r>
          </w:p>
        </w:tc>
        <w:tc>
          <w:tcPr>
            <w:tcW w:w="1062" w:type="dxa"/>
          </w:tcPr>
          <w:p w:rsidR="00D8505A" w:rsidRDefault="00D8505A" w:rsidP="00694551">
            <w:pPr>
              <w:jc w:val="center"/>
            </w:pPr>
            <w:r>
              <w:t>YES</w:t>
            </w:r>
          </w:p>
        </w:tc>
        <w:tc>
          <w:tcPr>
            <w:tcW w:w="1355" w:type="dxa"/>
          </w:tcPr>
          <w:p w:rsidR="00D8505A" w:rsidRDefault="00D8505A" w:rsidP="00694551">
            <w:pPr>
              <w:jc w:val="center"/>
            </w:pPr>
            <w:r>
              <w:t>YES</w:t>
            </w:r>
          </w:p>
        </w:tc>
        <w:tc>
          <w:tcPr>
            <w:tcW w:w="1355" w:type="dxa"/>
          </w:tcPr>
          <w:p w:rsidR="00D8505A" w:rsidRDefault="00D8505A" w:rsidP="00694551">
            <w:pPr>
              <w:jc w:val="center"/>
            </w:pPr>
            <w:r>
              <w:t>YES</w:t>
            </w:r>
          </w:p>
        </w:tc>
        <w:tc>
          <w:tcPr>
            <w:tcW w:w="1355" w:type="dxa"/>
          </w:tcPr>
          <w:p w:rsidR="00D8505A" w:rsidRDefault="00D8505A" w:rsidP="00694551">
            <w:pPr>
              <w:jc w:val="center"/>
            </w:pPr>
            <w:r>
              <w:t>YES</w:t>
            </w:r>
          </w:p>
        </w:tc>
        <w:tc>
          <w:tcPr>
            <w:tcW w:w="1356" w:type="dxa"/>
          </w:tcPr>
          <w:p w:rsidR="00D8505A" w:rsidRDefault="00D8505A" w:rsidP="00694551">
            <w:pPr>
              <w:jc w:val="center"/>
            </w:pPr>
            <w:r>
              <w:t>YES</w:t>
            </w:r>
          </w:p>
        </w:tc>
        <w:tc>
          <w:tcPr>
            <w:tcW w:w="1356" w:type="dxa"/>
          </w:tcPr>
          <w:p w:rsidR="00D8505A" w:rsidRDefault="00D8505A" w:rsidP="00694551">
            <w:pPr>
              <w:jc w:val="center"/>
            </w:pPr>
            <w:r>
              <w:t>YES</w:t>
            </w:r>
          </w:p>
        </w:tc>
      </w:tr>
      <w:tr w:rsidR="00D8505A" w:rsidTr="00694551">
        <w:tc>
          <w:tcPr>
            <w:tcW w:w="1885" w:type="dxa"/>
          </w:tcPr>
          <w:p w:rsidR="00D8505A" w:rsidRDefault="00D8505A" w:rsidP="00694551">
            <w:r>
              <w:t>Actual Results</w:t>
            </w:r>
          </w:p>
        </w:tc>
        <w:tc>
          <w:tcPr>
            <w:tcW w:w="1062" w:type="dxa"/>
          </w:tcPr>
          <w:p w:rsidR="00D8505A" w:rsidRDefault="00D8505A" w:rsidP="00694551">
            <w:pPr>
              <w:jc w:val="center"/>
            </w:pPr>
            <w:r>
              <w:t>NO</w:t>
            </w:r>
          </w:p>
        </w:tc>
        <w:tc>
          <w:tcPr>
            <w:tcW w:w="1355" w:type="dxa"/>
          </w:tcPr>
          <w:p w:rsidR="00D8505A" w:rsidRDefault="00D8505A" w:rsidP="00694551">
            <w:pPr>
              <w:jc w:val="center"/>
            </w:pPr>
            <w:r>
              <w:t>YES</w:t>
            </w:r>
          </w:p>
        </w:tc>
        <w:tc>
          <w:tcPr>
            <w:tcW w:w="1355" w:type="dxa"/>
          </w:tcPr>
          <w:p w:rsidR="00D8505A" w:rsidRDefault="00D8505A" w:rsidP="00694551">
            <w:pPr>
              <w:jc w:val="center"/>
            </w:pPr>
            <w:r>
              <w:t>NO</w:t>
            </w:r>
          </w:p>
        </w:tc>
        <w:tc>
          <w:tcPr>
            <w:tcW w:w="1355" w:type="dxa"/>
          </w:tcPr>
          <w:p w:rsidR="00D8505A" w:rsidRDefault="00D8505A" w:rsidP="00694551">
            <w:pPr>
              <w:jc w:val="center"/>
            </w:pPr>
            <w:r>
              <w:t>NO</w:t>
            </w:r>
          </w:p>
        </w:tc>
        <w:tc>
          <w:tcPr>
            <w:tcW w:w="1356" w:type="dxa"/>
          </w:tcPr>
          <w:p w:rsidR="00D8505A" w:rsidRDefault="00D8505A" w:rsidP="00694551">
            <w:pPr>
              <w:jc w:val="center"/>
            </w:pPr>
            <w:r>
              <w:t>YES</w:t>
            </w:r>
          </w:p>
        </w:tc>
        <w:tc>
          <w:tcPr>
            <w:tcW w:w="1356" w:type="dxa"/>
          </w:tcPr>
          <w:p w:rsidR="00D8505A" w:rsidRDefault="00D8505A" w:rsidP="00694551">
            <w:pPr>
              <w:jc w:val="center"/>
            </w:pPr>
          </w:p>
        </w:tc>
      </w:tr>
    </w:tbl>
    <w:p w:rsidR="00D8505A" w:rsidRPr="00115F96" w:rsidRDefault="00D8505A">
      <w:pPr>
        <w:spacing w:before="22" w:line="260" w:lineRule="exact"/>
        <w:ind w:left="451"/>
        <w:rPr>
          <w:rFonts w:ascii="Calibri" w:eastAsia="Calibri" w:hAnsi="Calibri" w:cs="Calibri"/>
          <w:color w:val="000000" w:themeColor="text1"/>
          <w:sz w:val="22"/>
          <w:szCs w:val="22"/>
        </w:rPr>
      </w:pPr>
    </w:p>
    <w:p w:rsidR="00AE3EB7" w:rsidRPr="00115F96" w:rsidRDefault="00AE3EB7">
      <w:pPr>
        <w:spacing w:line="260" w:lineRule="exact"/>
        <w:rPr>
          <w:color w:val="000000" w:themeColor="text1"/>
          <w:sz w:val="26"/>
          <w:szCs w:val="26"/>
        </w:rPr>
      </w:pPr>
    </w:p>
    <w:p w:rsidR="00AE3EB7" w:rsidRPr="000E61C9" w:rsidRDefault="00AE3EB7">
      <w:pPr>
        <w:spacing w:line="200" w:lineRule="exact"/>
        <w:rPr>
          <w:color w:val="FF0000"/>
        </w:rPr>
      </w:pPr>
    </w:p>
    <w:p w:rsidR="00AE3EB7" w:rsidRPr="00DE5CF0" w:rsidRDefault="00AE3EB7">
      <w:pPr>
        <w:rPr>
          <w:rFonts w:asciiTheme="minorHAnsi" w:hAnsiTheme="minorHAnsi"/>
          <w:color w:val="000000" w:themeColor="text1"/>
          <w:sz w:val="22"/>
          <w:szCs w:val="22"/>
        </w:rPr>
        <w:sectPr w:rsidR="00AE3EB7" w:rsidRPr="00DE5CF0">
          <w:pgSz w:w="15860" w:h="12240" w:orient="landscape"/>
          <w:pgMar w:top="1020" w:right="2120" w:bottom="280" w:left="1920" w:header="0" w:footer="493" w:gutter="0"/>
          <w:cols w:space="720"/>
        </w:sect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0E61C9" w:rsidRDefault="00AE3EB7">
      <w:pPr>
        <w:spacing w:before="4" w:line="240" w:lineRule="exact"/>
        <w:rPr>
          <w:color w:val="FF0000"/>
          <w:sz w:val="24"/>
          <w:szCs w:val="24"/>
        </w:rPr>
      </w:pPr>
    </w:p>
    <w:p w:rsidR="00AE3EB7" w:rsidRPr="00BF4E2E" w:rsidRDefault="00E77552">
      <w:pPr>
        <w:tabs>
          <w:tab w:val="left" w:pos="12780"/>
        </w:tabs>
        <w:spacing w:before="4"/>
        <w:ind w:left="107"/>
        <w:rPr>
          <w:rFonts w:ascii="Calibri" w:eastAsia="Calibri" w:hAnsi="Calibri" w:cs="Calibri"/>
          <w:color w:val="000000" w:themeColor="text1"/>
          <w:sz w:val="28"/>
          <w:szCs w:val="28"/>
        </w:rPr>
      </w:pPr>
      <w:r w:rsidRPr="00BF4E2E">
        <w:rPr>
          <w:rFonts w:ascii="Calibri" w:eastAsia="Calibri" w:hAnsi="Calibri" w:cs="Calibri"/>
          <w:b/>
          <w:color w:val="000000" w:themeColor="text1"/>
          <w:spacing w:val="-27"/>
          <w:sz w:val="28"/>
          <w:szCs w:val="28"/>
          <w:highlight w:val="lightGray"/>
        </w:rPr>
        <w:t xml:space="preserve"> </w:t>
      </w:r>
      <w:r w:rsidRPr="00BF4E2E">
        <w:rPr>
          <w:rFonts w:ascii="Calibri" w:eastAsia="Calibri" w:hAnsi="Calibri" w:cs="Calibri"/>
          <w:b/>
          <w:color w:val="000000" w:themeColor="text1"/>
          <w:spacing w:val="1"/>
          <w:sz w:val="28"/>
          <w:szCs w:val="28"/>
          <w:highlight w:val="lightGray"/>
        </w:rPr>
        <w:t>G</w:t>
      </w:r>
      <w:r w:rsidRPr="00BF4E2E">
        <w:rPr>
          <w:rFonts w:ascii="Calibri" w:eastAsia="Calibri" w:hAnsi="Calibri" w:cs="Calibri"/>
          <w:b/>
          <w:color w:val="000000" w:themeColor="text1"/>
          <w:sz w:val="28"/>
          <w:szCs w:val="28"/>
          <w:highlight w:val="lightGray"/>
        </w:rPr>
        <w:t>OAL</w:t>
      </w:r>
      <w:r w:rsidRPr="00BF4E2E">
        <w:rPr>
          <w:rFonts w:ascii="Calibri" w:eastAsia="Calibri" w:hAnsi="Calibri" w:cs="Calibri"/>
          <w:b/>
          <w:color w:val="000000" w:themeColor="text1"/>
          <w:spacing w:val="-2"/>
          <w:sz w:val="28"/>
          <w:szCs w:val="28"/>
          <w:highlight w:val="lightGray"/>
        </w:rPr>
        <w:t xml:space="preserve"> </w:t>
      </w:r>
      <w:r w:rsidRPr="00BF4E2E">
        <w:rPr>
          <w:rFonts w:ascii="Calibri" w:eastAsia="Calibri" w:hAnsi="Calibri" w:cs="Calibri"/>
          <w:b/>
          <w:color w:val="000000" w:themeColor="text1"/>
          <w:spacing w:val="-1"/>
          <w:sz w:val="28"/>
          <w:szCs w:val="28"/>
          <w:highlight w:val="lightGray"/>
        </w:rPr>
        <w:t>2</w:t>
      </w:r>
      <w:r w:rsidRPr="00BF4E2E">
        <w:rPr>
          <w:rFonts w:ascii="Calibri" w:eastAsia="Calibri" w:hAnsi="Calibri" w:cs="Calibri"/>
          <w:b/>
          <w:color w:val="000000" w:themeColor="text1"/>
          <w:sz w:val="28"/>
          <w:szCs w:val="28"/>
          <w:highlight w:val="lightGray"/>
        </w:rPr>
        <w:t xml:space="preserve">:     </w:t>
      </w:r>
      <w:r w:rsidRPr="00BF4E2E">
        <w:rPr>
          <w:rFonts w:ascii="Calibri" w:eastAsia="Calibri" w:hAnsi="Calibri" w:cs="Calibri"/>
          <w:b/>
          <w:color w:val="000000" w:themeColor="text1"/>
          <w:spacing w:val="-4"/>
          <w:sz w:val="28"/>
          <w:szCs w:val="28"/>
          <w:highlight w:val="lightGray"/>
        </w:rPr>
        <w:t xml:space="preserve"> </w:t>
      </w:r>
      <w:r w:rsidRPr="00BF4E2E">
        <w:rPr>
          <w:rFonts w:ascii="Calibri" w:eastAsia="Calibri" w:hAnsi="Calibri" w:cs="Calibri"/>
          <w:b/>
          <w:color w:val="000000" w:themeColor="text1"/>
          <w:sz w:val="28"/>
          <w:szCs w:val="28"/>
          <w:highlight w:val="lightGray"/>
        </w:rPr>
        <w:t>E</w:t>
      </w:r>
      <w:r w:rsidRPr="00BF4E2E">
        <w:rPr>
          <w:rFonts w:ascii="Calibri" w:eastAsia="Calibri" w:hAnsi="Calibri" w:cs="Calibri"/>
          <w:b/>
          <w:color w:val="000000" w:themeColor="text1"/>
          <w:spacing w:val="-1"/>
          <w:sz w:val="28"/>
          <w:szCs w:val="28"/>
          <w:highlight w:val="lightGray"/>
        </w:rPr>
        <w:t>v</w:t>
      </w:r>
      <w:r w:rsidRPr="00BF4E2E">
        <w:rPr>
          <w:rFonts w:ascii="Calibri" w:eastAsia="Calibri" w:hAnsi="Calibri" w:cs="Calibri"/>
          <w:b/>
          <w:color w:val="000000" w:themeColor="text1"/>
          <w:sz w:val="28"/>
          <w:szCs w:val="28"/>
          <w:highlight w:val="lightGray"/>
        </w:rPr>
        <w:t>e</w:t>
      </w:r>
      <w:r w:rsidRPr="00BF4E2E">
        <w:rPr>
          <w:rFonts w:ascii="Calibri" w:eastAsia="Calibri" w:hAnsi="Calibri" w:cs="Calibri"/>
          <w:b/>
          <w:color w:val="000000" w:themeColor="text1"/>
          <w:spacing w:val="1"/>
          <w:sz w:val="28"/>
          <w:szCs w:val="28"/>
          <w:highlight w:val="lightGray"/>
        </w:rPr>
        <w:t>r</w:t>
      </w:r>
      <w:r w:rsidRPr="00BF4E2E">
        <w:rPr>
          <w:rFonts w:ascii="Calibri" w:eastAsia="Calibri" w:hAnsi="Calibri" w:cs="Calibri"/>
          <w:b/>
          <w:color w:val="000000" w:themeColor="text1"/>
          <w:sz w:val="28"/>
          <w:szCs w:val="28"/>
          <w:highlight w:val="lightGray"/>
        </w:rPr>
        <w:t>y</w:t>
      </w:r>
      <w:r w:rsidRPr="00BF4E2E">
        <w:rPr>
          <w:rFonts w:ascii="Calibri" w:eastAsia="Calibri" w:hAnsi="Calibri" w:cs="Calibri"/>
          <w:b/>
          <w:color w:val="000000" w:themeColor="text1"/>
          <w:spacing w:val="-2"/>
          <w:sz w:val="28"/>
          <w:szCs w:val="28"/>
          <w:highlight w:val="lightGray"/>
        </w:rPr>
        <w:t xml:space="preserve"> </w:t>
      </w:r>
      <w:r w:rsidRPr="00BF4E2E">
        <w:rPr>
          <w:rFonts w:ascii="Calibri" w:eastAsia="Calibri" w:hAnsi="Calibri" w:cs="Calibri"/>
          <w:b/>
          <w:color w:val="000000" w:themeColor="text1"/>
          <w:spacing w:val="1"/>
          <w:sz w:val="28"/>
          <w:szCs w:val="28"/>
          <w:highlight w:val="lightGray"/>
        </w:rPr>
        <w:t>st</w:t>
      </w:r>
      <w:r w:rsidRPr="00BF4E2E">
        <w:rPr>
          <w:rFonts w:ascii="Calibri" w:eastAsia="Calibri" w:hAnsi="Calibri" w:cs="Calibri"/>
          <w:b/>
          <w:color w:val="000000" w:themeColor="text1"/>
          <w:sz w:val="28"/>
          <w:szCs w:val="28"/>
          <w:highlight w:val="lightGray"/>
        </w:rPr>
        <w:t>udent h</w:t>
      </w:r>
      <w:r w:rsidRPr="00BF4E2E">
        <w:rPr>
          <w:rFonts w:ascii="Calibri" w:eastAsia="Calibri" w:hAnsi="Calibri" w:cs="Calibri"/>
          <w:b/>
          <w:color w:val="000000" w:themeColor="text1"/>
          <w:spacing w:val="1"/>
          <w:sz w:val="28"/>
          <w:szCs w:val="28"/>
          <w:highlight w:val="lightGray"/>
        </w:rPr>
        <w:t>as</w:t>
      </w:r>
      <w:r w:rsidRPr="00BF4E2E">
        <w:rPr>
          <w:rFonts w:ascii="Calibri" w:eastAsia="Calibri" w:hAnsi="Calibri" w:cs="Calibri"/>
          <w:b/>
          <w:color w:val="000000" w:themeColor="text1"/>
          <w:spacing w:val="-1"/>
          <w:sz w:val="28"/>
          <w:szCs w:val="28"/>
          <w:highlight w:val="lightGray"/>
        </w:rPr>
        <w:t xml:space="preserve"> </w:t>
      </w:r>
      <w:r w:rsidRPr="00BF4E2E">
        <w:rPr>
          <w:rFonts w:ascii="Calibri" w:eastAsia="Calibri" w:hAnsi="Calibri" w:cs="Calibri"/>
          <w:b/>
          <w:color w:val="000000" w:themeColor="text1"/>
          <w:sz w:val="28"/>
          <w:szCs w:val="28"/>
          <w:highlight w:val="lightGray"/>
        </w:rPr>
        <w:t>a pe</w:t>
      </w:r>
      <w:r w:rsidRPr="00BF4E2E">
        <w:rPr>
          <w:rFonts w:ascii="Calibri" w:eastAsia="Calibri" w:hAnsi="Calibri" w:cs="Calibri"/>
          <w:b/>
          <w:color w:val="000000" w:themeColor="text1"/>
          <w:spacing w:val="1"/>
          <w:sz w:val="28"/>
          <w:szCs w:val="28"/>
          <w:highlight w:val="lightGray"/>
        </w:rPr>
        <w:t>rs</w:t>
      </w:r>
      <w:r w:rsidRPr="00BF4E2E">
        <w:rPr>
          <w:rFonts w:ascii="Calibri" w:eastAsia="Calibri" w:hAnsi="Calibri" w:cs="Calibri"/>
          <w:b/>
          <w:color w:val="000000" w:themeColor="text1"/>
          <w:sz w:val="28"/>
          <w:szCs w:val="28"/>
          <w:highlight w:val="lightGray"/>
        </w:rPr>
        <w:t>on</w:t>
      </w:r>
      <w:r w:rsidRPr="00BF4E2E">
        <w:rPr>
          <w:rFonts w:ascii="Calibri" w:eastAsia="Calibri" w:hAnsi="Calibri" w:cs="Calibri"/>
          <w:b/>
          <w:color w:val="000000" w:themeColor="text1"/>
          <w:spacing w:val="1"/>
          <w:sz w:val="28"/>
          <w:szCs w:val="28"/>
          <w:highlight w:val="lightGray"/>
        </w:rPr>
        <w:t>ali</w:t>
      </w:r>
      <w:r w:rsidRPr="00BF4E2E">
        <w:rPr>
          <w:rFonts w:ascii="Calibri" w:eastAsia="Calibri" w:hAnsi="Calibri" w:cs="Calibri"/>
          <w:b/>
          <w:color w:val="000000" w:themeColor="text1"/>
          <w:spacing w:val="2"/>
          <w:sz w:val="28"/>
          <w:szCs w:val="28"/>
          <w:highlight w:val="lightGray"/>
        </w:rPr>
        <w:t>z</w:t>
      </w:r>
      <w:r w:rsidRPr="00BF4E2E">
        <w:rPr>
          <w:rFonts w:ascii="Calibri" w:eastAsia="Calibri" w:hAnsi="Calibri" w:cs="Calibri"/>
          <w:b/>
          <w:color w:val="000000" w:themeColor="text1"/>
          <w:sz w:val="28"/>
          <w:szCs w:val="28"/>
          <w:highlight w:val="lightGray"/>
        </w:rPr>
        <w:t>ed</w:t>
      </w:r>
      <w:r w:rsidRPr="00BF4E2E">
        <w:rPr>
          <w:rFonts w:ascii="Calibri" w:eastAsia="Calibri" w:hAnsi="Calibri" w:cs="Calibri"/>
          <w:b/>
          <w:color w:val="000000" w:themeColor="text1"/>
          <w:spacing w:val="-1"/>
          <w:sz w:val="28"/>
          <w:szCs w:val="28"/>
          <w:highlight w:val="lightGray"/>
        </w:rPr>
        <w:t xml:space="preserve"> </w:t>
      </w:r>
      <w:r w:rsidRPr="00BF4E2E">
        <w:rPr>
          <w:rFonts w:ascii="Calibri" w:eastAsia="Calibri" w:hAnsi="Calibri" w:cs="Calibri"/>
          <w:b/>
          <w:color w:val="000000" w:themeColor="text1"/>
          <w:sz w:val="28"/>
          <w:szCs w:val="28"/>
          <w:highlight w:val="lightGray"/>
        </w:rPr>
        <w:t>educ</w:t>
      </w:r>
      <w:r w:rsidRPr="00BF4E2E">
        <w:rPr>
          <w:rFonts w:ascii="Calibri" w:eastAsia="Calibri" w:hAnsi="Calibri" w:cs="Calibri"/>
          <w:b/>
          <w:color w:val="000000" w:themeColor="text1"/>
          <w:spacing w:val="1"/>
          <w:sz w:val="28"/>
          <w:szCs w:val="28"/>
          <w:highlight w:val="lightGray"/>
        </w:rPr>
        <w:t>ati</w:t>
      </w:r>
      <w:r w:rsidRPr="00BF4E2E">
        <w:rPr>
          <w:rFonts w:ascii="Calibri" w:eastAsia="Calibri" w:hAnsi="Calibri" w:cs="Calibri"/>
          <w:b/>
          <w:color w:val="000000" w:themeColor="text1"/>
          <w:sz w:val="28"/>
          <w:szCs w:val="28"/>
          <w:highlight w:val="lightGray"/>
        </w:rPr>
        <w:t xml:space="preserve">on </w:t>
      </w:r>
      <w:r w:rsidRPr="00BF4E2E">
        <w:rPr>
          <w:rFonts w:ascii="Calibri" w:eastAsia="Calibri" w:hAnsi="Calibri" w:cs="Calibri"/>
          <w:b/>
          <w:color w:val="000000" w:themeColor="text1"/>
          <w:sz w:val="28"/>
          <w:szCs w:val="28"/>
          <w:highlight w:val="lightGray"/>
        </w:rPr>
        <w:tab/>
      </w:r>
    </w:p>
    <w:p w:rsidR="00AE3EB7" w:rsidRPr="00BF4E2E" w:rsidRDefault="00AE3EB7">
      <w:pPr>
        <w:spacing w:before="8" w:line="100" w:lineRule="exact"/>
        <w:rPr>
          <w:color w:val="000000" w:themeColor="text1"/>
          <w:sz w:val="10"/>
          <w:szCs w:val="10"/>
        </w:rPr>
      </w:pPr>
    </w:p>
    <w:p w:rsidR="00AE3EB7" w:rsidRPr="000E61C9" w:rsidRDefault="00AE3EB7">
      <w:pPr>
        <w:spacing w:line="200" w:lineRule="exact"/>
        <w:rPr>
          <w:color w:val="FF0000"/>
        </w:rPr>
      </w:pPr>
    </w:p>
    <w:p w:rsidR="00AE3EB7" w:rsidRPr="00BF4E2E" w:rsidRDefault="00E77552">
      <w:pPr>
        <w:ind w:left="1112"/>
        <w:rPr>
          <w:rFonts w:ascii="Calibri" w:eastAsia="Calibri" w:hAnsi="Calibri" w:cs="Calibri"/>
          <w:color w:val="000000" w:themeColor="text1"/>
          <w:sz w:val="22"/>
          <w:szCs w:val="22"/>
        </w:rPr>
      </w:pPr>
      <w:r w:rsidRPr="00BF4E2E">
        <w:rPr>
          <w:rFonts w:ascii="Calibri" w:eastAsia="Calibri" w:hAnsi="Calibri" w:cs="Calibri"/>
          <w:b/>
          <w:color w:val="000000" w:themeColor="text1"/>
          <w:spacing w:val="-1"/>
          <w:sz w:val="22"/>
          <w:szCs w:val="22"/>
        </w:rPr>
        <w:t>Ob</w:t>
      </w:r>
      <w:r w:rsidRPr="00BF4E2E">
        <w:rPr>
          <w:rFonts w:ascii="Calibri" w:eastAsia="Calibri" w:hAnsi="Calibri" w:cs="Calibri"/>
          <w:b/>
          <w:color w:val="000000" w:themeColor="text1"/>
          <w:spacing w:val="1"/>
          <w:sz w:val="22"/>
          <w:szCs w:val="22"/>
        </w:rPr>
        <w:t>j</w:t>
      </w:r>
      <w:r w:rsidRPr="00BF4E2E">
        <w:rPr>
          <w:rFonts w:ascii="Calibri" w:eastAsia="Calibri" w:hAnsi="Calibri" w:cs="Calibri"/>
          <w:b/>
          <w:color w:val="000000" w:themeColor="text1"/>
          <w:spacing w:val="-1"/>
          <w:sz w:val="22"/>
          <w:szCs w:val="22"/>
        </w:rPr>
        <w:t>e</w:t>
      </w:r>
      <w:r w:rsidRPr="00BF4E2E">
        <w:rPr>
          <w:rFonts w:ascii="Calibri" w:eastAsia="Calibri" w:hAnsi="Calibri" w:cs="Calibri"/>
          <w:b/>
          <w:color w:val="000000" w:themeColor="text1"/>
          <w:spacing w:val="1"/>
          <w:sz w:val="22"/>
          <w:szCs w:val="22"/>
        </w:rPr>
        <w:t>c</w:t>
      </w:r>
      <w:r w:rsidRPr="00BF4E2E">
        <w:rPr>
          <w:rFonts w:ascii="Calibri" w:eastAsia="Calibri" w:hAnsi="Calibri" w:cs="Calibri"/>
          <w:b/>
          <w:color w:val="000000" w:themeColor="text1"/>
          <w:sz w:val="22"/>
          <w:szCs w:val="22"/>
        </w:rPr>
        <w:t>t</w:t>
      </w:r>
      <w:r w:rsidRPr="00BF4E2E">
        <w:rPr>
          <w:rFonts w:ascii="Calibri" w:eastAsia="Calibri" w:hAnsi="Calibri" w:cs="Calibri"/>
          <w:b/>
          <w:color w:val="000000" w:themeColor="text1"/>
          <w:spacing w:val="1"/>
          <w:sz w:val="22"/>
          <w:szCs w:val="22"/>
        </w:rPr>
        <w:t>iv</w:t>
      </w:r>
      <w:r w:rsidRPr="00BF4E2E">
        <w:rPr>
          <w:rFonts w:ascii="Calibri" w:eastAsia="Calibri" w:hAnsi="Calibri" w:cs="Calibri"/>
          <w:b/>
          <w:color w:val="000000" w:themeColor="text1"/>
          <w:sz w:val="22"/>
          <w:szCs w:val="22"/>
        </w:rPr>
        <w:t xml:space="preserve">e </w:t>
      </w:r>
      <w:r w:rsidRPr="00BF4E2E">
        <w:rPr>
          <w:rFonts w:ascii="Calibri" w:eastAsia="Calibri" w:hAnsi="Calibri" w:cs="Calibri"/>
          <w:b/>
          <w:color w:val="000000" w:themeColor="text1"/>
          <w:spacing w:val="1"/>
          <w:sz w:val="22"/>
          <w:szCs w:val="22"/>
        </w:rPr>
        <w:t>2.1</w:t>
      </w:r>
    </w:p>
    <w:p w:rsidR="00AE3EB7" w:rsidRDefault="00E77552">
      <w:pPr>
        <w:spacing w:before="24"/>
        <w:ind w:left="1451"/>
        <w:rPr>
          <w:rFonts w:ascii="Calibri" w:eastAsia="Calibri" w:hAnsi="Calibri" w:cs="Calibri"/>
          <w:color w:val="000000" w:themeColor="text1"/>
          <w:sz w:val="22"/>
          <w:szCs w:val="22"/>
        </w:rPr>
      </w:pPr>
      <w:r w:rsidRPr="00BF4E2E">
        <w:rPr>
          <w:rFonts w:ascii="Calibri" w:eastAsia="Calibri" w:hAnsi="Calibri" w:cs="Calibri"/>
          <w:color w:val="000000" w:themeColor="text1"/>
          <w:sz w:val="22"/>
          <w:szCs w:val="22"/>
        </w:rPr>
        <w:t>I</w:t>
      </w:r>
      <w:r w:rsidRPr="00BF4E2E">
        <w:rPr>
          <w:rFonts w:ascii="Calibri" w:eastAsia="Calibri" w:hAnsi="Calibri" w:cs="Calibri"/>
          <w:color w:val="000000" w:themeColor="text1"/>
          <w:spacing w:val="-1"/>
          <w:sz w:val="22"/>
          <w:szCs w:val="22"/>
        </w:rPr>
        <w:t>n</w:t>
      </w:r>
      <w:r w:rsidRPr="00BF4E2E">
        <w:rPr>
          <w:rFonts w:ascii="Calibri" w:eastAsia="Calibri" w:hAnsi="Calibri" w:cs="Calibri"/>
          <w:color w:val="000000" w:themeColor="text1"/>
          <w:sz w:val="22"/>
          <w:szCs w:val="22"/>
        </w:rPr>
        <w:t>cr</w:t>
      </w:r>
      <w:r w:rsidRPr="00BF4E2E">
        <w:rPr>
          <w:rFonts w:ascii="Calibri" w:eastAsia="Calibri" w:hAnsi="Calibri" w:cs="Calibri"/>
          <w:color w:val="000000" w:themeColor="text1"/>
          <w:spacing w:val="1"/>
          <w:sz w:val="22"/>
          <w:szCs w:val="22"/>
        </w:rPr>
        <w:t>e</w:t>
      </w:r>
      <w:r w:rsidRPr="00BF4E2E">
        <w:rPr>
          <w:rFonts w:ascii="Calibri" w:eastAsia="Calibri" w:hAnsi="Calibri" w:cs="Calibri"/>
          <w:color w:val="000000" w:themeColor="text1"/>
          <w:sz w:val="22"/>
          <w:szCs w:val="22"/>
        </w:rPr>
        <w:t>ase</w:t>
      </w:r>
      <w:r w:rsidRPr="00BF4E2E">
        <w:rPr>
          <w:rFonts w:ascii="Calibri" w:eastAsia="Calibri" w:hAnsi="Calibri" w:cs="Calibri"/>
          <w:color w:val="000000" w:themeColor="text1"/>
          <w:spacing w:val="1"/>
          <w:sz w:val="22"/>
          <w:szCs w:val="22"/>
        </w:rPr>
        <w:t xml:space="preserve"> </w:t>
      </w:r>
      <w:r w:rsidRPr="00BF4E2E">
        <w:rPr>
          <w:rFonts w:ascii="Calibri" w:eastAsia="Calibri" w:hAnsi="Calibri" w:cs="Calibri"/>
          <w:color w:val="000000" w:themeColor="text1"/>
          <w:sz w:val="22"/>
          <w:szCs w:val="22"/>
        </w:rPr>
        <w:t>t</w:t>
      </w:r>
      <w:r w:rsidRPr="00BF4E2E">
        <w:rPr>
          <w:rFonts w:ascii="Calibri" w:eastAsia="Calibri" w:hAnsi="Calibri" w:cs="Calibri"/>
          <w:color w:val="000000" w:themeColor="text1"/>
          <w:spacing w:val="-1"/>
          <w:sz w:val="22"/>
          <w:szCs w:val="22"/>
        </w:rPr>
        <w:t>h</w:t>
      </w:r>
      <w:r w:rsidRPr="00BF4E2E">
        <w:rPr>
          <w:rFonts w:ascii="Calibri" w:eastAsia="Calibri" w:hAnsi="Calibri" w:cs="Calibri"/>
          <w:color w:val="000000" w:themeColor="text1"/>
          <w:sz w:val="22"/>
          <w:szCs w:val="22"/>
        </w:rPr>
        <w:t>e</w:t>
      </w:r>
      <w:r w:rsidRPr="00BF4E2E">
        <w:rPr>
          <w:rFonts w:ascii="Calibri" w:eastAsia="Calibri" w:hAnsi="Calibri" w:cs="Calibri"/>
          <w:color w:val="000000" w:themeColor="text1"/>
          <w:spacing w:val="1"/>
          <w:sz w:val="22"/>
          <w:szCs w:val="22"/>
        </w:rPr>
        <w:t xml:space="preserve"> </w:t>
      </w:r>
      <w:r w:rsidRPr="00BF4E2E">
        <w:rPr>
          <w:rFonts w:ascii="Calibri" w:eastAsia="Calibri" w:hAnsi="Calibri" w:cs="Calibri"/>
          <w:color w:val="000000" w:themeColor="text1"/>
          <w:spacing w:val="-1"/>
          <w:sz w:val="22"/>
          <w:szCs w:val="22"/>
        </w:rPr>
        <w:t>nu</w:t>
      </w:r>
      <w:r w:rsidRPr="00BF4E2E">
        <w:rPr>
          <w:rFonts w:ascii="Calibri" w:eastAsia="Calibri" w:hAnsi="Calibri" w:cs="Calibri"/>
          <w:color w:val="000000" w:themeColor="text1"/>
          <w:spacing w:val="1"/>
          <w:sz w:val="22"/>
          <w:szCs w:val="22"/>
        </w:rPr>
        <w:t>m</w:t>
      </w:r>
      <w:r w:rsidRPr="00BF4E2E">
        <w:rPr>
          <w:rFonts w:ascii="Calibri" w:eastAsia="Calibri" w:hAnsi="Calibri" w:cs="Calibri"/>
          <w:color w:val="000000" w:themeColor="text1"/>
          <w:spacing w:val="-1"/>
          <w:sz w:val="22"/>
          <w:szCs w:val="22"/>
        </w:rPr>
        <w:t>b</w:t>
      </w:r>
      <w:r w:rsidRPr="00BF4E2E">
        <w:rPr>
          <w:rFonts w:ascii="Calibri" w:eastAsia="Calibri" w:hAnsi="Calibri" w:cs="Calibri"/>
          <w:color w:val="000000" w:themeColor="text1"/>
          <w:spacing w:val="1"/>
          <w:sz w:val="22"/>
          <w:szCs w:val="22"/>
        </w:rPr>
        <w:t>e</w:t>
      </w:r>
      <w:r w:rsidRPr="00BF4E2E">
        <w:rPr>
          <w:rFonts w:ascii="Calibri" w:eastAsia="Calibri" w:hAnsi="Calibri" w:cs="Calibri"/>
          <w:color w:val="000000" w:themeColor="text1"/>
          <w:sz w:val="22"/>
          <w:szCs w:val="22"/>
        </w:rPr>
        <w:t xml:space="preserve">r </w:t>
      </w:r>
      <w:r w:rsidRPr="00BF4E2E">
        <w:rPr>
          <w:rFonts w:ascii="Calibri" w:eastAsia="Calibri" w:hAnsi="Calibri" w:cs="Calibri"/>
          <w:color w:val="000000" w:themeColor="text1"/>
          <w:spacing w:val="1"/>
          <w:sz w:val="22"/>
          <w:szCs w:val="22"/>
        </w:rPr>
        <w:t>o</w:t>
      </w:r>
      <w:r w:rsidRPr="00BF4E2E">
        <w:rPr>
          <w:rFonts w:ascii="Calibri" w:eastAsia="Calibri" w:hAnsi="Calibri" w:cs="Calibri"/>
          <w:color w:val="000000" w:themeColor="text1"/>
          <w:sz w:val="22"/>
          <w:szCs w:val="22"/>
        </w:rPr>
        <w:t>f st</w:t>
      </w:r>
      <w:r w:rsidRPr="00BF4E2E">
        <w:rPr>
          <w:rFonts w:ascii="Calibri" w:eastAsia="Calibri" w:hAnsi="Calibri" w:cs="Calibri"/>
          <w:color w:val="000000" w:themeColor="text1"/>
          <w:spacing w:val="-1"/>
          <w:sz w:val="22"/>
          <w:szCs w:val="22"/>
        </w:rPr>
        <w:t>ud</w:t>
      </w:r>
      <w:r w:rsidRPr="00BF4E2E">
        <w:rPr>
          <w:rFonts w:ascii="Calibri" w:eastAsia="Calibri" w:hAnsi="Calibri" w:cs="Calibri"/>
          <w:color w:val="000000" w:themeColor="text1"/>
          <w:spacing w:val="1"/>
          <w:sz w:val="22"/>
          <w:szCs w:val="22"/>
        </w:rPr>
        <w:t>e</w:t>
      </w:r>
      <w:r w:rsidRPr="00BF4E2E">
        <w:rPr>
          <w:rFonts w:ascii="Calibri" w:eastAsia="Calibri" w:hAnsi="Calibri" w:cs="Calibri"/>
          <w:color w:val="000000" w:themeColor="text1"/>
          <w:spacing w:val="-1"/>
          <w:sz w:val="22"/>
          <w:szCs w:val="22"/>
        </w:rPr>
        <w:t>n</w:t>
      </w:r>
      <w:r w:rsidRPr="00BF4E2E">
        <w:rPr>
          <w:rFonts w:ascii="Calibri" w:eastAsia="Calibri" w:hAnsi="Calibri" w:cs="Calibri"/>
          <w:color w:val="000000" w:themeColor="text1"/>
          <w:sz w:val="22"/>
          <w:szCs w:val="22"/>
        </w:rPr>
        <w:t>ts</w:t>
      </w:r>
      <w:r w:rsidRPr="00BF4E2E">
        <w:rPr>
          <w:rFonts w:ascii="Calibri" w:eastAsia="Calibri" w:hAnsi="Calibri" w:cs="Calibri"/>
          <w:color w:val="000000" w:themeColor="text1"/>
          <w:spacing w:val="1"/>
          <w:sz w:val="22"/>
          <w:szCs w:val="22"/>
        </w:rPr>
        <w:t xml:space="preserve"> </w:t>
      </w:r>
      <w:r w:rsidRPr="00BF4E2E">
        <w:rPr>
          <w:rFonts w:ascii="Calibri" w:eastAsia="Calibri" w:hAnsi="Calibri" w:cs="Calibri"/>
          <w:color w:val="000000" w:themeColor="text1"/>
          <w:sz w:val="22"/>
          <w:szCs w:val="22"/>
        </w:rPr>
        <w:t>w</w:t>
      </w:r>
      <w:r w:rsidRPr="00BF4E2E">
        <w:rPr>
          <w:rFonts w:ascii="Calibri" w:eastAsia="Calibri" w:hAnsi="Calibri" w:cs="Calibri"/>
          <w:color w:val="000000" w:themeColor="text1"/>
          <w:spacing w:val="-1"/>
          <w:sz w:val="22"/>
          <w:szCs w:val="22"/>
        </w:rPr>
        <w:t>h</w:t>
      </w:r>
      <w:r w:rsidRPr="00BF4E2E">
        <w:rPr>
          <w:rFonts w:ascii="Calibri" w:eastAsia="Calibri" w:hAnsi="Calibri" w:cs="Calibri"/>
          <w:color w:val="000000" w:themeColor="text1"/>
          <w:sz w:val="22"/>
          <w:szCs w:val="22"/>
        </w:rPr>
        <w:t>o</w:t>
      </w:r>
      <w:r w:rsidRPr="00BF4E2E">
        <w:rPr>
          <w:rFonts w:ascii="Calibri" w:eastAsia="Calibri" w:hAnsi="Calibri" w:cs="Calibri"/>
          <w:color w:val="000000" w:themeColor="text1"/>
          <w:spacing w:val="2"/>
          <w:sz w:val="22"/>
          <w:szCs w:val="22"/>
        </w:rPr>
        <w:t xml:space="preserve"> </w:t>
      </w:r>
      <w:r w:rsidRPr="00BF4E2E">
        <w:rPr>
          <w:rFonts w:ascii="Calibri" w:eastAsia="Calibri" w:hAnsi="Calibri" w:cs="Calibri"/>
          <w:color w:val="000000" w:themeColor="text1"/>
          <w:spacing w:val="-1"/>
          <w:sz w:val="22"/>
          <w:szCs w:val="22"/>
        </w:rPr>
        <w:t>g</w:t>
      </w:r>
      <w:r w:rsidRPr="00BF4E2E">
        <w:rPr>
          <w:rFonts w:ascii="Calibri" w:eastAsia="Calibri" w:hAnsi="Calibri" w:cs="Calibri"/>
          <w:color w:val="000000" w:themeColor="text1"/>
          <w:sz w:val="22"/>
          <w:szCs w:val="22"/>
        </w:rPr>
        <w:t>ra</w:t>
      </w:r>
      <w:r w:rsidRPr="00BF4E2E">
        <w:rPr>
          <w:rFonts w:ascii="Calibri" w:eastAsia="Calibri" w:hAnsi="Calibri" w:cs="Calibri"/>
          <w:color w:val="000000" w:themeColor="text1"/>
          <w:spacing w:val="-1"/>
          <w:sz w:val="22"/>
          <w:szCs w:val="22"/>
        </w:rPr>
        <w:t>du</w:t>
      </w:r>
      <w:r w:rsidRPr="00BF4E2E">
        <w:rPr>
          <w:rFonts w:ascii="Calibri" w:eastAsia="Calibri" w:hAnsi="Calibri" w:cs="Calibri"/>
          <w:color w:val="000000" w:themeColor="text1"/>
          <w:sz w:val="22"/>
          <w:szCs w:val="22"/>
        </w:rPr>
        <w:t>ate</w:t>
      </w:r>
      <w:r w:rsidRPr="00BF4E2E">
        <w:rPr>
          <w:rFonts w:ascii="Calibri" w:eastAsia="Calibri" w:hAnsi="Calibri" w:cs="Calibri"/>
          <w:color w:val="000000" w:themeColor="text1"/>
          <w:spacing w:val="1"/>
          <w:sz w:val="22"/>
          <w:szCs w:val="22"/>
        </w:rPr>
        <w:t xml:space="preserve"> </w:t>
      </w:r>
      <w:r w:rsidRPr="00BF4E2E">
        <w:rPr>
          <w:rFonts w:ascii="Calibri" w:eastAsia="Calibri" w:hAnsi="Calibri" w:cs="Calibri"/>
          <w:color w:val="000000" w:themeColor="text1"/>
          <w:sz w:val="22"/>
          <w:szCs w:val="22"/>
        </w:rPr>
        <w:t>fr</w:t>
      </w:r>
      <w:r w:rsidRPr="00BF4E2E">
        <w:rPr>
          <w:rFonts w:ascii="Calibri" w:eastAsia="Calibri" w:hAnsi="Calibri" w:cs="Calibri"/>
          <w:color w:val="000000" w:themeColor="text1"/>
          <w:spacing w:val="1"/>
          <w:sz w:val="22"/>
          <w:szCs w:val="22"/>
        </w:rPr>
        <w:t>o</w:t>
      </w:r>
      <w:r w:rsidRPr="00BF4E2E">
        <w:rPr>
          <w:rFonts w:ascii="Calibri" w:eastAsia="Calibri" w:hAnsi="Calibri" w:cs="Calibri"/>
          <w:color w:val="000000" w:themeColor="text1"/>
          <w:sz w:val="22"/>
          <w:szCs w:val="22"/>
        </w:rPr>
        <w:t>m</w:t>
      </w:r>
      <w:r w:rsidRPr="00BF4E2E">
        <w:rPr>
          <w:rFonts w:ascii="Calibri" w:eastAsia="Calibri" w:hAnsi="Calibri" w:cs="Calibri"/>
          <w:color w:val="000000" w:themeColor="text1"/>
          <w:spacing w:val="2"/>
          <w:sz w:val="22"/>
          <w:szCs w:val="22"/>
        </w:rPr>
        <w:t xml:space="preserve"> </w:t>
      </w:r>
      <w:r w:rsidRPr="00BF4E2E">
        <w:rPr>
          <w:rFonts w:ascii="Calibri" w:eastAsia="Calibri" w:hAnsi="Calibri" w:cs="Calibri"/>
          <w:color w:val="000000" w:themeColor="text1"/>
          <w:spacing w:val="-1"/>
          <w:sz w:val="22"/>
          <w:szCs w:val="22"/>
        </w:rPr>
        <w:t>h</w:t>
      </w:r>
      <w:r w:rsidRPr="00BF4E2E">
        <w:rPr>
          <w:rFonts w:ascii="Calibri" w:eastAsia="Calibri" w:hAnsi="Calibri" w:cs="Calibri"/>
          <w:color w:val="000000" w:themeColor="text1"/>
          <w:sz w:val="22"/>
          <w:szCs w:val="22"/>
        </w:rPr>
        <w:t>i</w:t>
      </w:r>
      <w:r w:rsidRPr="00BF4E2E">
        <w:rPr>
          <w:rFonts w:ascii="Calibri" w:eastAsia="Calibri" w:hAnsi="Calibri" w:cs="Calibri"/>
          <w:color w:val="000000" w:themeColor="text1"/>
          <w:spacing w:val="-1"/>
          <w:sz w:val="22"/>
          <w:szCs w:val="22"/>
        </w:rPr>
        <w:t>g</w:t>
      </w:r>
      <w:r w:rsidRPr="00BF4E2E">
        <w:rPr>
          <w:rFonts w:ascii="Calibri" w:eastAsia="Calibri" w:hAnsi="Calibri" w:cs="Calibri"/>
          <w:color w:val="000000" w:themeColor="text1"/>
          <w:sz w:val="22"/>
          <w:szCs w:val="22"/>
        </w:rPr>
        <w:t>h sc</w:t>
      </w:r>
      <w:r w:rsidRPr="00BF4E2E">
        <w:rPr>
          <w:rFonts w:ascii="Calibri" w:eastAsia="Calibri" w:hAnsi="Calibri" w:cs="Calibri"/>
          <w:color w:val="000000" w:themeColor="text1"/>
          <w:spacing w:val="-1"/>
          <w:sz w:val="22"/>
          <w:szCs w:val="22"/>
        </w:rPr>
        <w:t>h</w:t>
      </w:r>
      <w:r w:rsidRPr="00BF4E2E">
        <w:rPr>
          <w:rFonts w:ascii="Calibri" w:eastAsia="Calibri" w:hAnsi="Calibri" w:cs="Calibri"/>
          <w:color w:val="000000" w:themeColor="text1"/>
          <w:spacing w:val="1"/>
          <w:sz w:val="22"/>
          <w:szCs w:val="22"/>
        </w:rPr>
        <w:t>oo</w:t>
      </w:r>
      <w:r w:rsidRPr="00BF4E2E">
        <w:rPr>
          <w:rFonts w:ascii="Calibri" w:eastAsia="Calibri" w:hAnsi="Calibri" w:cs="Calibri"/>
          <w:color w:val="000000" w:themeColor="text1"/>
          <w:sz w:val="22"/>
          <w:szCs w:val="22"/>
        </w:rPr>
        <w:t xml:space="preserve">l with </w:t>
      </w:r>
      <w:r w:rsidR="00BF4E2E" w:rsidRPr="00BF4E2E">
        <w:rPr>
          <w:rFonts w:ascii="Calibri" w:eastAsia="Calibri" w:hAnsi="Calibri" w:cs="Calibri"/>
          <w:color w:val="000000" w:themeColor="text1"/>
          <w:spacing w:val="-1"/>
          <w:sz w:val="22"/>
          <w:szCs w:val="22"/>
        </w:rPr>
        <w:t>p</w:t>
      </w:r>
      <w:r w:rsidR="00BF4E2E" w:rsidRPr="00BF4E2E">
        <w:rPr>
          <w:rFonts w:ascii="Calibri" w:eastAsia="Calibri" w:hAnsi="Calibri" w:cs="Calibri"/>
          <w:color w:val="000000" w:themeColor="text1"/>
          <w:spacing w:val="1"/>
          <w:sz w:val="22"/>
          <w:szCs w:val="22"/>
        </w:rPr>
        <w:t>o</w:t>
      </w:r>
      <w:r w:rsidR="00BF4E2E" w:rsidRPr="00BF4E2E">
        <w:rPr>
          <w:rFonts w:ascii="Calibri" w:eastAsia="Calibri" w:hAnsi="Calibri" w:cs="Calibri"/>
          <w:color w:val="000000" w:themeColor="text1"/>
          <w:sz w:val="22"/>
          <w:szCs w:val="22"/>
        </w:rPr>
        <w:t>st</w:t>
      </w:r>
      <w:r w:rsidR="00BF4E2E" w:rsidRPr="00BF4E2E">
        <w:rPr>
          <w:rFonts w:ascii="Calibri" w:eastAsia="Calibri" w:hAnsi="Calibri" w:cs="Calibri"/>
          <w:color w:val="000000" w:themeColor="text1"/>
          <w:spacing w:val="1"/>
          <w:sz w:val="22"/>
          <w:szCs w:val="22"/>
        </w:rPr>
        <w:t>-</w:t>
      </w:r>
      <w:r w:rsidR="00BF4E2E" w:rsidRPr="00BF4E2E">
        <w:rPr>
          <w:rFonts w:ascii="Calibri" w:eastAsia="Calibri" w:hAnsi="Calibri" w:cs="Calibri"/>
          <w:color w:val="000000" w:themeColor="text1"/>
          <w:sz w:val="22"/>
          <w:szCs w:val="22"/>
        </w:rPr>
        <w:t>s</w:t>
      </w:r>
      <w:r w:rsidR="00BF4E2E" w:rsidRPr="00BF4E2E">
        <w:rPr>
          <w:rFonts w:ascii="Calibri" w:eastAsia="Calibri" w:hAnsi="Calibri" w:cs="Calibri"/>
          <w:color w:val="000000" w:themeColor="text1"/>
          <w:spacing w:val="1"/>
          <w:sz w:val="22"/>
          <w:szCs w:val="22"/>
        </w:rPr>
        <w:t>e</w:t>
      </w:r>
      <w:r w:rsidR="00BF4E2E" w:rsidRPr="00BF4E2E">
        <w:rPr>
          <w:rFonts w:ascii="Calibri" w:eastAsia="Calibri" w:hAnsi="Calibri" w:cs="Calibri"/>
          <w:color w:val="000000" w:themeColor="text1"/>
          <w:sz w:val="22"/>
          <w:szCs w:val="22"/>
        </w:rPr>
        <w:t>c</w:t>
      </w:r>
      <w:r w:rsidR="00BF4E2E" w:rsidRPr="00BF4E2E">
        <w:rPr>
          <w:rFonts w:ascii="Calibri" w:eastAsia="Calibri" w:hAnsi="Calibri" w:cs="Calibri"/>
          <w:color w:val="000000" w:themeColor="text1"/>
          <w:spacing w:val="1"/>
          <w:sz w:val="22"/>
          <w:szCs w:val="22"/>
        </w:rPr>
        <w:t>o</w:t>
      </w:r>
      <w:r w:rsidR="00BF4E2E" w:rsidRPr="00BF4E2E">
        <w:rPr>
          <w:rFonts w:ascii="Calibri" w:eastAsia="Calibri" w:hAnsi="Calibri" w:cs="Calibri"/>
          <w:color w:val="000000" w:themeColor="text1"/>
          <w:spacing w:val="-1"/>
          <w:sz w:val="22"/>
          <w:szCs w:val="22"/>
        </w:rPr>
        <w:t>nd</w:t>
      </w:r>
      <w:r w:rsidR="00BF4E2E" w:rsidRPr="00BF4E2E">
        <w:rPr>
          <w:rFonts w:ascii="Calibri" w:eastAsia="Calibri" w:hAnsi="Calibri" w:cs="Calibri"/>
          <w:color w:val="000000" w:themeColor="text1"/>
          <w:sz w:val="22"/>
          <w:szCs w:val="22"/>
        </w:rPr>
        <w:t>ary</w:t>
      </w:r>
      <w:r w:rsidRPr="00BF4E2E">
        <w:rPr>
          <w:rFonts w:ascii="Calibri" w:eastAsia="Calibri" w:hAnsi="Calibri" w:cs="Calibri"/>
          <w:color w:val="000000" w:themeColor="text1"/>
          <w:spacing w:val="1"/>
          <w:sz w:val="22"/>
          <w:szCs w:val="22"/>
        </w:rPr>
        <w:t xml:space="preserve"> </w:t>
      </w:r>
      <w:r w:rsidRPr="00BF4E2E">
        <w:rPr>
          <w:rFonts w:ascii="Calibri" w:eastAsia="Calibri" w:hAnsi="Calibri" w:cs="Calibri"/>
          <w:color w:val="000000" w:themeColor="text1"/>
          <w:sz w:val="22"/>
          <w:szCs w:val="22"/>
        </w:rPr>
        <w:t>cr</w:t>
      </w:r>
      <w:r w:rsidRPr="00BF4E2E">
        <w:rPr>
          <w:rFonts w:ascii="Calibri" w:eastAsia="Calibri" w:hAnsi="Calibri" w:cs="Calibri"/>
          <w:color w:val="000000" w:themeColor="text1"/>
          <w:spacing w:val="1"/>
          <w:sz w:val="22"/>
          <w:szCs w:val="22"/>
        </w:rPr>
        <w:t>e</w:t>
      </w:r>
      <w:r w:rsidRPr="00BF4E2E">
        <w:rPr>
          <w:rFonts w:ascii="Calibri" w:eastAsia="Calibri" w:hAnsi="Calibri" w:cs="Calibri"/>
          <w:color w:val="000000" w:themeColor="text1"/>
          <w:spacing w:val="-1"/>
          <w:sz w:val="22"/>
          <w:szCs w:val="22"/>
        </w:rPr>
        <w:t>d</w:t>
      </w:r>
      <w:r w:rsidRPr="00BF4E2E">
        <w:rPr>
          <w:rFonts w:ascii="Calibri" w:eastAsia="Calibri" w:hAnsi="Calibri" w:cs="Calibri"/>
          <w:color w:val="000000" w:themeColor="text1"/>
          <w:sz w:val="22"/>
          <w:szCs w:val="22"/>
        </w:rPr>
        <w:t>it</w:t>
      </w:r>
    </w:p>
    <w:p w:rsidR="009272C5" w:rsidRDefault="009272C5">
      <w:pPr>
        <w:spacing w:before="24"/>
        <w:ind w:left="1451"/>
        <w:rPr>
          <w:rFonts w:ascii="Calibri" w:eastAsia="Calibri" w:hAnsi="Calibri" w:cs="Calibri"/>
          <w:color w:val="000000" w:themeColor="text1"/>
          <w:sz w:val="22"/>
          <w:szCs w:val="22"/>
        </w:rPr>
      </w:pPr>
    </w:p>
    <w:p w:rsidR="009272C5" w:rsidRPr="00BF4E2E" w:rsidRDefault="009272C5" w:rsidP="009272C5">
      <w:pPr>
        <w:ind w:left="1112"/>
        <w:rPr>
          <w:rFonts w:ascii="Calibri" w:eastAsia="Calibri" w:hAnsi="Calibri" w:cs="Calibri"/>
          <w:color w:val="000000" w:themeColor="text1"/>
          <w:sz w:val="22"/>
          <w:szCs w:val="22"/>
        </w:rPr>
      </w:pPr>
      <w:r w:rsidRPr="00BF4E2E">
        <w:rPr>
          <w:rFonts w:ascii="Calibri" w:eastAsia="Calibri" w:hAnsi="Calibri" w:cs="Calibri"/>
          <w:b/>
          <w:color w:val="000000" w:themeColor="text1"/>
          <w:spacing w:val="-1"/>
          <w:sz w:val="22"/>
          <w:szCs w:val="22"/>
        </w:rPr>
        <w:t>Mea</w:t>
      </w:r>
      <w:r w:rsidRPr="00BF4E2E">
        <w:rPr>
          <w:rFonts w:ascii="Calibri" w:eastAsia="Calibri" w:hAnsi="Calibri" w:cs="Calibri"/>
          <w:b/>
          <w:color w:val="000000" w:themeColor="text1"/>
          <w:spacing w:val="1"/>
          <w:sz w:val="22"/>
          <w:szCs w:val="22"/>
        </w:rPr>
        <w:t>s</w:t>
      </w:r>
      <w:r w:rsidRPr="00BF4E2E">
        <w:rPr>
          <w:rFonts w:ascii="Calibri" w:eastAsia="Calibri" w:hAnsi="Calibri" w:cs="Calibri"/>
          <w:b/>
          <w:color w:val="000000" w:themeColor="text1"/>
          <w:spacing w:val="-1"/>
          <w:sz w:val="22"/>
          <w:szCs w:val="22"/>
        </w:rPr>
        <w:t>u</w:t>
      </w:r>
      <w:r w:rsidRPr="00BF4E2E">
        <w:rPr>
          <w:rFonts w:ascii="Calibri" w:eastAsia="Calibri" w:hAnsi="Calibri" w:cs="Calibri"/>
          <w:b/>
          <w:color w:val="000000" w:themeColor="text1"/>
          <w:spacing w:val="1"/>
          <w:sz w:val="22"/>
          <w:szCs w:val="22"/>
        </w:rPr>
        <w:t>r</w:t>
      </w:r>
      <w:r w:rsidRPr="00BF4E2E">
        <w:rPr>
          <w:rFonts w:ascii="Calibri" w:eastAsia="Calibri" w:hAnsi="Calibri" w:cs="Calibri"/>
          <w:b/>
          <w:color w:val="000000" w:themeColor="text1"/>
          <w:sz w:val="22"/>
          <w:szCs w:val="22"/>
        </w:rPr>
        <w:t xml:space="preserve">e </w:t>
      </w:r>
      <w:r w:rsidRPr="00BF4E2E">
        <w:rPr>
          <w:rFonts w:ascii="Calibri" w:eastAsia="Calibri" w:hAnsi="Calibri" w:cs="Calibri"/>
          <w:b/>
          <w:color w:val="000000" w:themeColor="text1"/>
          <w:spacing w:val="1"/>
          <w:sz w:val="22"/>
          <w:szCs w:val="22"/>
        </w:rPr>
        <w:t>2.1.</w:t>
      </w:r>
      <w:r w:rsidRPr="00BF4E2E">
        <w:rPr>
          <w:rFonts w:ascii="Calibri" w:eastAsia="Calibri" w:hAnsi="Calibri" w:cs="Calibri"/>
          <w:b/>
          <w:color w:val="000000" w:themeColor="text1"/>
          <w:sz w:val="22"/>
          <w:szCs w:val="22"/>
        </w:rPr>
        <w:t>1</w:t>
      </w:r>
    </w:p>
    <w:p w:rsidR="009272C5" w:rsidRPr="00BF4E2E" w:rsidRDefault="009272C5" w:rsidP="009272C5">
      <w:pPr>
        <w:spacing w:before="22" w:line="260" w:lineRule="exact"/>
        <w:ind w:left="1451"/>
        <w:rPr>
          <w:rFonts w:ascii="Calibri" w:eastAsia="Calibri" w:hAnsi="Calibri" w:cs="Calibri"/>
          <w:color w:val="000000" w:themeColor="text1"/>
          <w:sz w:val="22"/>
          <w:szCs w:val="22"/>
        </w:rPr>
      </w:pPr>
      <w:r>
        <w:rPr>
          <w:rFonts w:ascii="Calibri" w:eastAsia="Calibri" w:hAnsi="Calibri" w:cs="Calibri"/>
          <w:color w:val="000000" w:themeColor="text1"/>
          <w:spacing w:val="1"/>
          <w:sz w:val="22"/>
          <w:szCs w:val="22"/>
        </w:rPr>
        <w:t>Number</w:t>
      </w:r>
      <w:r w:rsidRPr="00BF4E2E">
        <w:rPr>
          <w:rFonts w:ascii="Calibri" w:eastAsia="Calibri" w:hAnsi="Calibri" w:cs="Calibri"/>
          <w:color w:val="000000" w:themeColor="text1"/>
          <w:spacing w:val="1"/>
          <w:sz w:val="22"/>
          <w:szCs w:val="22"/>
        </w:rPr>
        <w:t xml:space="preserve"> o</w:t>
      </w:r>
      <w:r w:rsidRPr="00BF4E2E">
        <w:rPr>
          <w:rFonts w:ascii="Calibri" w:eastAsia="Calibri" w:hAnsi="Calibri" w:cs="Calibri"/>
          <w:color w:val="000000" w:themeColor="text1"/>
          <w:sz w:val="22"/>
          <w:szCs w:val="22"/>
        </w:rPr>
        <w:t xml:space="preserve">f </w:t>
      </w:r>
      <w:r w:rsidRPr="00BF4E2E">
        <w:rPr>
          <w:rFonts w:ascii="Calibri" w:eastAsia="Calibri" w:hAnsi="Calibri" w:cs="Calibri"/>
          <w:color w:val="000000" w:themeColor="text1"/>
          <w:spacing w:val="-1"/>
          <w:sz w:val="22"/>
          <w:szCs w:val="22"/>
        </w:rPr>
        <w:t>h</w:t>
      </w:r>
      <w:r w:rsidRPr="00BF4E2E">
        <w:rPr>
          <w:rFonts w:ascii="Calibri" w:eastAsia="Calibri" w:hAnsi="Calibri" w:cs="Calibri"/>
          <w:color w:val="000000" w:themeColor="text1"/>
          <w:sz w:val="22"/>
          <w:szCs w:val="22"/>
        </w:rPr>
        <w:t>i</w:t>
      </w:r>
      <w:r w:rsidRPr="00BF4E2E">
        <w:rPr>
          <w:rFonts w:ascii="Calibri" w:eastAsia="Calibri" w:hAnsi="Calibri" w:cs="Calibri"/>
          <w:color w:val="000000" w:themeColor="text1"/>
          <w:spacing w:val="-1"/>
          <w:sz w:val="22"/>
          <w:szCs w:val="22"/>
        </w:rPr>
        <w:t>g</w:t>
      </w:r>
      <w:r w:rsidRPr="00BF4E2E">
        <w:rPr>
          <w:rFonts w:ascii="Calibri" w:eastAsia="Calibri" w:hAnsi="Calibri" w:cs="Calibri"/>
          <w:color w:val="000000" w:themeColor="text1"/>
          <w:sz w:val="22"/>
          <w:szCs w:val="22"/>
        </w:rPr>
        <w:t>h sc</w:t>
      </w:r>
      <w:r w:rsidRPr="00BF4E2E">
        <w:rPr>
          <w:rFonts w:ascii="Calibri" w:eastAsia="Calibri" w:hAnsi="Calibri" w:cs="Calibri"/>
          <w:color w:val="000000" w:themeColor="text1"/>
          <w:spacing w:val="-1"/>
          <w:sz w:val="22"/>
          <w:szCs w:val="22"/>
        </w:rPr>
        <w:t>h</w:t>
      </w:r>
      <w:r w:rsidRPr="00BF4E2E">
        <w:rPr>
          <w:rFonts w:ascii="Calibri" w:eastAsia="Calibri" w:hAnsi="Calibri" w:cs="Calibri"/>
          <w:color w:val="000000" w:themeColor="text1"/>
          <w:spacing w:val="1"/>
          <w:sz w:val="22"/>
          <w:szCs w:val="22"/>
        </w:rPr>
        <w:t>oo</w:t>
      </w:r>
      <w:r w:rsidRPr="00BF4E2E">
        <w:rPr>
          <w:rFonts w:ascii="Calibri" w:eastAsia="Calibri" w:hAnsi="Calibri" w:cs="Calibri"/>
          <w:color w:val="000000" w:themeColor="text1"/>
          <w:sz w:val="22"/>
          <w:szCs w:val="22"/>
        </w:rPr>
        <w:t>l st</w:t>
      </w:r>
      <w:r w:rsidRPr="00BF4E2E">
        <w:rPr>
          <w:rFonts w:ascii="Calibri" w:eastAsia="Calibri" w:hAnsi="Calibri" w:cs="Calibri"/>
          <w:color w:val="000000" w:themeColor="text1"/>
          <w:spacing w:val="-1"/>
          <w:sz w:val="22"/>
          <w:szCs w:val="22"/>
        </w:rPr>
        <w:t>ud</w:t>
      </w:r>
      <w:r w:rsidRPr="00BF4E2E">
        <w:rPr>
          <w:rFonts w:ascii="Calibri" w:eastAsia="Calibri" w:hAnsi="Calibri" w:cs="Calibri"/>
          <w:color w:val="000000" w:themeColor="text1"/>
          <w:spacing w:val="1"/>
          <w:sz w:val="22"/>
          <w:szCs w:val="22"/>
        </w:rPr>
        <w:t>e</w:t>
      </w:r>
      <w:r w:rsidRPr="00BF4E2E">
        <w:rPr>
          <w:rFonts w:ascii="Calibri" w:eastAsia="Calibri" w:hAnsi="Calibri" w:cs="Calibri"/>
          <w:color w:val="000000" w:themeColor="text1"/>
          <w:spacing w:val="-1"/>
          <w:sz w:val="22"/>
          <w:szCs w:val="22"/>
        </w:rPr>
        <w:t>n</w:t>
      </w:r>
      <w:r w:rsidRPr="00BF4E2E">
        <w:rPr>
          <w:rFonts w:ascii="Calibri" w:eastAsia="Calibri" w:hAnsi="Calibri" w:cs="Calibri"/>
          <w:color w:val="000000" w:themeColor="text1"/>
          <w:sz w:val="22"/>
          <w:szCs w:val="22"/>
        </w:rPr>
        <w:t>ts</w:t>
      </w:r>
      <w:r w:rsidRPr="00BF4E2E">
        <w:rPr>
          <w:rFonts w:ascii="Calibri" w:eastAsia="Calibri" w:hAnsi="Calibri" w:cs="Calibri"/>
          <w:color w:val="000000" w:themeColor="text1"/>
          <w:spacing w:val="1"/>
          <w:sz w:val="22"/>
          <w:szCs w:val="22"/>
        </w:rPr>
        <w:t xml:space="preserve"> </w:t>
      </w:r>
      <w:r w:rsidRPr="00BF4E2E">
        <w:rPr>
          <w:rFonts w:ascii="Calibri" w:eastAsia="Calibri" w:hAnsi="Calibri" w:cs="Calibri"/>
          <w:color w:val="000000" w:themeColor="text1"/>
          <w:sz w:val="22"/>
          <w:szCs w:val="22"/>
        </w:rPr>
        <w:t>w</w:t>
      </w:r>
      <w:r w:rsidRPr="00BF4E2E">
        <w:rPr>
          <w:rFonts w:ascii="Calibri" w:eastAsia="Calibri" w:hAnsi="Calibri" w:cs="Calibri"/>
          <w:color w:val="000000" w:themeColor="text1"/>
          <w:spacing w:val="-1"/>
          <w:sz w:val="22"/>
          <w:szCs w:val="22"/>
        </w:rPr>
        <w:t>h</w:t>
      </w:r>
      <w:r w:rsidRPr="00BF4E2E">
        <w:rPr>
          <w:rFonts w:ascii="Calibri" w:eastAsia="Calibri" w:hAnsi="Calibri" w:cs="Calibri"/>
          <w:color w:val="000000" w:themeColor="text1"/>
          <w:sz w:val="22"/>
          <w:szCs w:val="22"/>
        </w:rPr>
        <w:t>o</w:t>
      </w:r>
      <w:r w:rsidRPr="00BF4E2E">
        <w:rPr>
          <w:rFonts w:ascii="Calibri" w:eastAsia="Calibri" w:hAnsi="Calibri" w:cs="Calibri"/>
          <w:color w:val="000000" w:themeColor="text1"/>
          <w:spacing w:val="2"/>
          <w:sz w:val="22"/>
          <w:szCs w:val="22"/>
        </w:rPr>
        <w:t xml:space="preserve"> </w:t>
      </w:r>
      <w:r w:rsidRPr="00BF4E2E">
        <w:rPr>
          <w:rFonts w:ascii="Calibri" w:eastAsia="Calibri" w:hAnsi="Calibri" w:cs="Calibri"/>
          <w:color w:val="000000" w:themeColor="text1"/>
          <w:spacing w:val="1"/>
          <w:sz w:val="22"/>
          <w:szCs w:val="22"/>
        </w:rPr>
        <w:t>e</w:t>
      </w:r>
      <w:r w:rsidRPr="00BF4E2E">
        <w:rPr>
          <w:rFonts w:ascii="Calibri" w:eastAsia="Calibri" w:hAnsi="Calibri" w:cs="Calibri"/>
          <w:color w:val="000000" w:themeColor="text1"/>
          <w:sz w:val="22"/>
          <w:szCs w:val="22"/>
        </w:rPr>
        <w:t>arn c</w:t>
      </w:r>
      <w:r w:rsidRPr="00BF4E2E">
        <w:rPr>
          <w:rFonts w:ascii="Calibri" w:eastAsia="Calibri" w:hAnsi="Calibri" w:cs="Calibri"/>
          <w:color w:val="000000" w:themeColor="text1"/>
          <w:spacing w:val="1"/>
          <w:sz w:val="22"/>
          <w:szCs w:val="22"/>
        </w:rPr>
        <w:t>o</w:t>
      </w:r>
      <w:r w:rsidRPr="00BF4E2E">
        <w:rPr>
          <w:rFonts w:ascii="Calibri" w:eastAsia="Calibri" w:hAnsi="Calibri" w:cs="Calibri"/>
          <w:color w:val="000000" w:themeColor="text1"/>
          <w:sz w:val="22"/>
          <w:szCs w:val="22"/>
        </w:rPr>
        <w:t>lle</w:t>
      </w:r>
      <w:r w:rsidRPr="00BF4E2E">
        <w:rPr>
          <w:rFonts w:ascii="Calibri" w:eastAsia="Calibri" w:hAnsi="Calibri" w:cs="Calibri"/>
          <w:color w:val="000000" w:themeColor="text1"/>
          <w:spacing w:val="-1"/>
          <w:sz w:val="22"/>
          <w:szCs w:val="22"/>
        </w:rPr>
        <w:t>g</w:t>
      </w:r>
      <w:r w:rsidRPr="00BF4E2E">
        <w:rPr>
          <w:rFonts w:ascii="Calibri" w:eastAsia="Calibri" w:hAnsi="Calibri" w:cs="Calibri"/>
          <w:color w:val="000000" w:themeColor="text1"/>
          <w:sz w:val="22"/>
          <w:szCs w:val="22"/>
        </w:rPr>
        <w:t>e</w:t>
      </w:r>
      <w:r w:rsidRPr="00BF4E2E">
        <w:rPr>
          <w:rFonts w:ascii="Calibri" w:eastAsia="Calibri" w:hAnsi="Calibri" w:cs="Calibri"/>
          <w:color w:val="000000" w:themeColor="text1"/>
          <w:spacing w:val="1"/>
          <w:sz w:val="22"/>
          <w:szCs w:val="22"/>
        </w:rPr>
        <w:t xml:space="preserve"> </w:t>
      </w:r>
      <w:r w:rsidRPr="00BF4E2E">
        <w:rPr>
          <w:rFonts w:ascii="Calibri" w:eastAsia="Calibri" w:hAnsi="Calibri" w:cs="Calibri"/>
          <w:color w:val="000000" w:themeColor="text1"/>
          <w:sz w:val="22"/>
          <w:szCs w:val="22"/>
        </w:rPr>
        <w:t>cr</w:t>
      </w:r>
      <w:r w:rsidRPr="00BF4E2E">
        <w:rPr>
          <w:rFonts w:ascii="Calibri" w:eastAsia="Calibri" w:hAnsi="Calibri" w:cs="Calibri"/>
          <w:color w:val="000000" w:themeColor="text1"/>
          <w:spacing w:val="1"/>
          <w:sz w:val="22"/>
          <w:szCs w:val="22"/>
        </w:rPr>
        <w:t>e</w:t>
      </w:r>
      <w:r w:rsidRPr="00BF4E2E">
        <w:rPr>
          <w:rFonts w:ascii="Calibri" w:eastAsia="Calibri" w:hAnsi="Calibri" w:cs="Calibri"/>
          <w:color w:val="000000" w:themeColor="text1"/>
          <w:spacing w:val="-1"/>
          <w:sz w:val="22"/>
          <w:szCs w:val="22"/>
        </w:rPr>
        <w:t>d</w:t>
      </w:r>
      <w:r w:rsidRPr="00BF4E2E">
        <w:rPr>
          <w:rFonts w:ascii="Calibri" w:eastAsia="Calibri" w:hAnsi="Calibri" w:cs="Calibri"/>
          <w:color w:val="000000" w:themeColor="text1"/>
          <w:sz w:val="22"/>
          <w:szCs w:val="22"/>
        </w:rPr>
        <w:t>it</w:t>
      </w:r>
      <w:r w:rsidRPr="00BF4E2E">
        <w:rPr>
          <w:rFonts w:ascii="Calibri" w:eastAsia="Calibri" w:hAnsi="Calibri" w:cs="Calibri"/>
          <w:color w:val="000000" w:themeColor="text1"/>
          <w:spacing w:val="1"/>
          <w:sz w:val="22"/>
          <w:szCs w:val="22"/>
        </w:rPr>
        <w:t xml:space="preserve"> </w:t>
      </w:r>
      <w:r w:rsidRPr="00BF4E2E">
        <w:rPr>
          <w:rFonts w:ascii="Calibri" w:eastAsia="Calibri" w:hAnsi="Calibri" w:cs="Calibri"/>
          <w:color w:val="000000" w:themeColor="text1"/>
          <w:spacing w:val="-1"/>
          <w:sz w:val="22"/>
          <w:szCs w:val="22"/>
        </w:rPr>
        <w:t>bu</w:t>
      </w:r>
      <w:r w:rsidRPr="00BF4E2E">
        <w:rPr>
          <w:rFonts w:ascii="Calibri" w:eastAsia="Calibri" w:hAnsi="Calibri" w:cs="Calibri"/>
          <w:color w:val="000000" w:themeColor="text1"/>
          <w:sz w:val="22"/>
          <w:szCs w:val="22"/>
        </w:rPr>
        <w:t>t</w:t>
      </w:r>
      <w:r w:rsidRPr="00BF4E2E">
        <w:rPr>
          <w:rFonts w:ascii="Calibri" w:eastAsia="Calibri" w:hAnsi="Calibri" w:cs="Calibri"/>
          <w:color w:val="000000" w:themeColor="text1"/>
          <w:spacing w:val="1"/>
          <w:sz w:val="22"/>
          <w:szCs w:val="22"/>
        </w:rPr>
        <w:t xml:space="preserve"> </w:t>
      </w:r>
      <w:r w:rsidRPr="00BF4E2E">
        <w:rPr>
          <w:rFonts w:ascii="Calibri" w:eastAsia="Calibri" w:hAnsi="Calibri" w:cs="Calibri"/>
          <w:color w:val="000000" w:themeColor="text1"/>
          <w:spacing w:val="-1"/>
          <w:sz w:val="22"/>
          <w:szCs w:val="22"/>
        </w:rPr>
        <w:t>n</w:t>
      </w:r>
      <w:r w:rsidRPr="00BF4E2E">
        <w:rPr>
          <w:rFonts w:ascii="Calibri" w:eastAsia="Calibri" w:hAnsi="Calibri" w:cs="Calibri"/>
          <w:color w:val="000000" w:themeColor="text1"/>
          <w:spacing w:val="1"/>
          <w:sz w:val="22"/>
          <w:szCs w:val="22"/>
        </w:rPr>
        <w:t>o</w:t>
      </w:r>
      <w:r w:rsidRPr="00BF4E2E">
        <w:rPr>
          <w:rFonts w:ascii="Calibri" w:eastAsia="Calibri" w:hAnsi="Calibri" w:cs="Calibri"/>
          <w:color w:val="000000" w:themeColor="text1"/>
          <w:sz w:val="22"/>
          <w:szCs w:val="22"/>
        </w:rPr>
        <w:t>t</w:t>
      </w:r>
      <w:r w:rsidRPr="00BF4E2E">
        <w:rPr>
          <w:rFonts w:ascii="Calibri" w:eastAsia="Calibri" w:hAnsi="Calibri" w:cs="Calibri"/>
          <w:color w:val="000000" w:themeColor="text1"/>
          <w:spacing w:val="1"/>
          <w:sz w:val="22"/>
          <w:szCs w:val="22"/>
        </w:rPr>
        <w:t xml:space="preserve"> </w:t>
      </w:r>
      <w:r w:rsidRPr="00BF4E2E">
        <w:rPr>
          <w:rFonts w:ascii="Calibri" w:eastAsia="Calibri" w:hAnsi="Calibri" w:cs="Calibri"/>
          <w:color w:val="000000" w:themeColor="text1"/>
          <w:sz w:val="22"/>
          <w:szCs w:val="22"/>
        </w:rPr>
        <w:t xml:space="preserve">an </w:t>
      </w:r>
      <w:r w:rsidR="00023D97" w:rsidRPr="00BF4E2E">
        <w:rPr>
          <w:rFonts w:ascii="Calibri" w:eastAsia="Calibri" w:hAnsi="Calibri" w:cs="Calibri"/>
          <w:color w:val="000000" w:themeColor="text1"/>
          <w:sz w:val="22"/>
          <w:szCs w:val="22"/>
        </w:rPr>
        <w:t>ass</w:t>
      </w:r>
      <w:r w:rsidR="00023D97" w:rsidRPr="00BF4E2E">
        <w:rPr>
          <w:rFonts w:ascii="Calibri" w:eastAsia="Calibri" w:hAnsi="Calibri" w:cs="Calibri"/>
          <w:color w:val="000000" w:themeColor="text1"/>
          <w:spacing w:val="1"/>
          <w:sz w:val="22"/>
          <w:szCs w:val="22"/>
        </w:rPr>
        <w:t>o</w:t>
      </w:r>
      <w:r w:rsidR="00023D97" w:rsidRPr="00BF4E2E">
        <w:rPr>
          <w:rFonts w:ascii="Calibri" w:eastAsia="Calibri" w:hAnsi="Calibri" w:cs="Calibri"/>
          <w:color w:val="000000" w:themeColor="text1"/>
          <w:sz w:val="22"/>
          <w:szCs w:val="22"/>
        </w:rPr>
        <w:t>ciat</w:t>
      </w:r>
      <w:r w:rsidR="00023D97" w:rsidRPr="00BF4E2E">
        <w:rPr>
          <w:rFonts w:ascii="Calibri" w:eastAsia="Calibri" w:hAnsi="Calibri" w:cs="Calibri"/>
          <w:color w:val="000000" w:themeColor="text1"/>
          <w:spacing w:val="1"/>
          <w:sz w:val="22"/>
          <w:szCs w:val="22"/>
        </w:rPr>
        <w:t>e</w:t>
      </w:r>
      <w:r w:rsidRPr="00BF4E2E">
        <w:rPr>
          <w:rFonts w:ascii="Calibri" w:eastAsia="Calibri" w:hAnsi="Calibri" w:cs="Calibri"/>
          <w:color w:val="000000" w:themeColor="text1"/>
          <w:spacing w:val="1"/>
          <w:sz w:val="22"/>
          <w:szCs w:val="22"/>
        </w:rPr>
        <w:t xml:space="preserve"> </w:t>
      </w:r>
      <w:r w:rsidRPr="00BF4E2E">
        <w:rPr>
          <w:rFonts w:ascii="Calibri" w:eastAsia="Calibri" w:hAnsi="Calibri" w:cs="Calibri"/>
          <w:color w:val="000000" w:themeColor="text1"/>
          <w:spacing w:val="-1"/>
          <w:sz w:val="22"/>
          <w:szCs w:val="22"/>
        </w:rPr>
        <w:t>d</w:t>
      </w:r>
      <w:r w:rsidRPr="00BF4E2E">
        <w:rPr>
          <w:rFonts w:ascii="Calibri" w:eastAsia="Calibri" w:hAnsi="Calibri" w:cs="Calibri"/>
          <w:color w:val="000000" w:themeColor="text1"/>
          <w:spacing w:val="1"/>
          <w:sz w:val="22"/>
          <w:szCs w:val="22"/>
        </w:rPr>
        <w:t>e</w:t>
      </w:r>
      <w:r w:rsidRPr="00BF4E2E">
        <w:rPr>
          <w:rFonts w:ascii="Calibri" w:eastAsia="Calibri" w:hAnsi="Calibri" w:cs="Calibri"/>
          <w:color w:val="000000" w:themeColor="text1"/>
          <w:spacing w:val="-1"/>
          <w:sz w:val="22"/>
          <w:szCs w:val="22"/>
        </w:rPr>
        <w:t>g</w:t>
      </w:r>
      <w:r w:rsidRPr="00BF4E2E">
        <w:rPr>
          <w:rFonts w:ascii="Calibri" w:eastAsia="Calibri" w:hAnsi="Calibri" w:cs="Calibri"/>
          <w:color w:val="000000" w:themeColor="text1"/>
          <w:sz w:val="22"/>
          <w:szCs w:val="22"/>
        </w:rPr>
        <w:t>r</w:t>
      </w:r>
      <w:r w:rsidRPr="00BF4E2E">
        <w:rPr>
          <w:rFonts w:ascii="Calibri" w:eastAsia="Calibri" w:hAnsi="Calibri" w:cs="Calibri"/>
          <w:color w:val="000000" w:themeColor="text1"/>
          <w:spacing w:val="1"/>
          <w:sz w:val="22"/>
          <w:szCs w:val="22"/>
        </w:rPr>
        <w:t>e</w:t>
      </w:r>
      <w:r w:rsidRPr="00BF4E2E">
        <w:rPr>
          <w:rFonts w:ascii="Calibri" w:eastAsia="Calibri" w:hAnsi="Calibri" w:cs="Calibri"/>
          <w:color w:val="000000" w:themeColor="text1"/>
          <w:sz w:val="22"/>
          <w:szCs w:val="22"/>
        </w:rPr>
        <w:t>e</w:t>
      </w:r>
      <w:r w:rsidRPr="00BF4E2E">
        <w:rPr>
          <w:rFonts w:ascii="Calibri" w:eastAsia="Calibri" w:hAnsi="Calibri" w:cs="Calibri"/>
          <w:color w:val="000000" w:themeColor="text1"/>
          <w:spacing w:val="1"/>
          <w:sz w:val="22"/>
          <w:szCs w:val="22"/>
        </w:rPr>
        <w:t xml:space="preserve"> </w:t>
      </w:r>
      <w:r w:rsidRPr="00BF4E2E">
        <w:rPr>
          <w:rFonts w:ascii="Calibri" w:eastAsia="Calibri" w:hAnsi="Calibri" w:cs="Calibri"/>
          <w:color w:val="000000" w:themeColor="text1"/>
          <w:spacing w:val="-1"/>
          <w:sz w:val="22"/>
          <w:szCs w:val="22"/>
        </w:rPr>
        <w:t>p</w:t>
      </w:r>
      <w:r w:rsidRPr="00BF4E2E">
        <w:rPr>
          <w:rFonts w:ascii="Calibri" w:eastAsia="Calibri" w:hAnsi="Calibri" w:cs="Calibri"/>
          <w:color w:val="000000" w:themeColor="text1"/>
          <w:sz w:val="22"/>
          <w:szCs w:val="22"/>
        </w:rPr>
        <w:t>ri</w:t>
      </w:r>
      <w:r w:rsidRPr="00BF4E2E">
        <w:rPr>
          <w:rFonts w:ascii="Calibri" w:eastAsia="Calibri" w:hAnsi="Calibri" w:cs="Calibri"/>
          <w:color w:val="000000" w:themeColor="text1"/>
          <w:spacing w:val="1"/>
          <w:sz w:val="22"/>
          <w:szCs w:val="22"/>
        </w:rPr>
        <w:t>o</w:t>
      </w:r>
      <w:r w:rsidRPr="00BF4E2E">
        <w:rPr>
          <w:rFonts w:ascii="Calibri" w:eastAsia="Calibri" w:hAnsi="Calibri" w:cs="Calibri"/>
          <w:color w:val="000000" w:themeColor="text1"/>
          <w:sz w:val="22"/>
          <w:szCs w:val="22"/>
        </w:rPr>
        <w:t>r to</w:t>
      </w:r>
      <w:r w:rsidRPr="00BF4E2E">
        <w:rPr>
          <w:rFonts w:ascii="Calibri" w:eastAsia="Calibri" w:hAnsi="Calibri" w:cs="Calibri"/>
          <w:color w:val="000000" w:themeColor="text1"/>
          <w:spacing w:val="2"/>
          <w:sz w:val="22"/>
          <w:szCs w:val="22"/>
        </w:rPr>
        <w:t xml:space="preserve"> </w:t>
      </w:r>
      <w:r w:rsidRPr="00BF4E2E">
        <w:rPr>
          <w:rFonts w:ascii="Calibri" w:eastAsia="Calibri" w:hAnsi="Calibri" w:cs="Calibri"/>
          <w:color w:val="000000" w:themeColor="text1"/>
          <w:spacing w:val="-1"/>
          <w:sz w:val="22"/>
          <w:szCs w:val="22"/>
        </w:rPr>
        <w:t>g</w:t>
      </w:r>
      <w:r w:rsidRPr="00BF4E2E">
        <w:rPr>
          <w:rFonts w:ascii="Calibri" w:eastAsia="Calibri" w:hAnsi="Calibri" w:cs="Calibri"/>
          <w:color w:val="000000" w:themeColor="text1"/>
          <w:sz w:val="22"/>
          <w:szCs w:val="22"/>
        </w:rPr>
        <w:t>ra</w:t>
      </w:r>
      <w:r w:rsidRPr="00BF4E2E">
        <w:rPr>
          <w:rFonts w:ascii="Calibri" w:eastAsia="Calibri" w:hAnsi="Calibri" w:cs="Calibri"/>
          <w:color w:val="000000" w:themeColor="text1"/>
          <w:spacing w:val="-1"/>
          <w:sz w:val="22"/>
          <w:szCs w:val="22"/>
        </w:rPr>
        <w:t>du</w:t>
      </w:r>
      <w:r w:rsidRPr="00BF4E2E">
        <w:rPr>
          <w:rFonts w:ascii="Calibri" w:eastAsia="Calibri" w:hAnsi="Calibri" w:cs="Calibri"/>
          <w:color w:val="000000" w:themeColor="text1"/>
          <w:sz w:val="22"/>
          <w:szCs w:val="22"/>
        </w:rPr>
        <w:t>ati</w:t>
      </w:r>
      <w:r w:rsidRPr="00BF4E2E">
        <w:rPr>
          <w:rFonts w:ascii="Calibri" w:eastAsia="Calibri" w:hAnsi="Calibri" w:cs="Calibri"/>
          <w:color w:val="000000" w:themeColor="text1"/>
          <w:spacing w:val="-1"/>
          <w:sz w:val="22"/>
          <w:szCs w:val="22"/>
        </w:rPr>
        <w:t>n</w:t>
      </w:r>
      <w:r w:rsidRPr="00BF4E2E">
        <w:rPr>
          <w:rFonts w:ascii="Calibri" w:eastAsia="Calibri" w:hAnsi="Calibri" w:cs="Calibri"/>
          <w:color w:val="000000" w:themeColor="text1"/>
          <w:sz w:val="22"/>
          <w:szCs w:val="22"/>
        </w:rPr>
        <w:t>g fr</w:t>
      </w:r>
      <w:r w:rsidRPr="00BF4E2E">
        <w:rPr>
          <w:rFonts w:ascii="Calibri" w:eastAsia="Calibri" w:hAnsi="Calibri" w:cs="Calibri"/>
          <w:color w:val="000000" w:themeColor="text1"/>
          <w:spacing w:val="1"/>
          <w:sz w:val="22"/>
          <w:szCs w:val="22"/>
        </w:rPr>
        <w:t>o</w:t>
      </w:r>
      <w:r w:rsidRPr="00BF4E2E">
        <w:rPr>
          <w:rFonts w:ascii="Calibri" w:eastAsia="Calibri" w:hAnsi="Calibri" w:cs="Calibri"/>
          <w:color w:val="000000" w:themeColor="text1"/>
          <w:sz w:val="22"/>
          <w:szCs w:val="22"/>
        </w:rPr>
        <w:t>m</w:t>
      </w:r>
      <w:r w:rsidRPr="00BF4E2E">
        <w:rPr>
          <w:rFonts w:ascii="Calibri" w:eastAsia="Calibri" w:hAnsi="Calibri" w:cs="Calibri"/>
          <w:color w:val="000000" w:themeColor="text1"/>
          <w:spacing w:val="2"/>
          <w:sz w:val="22"/>
          <w:szCs w:val="22"/>
        </w:rPr>
        <w:t xml:space="preserve"> </w:t>
      </w:r>
      <w:r w:rsidRPr="00BF4E2E">
        <w:rPr>
          <w:rFonts w:ascii="Calibri" w:eastAsia="Calibri" w:hAnsi="Calibri" w:cs="Calibri"/>
          <w:color w:val="000000" w:themeColor="text1"/>
          <w:spacing w:val="-1"/>
          <w:sz w:val="22"/>
          <w:szCs w:val="22"/>
        </w:rPr>
        <w:t>h</w:t>
      </w:r>
      <w:r w:rsidRPr="00BF4E2E">
        <w:rPr>
          <w:rFonts w:ascii="Calibri" w:eastAsia="Calibri" w:hAnsi="Calibri" w:cs="Calibri"/>
          <w:color w:val="000000" w:themeColor="text1"/>
          <w:sz w:val="22"/>
          <w:szCs w:val="22"/>
        </w:rPr>
        <w:t>i</w:t>
      </w:r>
      <w:r w:rsidRPr="00BF4E2E">
        <w:rPr>
          <w:rFonts w:ascii="Calibri" w:eastAsia="Calibri" w:hAnsi="Calibri" w:cs="Calibri"/>
          <w:color w:val="000000" w:themeColor="text1"/>
          <w:spacing w:val="-1"/>
          <w:sz w:val="22"/>
          <w:szCs w:val="22"/>
        </w:rPr>
        <w:t>g</w:t>
      </w:r>
      <w:r w:rsidRPr="00BF4E2E">
        <w:rPr>
          <w:rFonts w:ascii="Calibri" w:eastAsia="Calibri" w:hAnsi="Calibri" w:cs="Calibri"/>
          <w:color w:val="000000" w:themeColor="text1"/>
          <w:sz w:val="22"/>
          <w:szCs w:val="22"/>
        </w:rPr>
        <w:t>h sc</w:t>
      </w:r>
      <w:r w:rsidRPr="00BF4E2E">
        <w:rPr>
          <w:rFonts w:ascii="Calibri" w:eastAsia="Calibri" w:hAnsi="Calibri" w:cs="Calibri"/>
          <w:color w:val="000000" w:themeColor="text1"/>
          <w:spacing w:val="-1"/>
          <w:sz w:val="22"/>
          <w:szCs w:val="22"/>
        </w:rPr>
        <w:t>h</w:t>
      </w:r>
      <w:r w:rsidRPr="00BF4E2E">
        <w:rPr>
          <w:rFonts w:ascii="Calibri" w:eastAsia="Calibri" w:hAnsi="Calibri" w:cs="Calibri"/>
          <w:color w:val="000000" w:themeColor="text1"/>
          <w:spacing w:val="1"/>
          <w:sz w:val="22"/>
          <w:szCs w:val="22"/>
        </w:rPr>
        <w:t>oo</w:t>
      </w:r>
      <w:r w:rsidRPr="00BF4E2E">
        <w:rPr>
          <w:rFonts w:ascii="Calibri" w:eastAsia="Calibri" w:hAnsi="Calibri" w:cs="Calibri"/>
          <w:color w:val="000000" w:themeColor="text1"/>
          <w:sz w:val="22"/>
          <w:szCs w:val="22"/>
        </w:rPr>
        <w:t>l</w:t>
      </w:r>
    </w:p>
    <w:p w:rsidR="009272C5" w:rsidRDefault="009272C5">
      <w:pPr>
        <w:spacing w:before="24"/>
        <w:ind w:left="1451"/>
        <w:rPr>
          <w:rFonts w:ascii="Calibri" w:eastAsia="Calibri" w:hAnsi="Calibri" w:cs="Calibri"/>
          <w:color w:val="000000" w:themeColor="text1"/>
          <w:sz w:val="22"/>
          <w:szCs w:val="22"/>
        </w:rPr>
      </w:pPr>
    </w:p>
    <w:p w:rsidR="00424F91" w:rsidRDefault="00424F91">
      <w:pPr>
        <w:spacing w:before="24"/>
        <w:ind w:left="145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424F91" w:rsidTr="00694551">
        <w:tc>
          <w:tcPr>
            <w:tcW w:w="1885" w:type="dxa"/>
          </w:tcPr>
          <w:p w:rsidR="00424F91" w:rsidRPr="00F758D3" w:rsidRDefault="00424F91" w:rsidP="00694551">
            <w:pPr>
              <w:rPr>
                <w:b/>
              </w:rPr>
            </w:pPr>
            <w:bookmarkStart w:id="1" w:name="_Hlk505252847"/>
            <w:r>
              <w:rPr>
                <w:b/>
              </w:rPr>
              <w:t>Measure Values</w:t>
            </w:r>
          </w:p>
        </w:tc>
        <w:tc>
          <w:tcPr>
            <w:tcW w:w="1062" w:type="dxa"/>
          </w:tcPr>
          <w:p w:rsidR="00424F91" w:rsidRPr="00F758D3" w:rsidRDefault="00424F91" w:rsidP="00694551">
            <w:pPr>
              <w:jc w:val="center"/>
              <w:rPr>
                <w:b/>
              </w:rPr>
            </w:pPr>
            <w:r w:rsidRPr="00F758D3">
              <w:rPr>
                <w:b/>
              </w:rPr>
              <w:t>2012-13</w:t>
            </w:r>
          </w:p>
        </w:tc>
        <w:tc>
          <w:tcPr>
            <w:tcW w:w="1355" w:type="dxa"/>
          </w:tcPr>
          <w:p w:rsidR="00424F91" w:rsidRPr="00F758D3" w:rsidRDefault="00424F91" w:rsidP="00694551">
            <w:pPr>
              <w:jc w:val="center"/>
              <w:rPr>
                <w:b/>
              </w:rPr>
            </w:pPr>
            <w:r w:rsidRPr="00F758D3">
              <w:rPr>
                <w:b/>
              </w:rPr>
              <w:t>2013-14</w:t>
            </w:r>
          </w:p>
        </w:tc>
        <w:tc>
          <w:tcPr>
            <w:tcW w:w="1355" w:type="dxa"/>
          </w:tcPr>
          <w:p w:rsidR="00424F91" w:rsidRPr="00F758D3" w:rsidRDefault="00424F91" w:rsidP="00694551">
            <w:pPr>
              <w:jc w:val="center"/>
              <w:rPr>
                <w:b/>
              </w:rPr>
            </w:pPr>
            <w:r w:rsidRPr="00F758D3">
              <w:rPr>
                <w:b/>
              </w:rPr>
              <w:t>2014-15</w:t>
            </w:r>
          </w:p>
        </w:tc>
        <w:tc>
          <w:tcPr>
            <w:tcW w:w="1355" w:type="dxa"/>
          </w:tcPr>
          <w:p w:rsidR="00424F91" w:rsidRPr="00F758D3" w:rsidRDefault="00424F91" w:rsidP="00694551">
            <w:pPr>
              <w:jc w:val="center"/>
              <w:rPr>
                <w:b/>
              </w:rPr>
            </w:pPr>
            <w:r w:rsidRPr="00F758D3">
              <w:rPr>
                <w:b/>
              </w:rPr>
              <w:t>2015-16</w:t>
            </w:r>
          </w:p>
        </w:tc>
        <w:tc>
          <w:tcPr>
            <w:tcW w:w="1356" w:type="dxa"/>
          </w:tcPr>
          <w:p w:rsidR="00424F91" w:rsidRPr="00F758D3" w:rsidRDefault="00424F91" w:rsidP="00694551">
            <w:pPr>
              <w:jc w:val="center"/>
              <w:rPr>
                <w:b/>
              </w:rPr>
            </w:pPr>
            <w:r w:rsidRPr="00F758D3">
              <w:rPr>
                <w:b/>
              </w:rPr>
              <w:t>2016-17</w:t>
            </w:r>
          </w:p>
        </w:tc>
        <w:tc>
          <w:tcPr>
            <w:tcW w:w="1356" w:type="dxa"/>
          </w:tcPr>
          <w:p w:rsidR="00424F91" w:rsidRPr="00F758D3" w:rsidRDefault="00424F91" w:rsidP="00694551">
            <w:pPr>
              <w:jc w:val="center"/>
              <w:rPr>
                <w:b/>
              </w:rPr>
            </w:pPr>
            <w:r w:rsidRPr="00F758D3">
              <w:rPr>
                <w:b/>
              </w:rPr>
              <w:t>2017-18</w:t>
            </w:r>
          </w:p>
        </w:tc>
      </w:tr>
      <w:tr w:rsidR="00424F91" w:rsidTr="00694551">
        <w:tc>
          <w:tcPr>
            <w:tcW w:w="1885" w:type="dxa"/>
          </w:tcPr>
          <w:p w:rsidR="00424F91" w:rsidRDefault="00424F91" w:rsidP="00694551">
            <w:r>
              <w:t>Proposed Targets</w:t>
            </w:r>
          </w:p>
        </w:tc>
        <w:tc>
          <w:tcPr>
            <w:tcW w:w="1062" w:type="dxa"/>
          </w:tcPr>
          <w:p w:rsidR="00424F91" w:rsidRDefault="00424F91" w:rsidP="00694551">
            <w:pPr>
              <w:jc w:val="center"/>
            </w:pPr>
            <w:r>
              <w:t>NA</w:t>
            </w:r>
          </w:p>
        </w:tc>
        <w:tc>
          <w:tcPr>
            <w:tcW w:w="1355" w:type="dxa"/>
          </w:tcPr>
          <w:p w:rsidR="00424F91" w:rsidRDefault="00424F91" w:rsidP="00694551">
            <w:pPr>
              <w:jc w:val="center"/>
            </w:pPr>
            <w:r>
              <w:t>NA</w:t>
            </w:r>
          </w:p>
        </w:tc>
        <w:tc>
          <w:tcPr>
            <w:tcW w:w="1355" w:type="dxa"/>
          </w:tcPr>
          <w:p w:rsidR="00424F91" w:rsidRDefault="00424F91" w:rsidP="00694551">
            <w:pPr>
              <w:jc w:val="center"/>
            </w:pPr>
            <w:r>
              <w:t>TBA</w:t>
            </w:r>
          </w:p>
        </w:tc>
        <w:tc>
          <w:tcPr>
            <w:tcW w:w="1355" w:type="dxa"/>
          </w:tcPr>
          <w:p w:rsidR="00424F91" w:rsidRDefault="00424F91" w:rsidP="00694551">
            <w:pPr>
              <w:jc w:val="center"/>
            </w:pPr>
            <w:r>
              <w:t>TBA</w:t>
            </w:r>
          </w:p>
        </w:tc>
        <w:tc>
          <w:tcPr>
            <w:tcW w:w="1356" w:type="dxa"/>
          </w:tcPr>
          <w:p w:rsidR="00424F91" w:rsidRDefault="00424F91" w:rsidP="00694551">
            <w:pPr>
              <w:jc w:val="center"/>
            </w:pPr>
            <w:r>
              <w:t>47.0%</w:t>
            </w:r>
          </w:p>
        </w:tc>
        <w:tc>
          <w:tcPr>
            <w:tcW w:w="1356" w:type="dxa"/>
          </w:tcPr>
          <w:p w:rsidR="00424F91" w:rsidRDefault="00424F91" w:rsidP="00694551">
            <w:pPr>
              <w:jc w:val="center"/>
            </w:pPr>
            <w:r>
              <w:t>49.0%</w:t>
            </w:r>
          </w:p>
        </w:tc>
      </w:tr>
      <w:tr w:rsidR="00424F91" w:rsidTr="00694551">
        <w:tc>
          <w:tcPr>
            <w:tcW w:w="1885" w:type="dxa"/>
          </w:tcPr>
          <w:p w:rsidR="00424F91" w:rsidRDefault="00424F91" w:rsidP="00694551">
            <w:r>
              <w:t>Actual Results</w:t>
            </w:r>
          </w:p>
        </w:tc>
        <w:tc>
          <w:tcPr>
            <w:tcW w:w="1062" w:type="dxa"/>
          </w:tcPr>
          <w:p w:rsidR="00424F91" w:rsidRDefault="00424F91" w:rsidP="00694551">
            <w:pPr>
              <w:jc w:val="center"/>
            </w:pPr>
            <w:r>
              <w:t>8</w:t>
            </w:r>
          </w:p>
        </w:tc>
        <w:tc>
          <w:tcPr>
            <w:tcW w:w="1355" w:type="dxa"/>
          </w:tcPr>
          <w:p w:rsidR="00424F91" w:rsidRDefault="00424F91" w:rsidP="00694551">
            <w:pPr>
              <w:jc w:val="center"/>
            </w:pPr>
            <w:r>
              <w:t>8</w:t>
            </w:r>
          </w:p>
        </w:tc>
        <w:tc>
          <w:tcPr>
            <w:tcW w:w="1355" w:type="dxa"/>
          </w:tcPr>
          <w:p w:rsidR="00424F91" w:rsidRDefault="00424F91" w:rsidP="00694551">
            <w:pPr>
              <w:jc w:val="center"/>
            </w:pPr>
            <w:r>
              <w:t>11</w:t>
            </w:r>
          </w:p>
        </w:tc>
        <w:tc>
          <w:tcPr>
            <w:tcW w:w="1355" w:type="dxa"/>
          </w:tcPr>
          <w:p w:rsidR="00424F91" w:rsidRDefault="00424F91" w:rsidP="00694551">
            <w:pPr>
              <w:jc w:val="center"/>
            </w:pPr>
            <w:r>
              <w:t>37</w:t>
            </w:r>
          </w:p>
        </w:tc>
        <w:tc>
          <w:tcPr>
            <w:tcW w:w="1356" w:type="dxa"/>
          </w:tcPr>
          <w:p w:rsidR="00424F91" w:rsidRDefault="00424F91" w:rsidP="00694551">
            <w:pPr>
              <w:jc w:val="center"/>
            </w:pPr>
            <w:r>
              <w:t>45</w:t>
            </w:r>
          </w:p>
        </w:tc>
        <w:tc>
          <w:tcPr>
            <w:tcW w:w="1356" w:type="dxa"/>
          </w:tcPr>
          <w:p w:rsidR="00424F91" w:rsidRDefault="00424F91" w:rsidP="00694551">
            <w:pPr>
              <w:jc w:val="center"/>
            </w:pPr>
          </w:p>
        </w:tc>
      </w:tr>
      <w:bookmarkEnd w:id="1"/>
    </w:tbl>
    <w:p w:rsidR="009272C5" w:rsidRDefault="009272C5">
      <w:pPr>
        <w:spacing w:line="200" w:lineRule="exact"/>
        <w:rPr>
          <w:color w:val="000000" w:themeColor="text1"/>
        </w:rPr>
      </w:pPr>
    </w:p>
    <w:p w:rsidR="00620170" w:rsidRPr="00F94F41" w:rsidRDefault="00620170">
      <w:pPr>
        <w:spacing w:line="200" w:lineRule="exact"/>
        <w:rPr>
          <w:color w:val="000000" w:themeColor="text1"/>
        </w:rPr>
      </w:pPr>
    </w:p>
    <w:p w:rsidR="00AE3EB7" w:rsidRPr="003706EF" w:rsidRDefault="00AE3EB7">
      <w:pPr>
        <w:spacing w:line="200" w:lineRule="exact"/>
        <w:rPr>
          <w:color w:val="000000" w:themeColor="text1"/>
        </w:rPr>
      </w:pPr>
    </w:p>
    <w:p w:rsidR="00AE3EB7" w:rsidRPr="003706EF" w:rsidRDefault="00E77552">
      <w:pPr>
        <w:spacing w:before="16"/>
        <w:ind w:left="1112"/>
        <w:rPr>
          <w:rFonts w:ascii="Calibri" w:eastAsia="Calibri" w:hAnsi="Calibri" w:cs="Calibri"/>
          <w:color w:val="000000" w:themeColor="text1"/>
          <w:sz w:val="22"/>
          <w:szCs w:val="22"/>
        </w:rPr>
      </w:pPr>
      <w:r w:rsidRPr="003706EF">
        <w:rPr>
          <w:rFonts w:ascii="Calibri" w:eastAsia="Calibri" w:hAnsi="Calibri" w:cs="Calibri"/>
          <w:b/>
          <w:color w:val="000000" w:themeColor="text1"/>
          <w:spacing w:val="-1"/>
          <w:sz w:val="22"/>
          <w:szCs w:val="22"/>
        </w:rPr>
        <w:t>Mea</w:t>
      </w:r>
      <w:r w:rsidRPr="003706EF">
        <w:rPr>
          <w:rFonts w:ascii="Calibri" w:eastAsia="Calibri" w:hAnsi="Calibri" w:cs="Calibri"/>
          <w:b/>
          <w:color w:val="000000" w:themeColor="text1"/>
          <w:spacing w:val="1"/>
          <w:sz w:val="22"/>
          <w:szCs w:val="22"/>
        </w:rPr>
        <w:t>s</w:t>
      </w:r>
      <w:r w:rsidRPr="003706EF">
        <w:rPr>
          <w:rFonts w:ascii="Calibri" w:eastAsia="Calibri" w:hAnsi="Calibri" w:cs="Calibri"/>
          <w:b/>
          <w:color w:val="000000" w:themeColor="text1"/>
          <w:spacing w:val="-1"/>
          <w:sz w:val="22"/>
          <w:szCs w:val="22"/>
        </w:rPr>
        <w:t>u</w:t>
      </w:r>
      <w:r w:rsidRPr="003706EF">
        <w:rPr>
          <w:rFonts w:ascii="Calibri" w:eastAsia="Calibri" w:hAnsi="Calibri" w:cs="Calibri"/>
          <w:b/>
          <w:color w:val="000000" w:themeColor="text1"/>
          <w:spacing w:val="1"/>
          <w:sz w:val="22"/>
          <w:szCs w:val="22"/>
        </w:rPr>
        <w:t>r</w:t>
      </w:r>
      <w:r w:rsidRPr="003706EF">
        <w:rPr>
          <w:rFonts w:ascii="Calibri" w:eastAsia="Calibri" w:hAnsi="Calibri" w:cs="Calibri"/>
          <w:b/>
          <w:color w:val="000000" w:themeColor="text1"/>
          <w:sz w:val="22"/>
          <w:szCs w:val="22"/>
        </w:rPr>
        <w:t xml:space="preserve">e </w:t>
      </w:r>
      <w:r w:rsidRPr="003706EF">
        <w:rPr>
          <w:rFonts w:ascii="Calibri" w:eastAsia="Calibri" w:hAnsi="Calibri" w:cs="Calibri"/>
          <w:b/>
          <w:color w:val="000000" w:themeColor="text1"/>
          <w:spacing w:val="1"/>
          <w:sz w:val="22"/>
          <w:szCs w:val="22"/>
        </w:rPr>
        <w:t>2.1.</w:t>
      </w:r>
      <w:r w:rsidR="00961A57">
        <w:rPr>
          <w:rFonts w:ascii="Calibri" w:eastAsia="Calibri" w:hAnsi="Calibri" w:cs="Calibri"/>
          <w:b/>
          <w:color w:val="000000" w:themeColor="text1"/>
          <w:sz w:val="22"/>
          <w:szCs w:val="22"/>
        </w:rPr>
        <w:t>2</w:t>
      </w:r>
    </w:p>
    <w:p w:rsidR="00AE3EB7" w:rsidRDefault="00D23689">
      <w:pPr>
        <w:spacing w:before="22"/>
        <w:ind w:left="1451"/>
        <w:rPr>
          <w:rFonts w:ascii="Calibri" w:eastAsia="Calibri" w:hAnsi="Calibri" w:cs="Calibri"/>
          <w:color w:val="000000" w:themeColor="text1"/>
          <w:sz w:val="22"/>
          <w:szCs w:val="22"/>
        </w:rPr>
      </w:pPr>
      <w:r w:rsidRPr="003706EF">
        <w:rPr>
          <w:noProof/>
          <w:color w:val="000000" w:themeColor="text1"/>
          <w:lang w:eastAsia="zh-TW"/>
        </w:rPr>
        <mc:AlternateContent>
          <mc:Choice Requires="wpg">
            <w:drawing>
              <wp:anchor distT="0" distB="0" distL="114300" distR="114300" simplePos="0" relativeHeight="503312318" behindDoc="1" locked="0" layoutInCell="1" allowOverlap="1" wp14:anchorId="78EBF9FB" wp14:editId="0FE20F2B">
                <wp:simplePos x="0" y="0"/>
                <wp:positionH relativeFrom="page">
                  <wp:posOffset>1259840</wp:posOffset>
                </wp:positionH>
                <wp:positionV relativeFrom="paragraph">
                  <wp:posOffset>927100</wp:posOffset>
                </wp:positionV>
                <wp:extent cx="7451090" cy="382905"/>
                <wp:effectExtent l="0" t="0" r="0" b="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1090" cy="382905"/>
                          <a:chOff x="1984" y="1460"/>
                          <a:chExt cx="11734" cy="603"/>
                        </a:xfrm>
                      </wpg:grpSpPr>
                      <wpg:grpSp>
                        <wpg:cNvPr id="38" name="Group 37"/>
                        <wpg:cNvGrpSpPr>
                          <a:grpSpLocks/>
                        </wpg:cNvGrpSpPr>
                        <wpg:grpSpPr bwMode="auto">
                          <a:xfrm>
                            <a:off x="1994" y="1470"/>
                            <a:ext cx="11714" cy="293"/>
                            <a:chOff x="1994" y="1470"/>
                            <a:chExt cx="11714" cy="293"/>
                          </a:xfrm>
                        </wpg:grpSpPr>
                        <wps:wsp>
                          <wps:cNvPr id="39" name="Freeform 40"/>
                          <wps:cNvSpPr>
                            <a:spLocks/>
                          </wps:cNvSpPr>
                          <wps:spPr bwMode="auto">
                            <a:xfrm>
                              <a:off x="1994" y="1470"/>
                              <a:ext cx="11714" cy="293"/>
                            </a:xfrm>
                            <a:custGeom>
                              <a:avLst/>
                              <a:gdLst>
                                <a:gd name="T0" fmla="+- 0 1994 1994"/>
                                <a:gd name="T1" fmla="*/ T0 w 11714"/>
                                <a:gd name="T2" fmla="+- 0 1763 1470"/>
                                <a:gd name="T3" fmla="*/ 1763 h 293"/>
                                <a:gd name="T4" fmla="+- 0 13708 1994"/>
                                <a:gd name="T5" fmla="*/ T4 w 11714"/>
                                <a:gd name="T6" fmla="+- 0 1763 1470"/>
                                <a:gd name="T7" fmla="*/ 1763 h 293"/>
                                <a:gd name="T8" fmla="+- 0 13708 1994"/>
                                <a:gd name="T9" fmla="*/ T8 w 11714"/>
                                <a:gd name="T10" fmla="+- 0 1470 1470"/>
                                <a:gd name="T11" fmla="*/ 1470 h 293"/>
                                <a:gd name="T12" fmla="+- 0 1994 1994"/>
                                <a:gd name="T13" fmla="*/ T12 w 11714"/>
                                <a:gd name="T14" fmla="+- 0 1470 1470"/>
                                <a:gd name="T15" fmla="*/ 1470 h 293"/>
                                <a:gd name="T16" fmla="+- 0 1994 1994"/>
                                <a:gd name="T17" fmla="*/ T16 w 11714"/>
                                <a:gd name="T18" fmla="+- 0 1763 1470"/>
                                <a:gd name="T19" fmla="*/ 1763 h 293"/>
                              </a:gdLst>
                              <a:ahLst/>
                              <a:cxnLst>
                                <a:cxn ang="0">
                                  <a:pos x="T1" y="T3"/>
                                </a:cxn>
                                <a:cxn ang="0">
                                  <a:pos x="T5" y="T7"/>
                                </a:cxn>
                                <a:cxn ang="0">
                                  <a:pos x="T9" y="T11"/>
                                </a:cxn>
                                <a:cxn ang="0">
                                  <a:pos x="T13" y="T15"/>
                                </a:cxn>
                                <a:cxn ang="0">
                                  <a:pos x="T17" y="T19"/>
                                </a:cxn>
                              </a:cxnLst>
                              <a:rect l="0" t="0" r="r" b="b"/>
                              <a:pathLst>
                                <a:path w="11714" h="293">
                                  <a:moveTo>
                                    <a:pt x="0" y="293"/>
                                  </a:moveTo>
                                  <a:lnTo>
                                    <a:pt x="11714" y="293"/>
                                  </a:lnTo>
                                  <a:lnTo>
                                    <a:pt x="11714" y="0"/>
                                  </a:lnTo>
                                  <a:lnTo>
                                    <a:pt x="0" y="0"/>
                                  </a:lnTo>
                                  <a:lnTo>
                                    <a:pt x="0" y="29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 name="Group 38"/>
                          <wpg:cNvGrpSpPr>
                            <a:grpSpLocks/>
                          </wpg:cNvGrpSpPr>
                          <wpg:grpSpPr bwMode="auto">
                            <a:xfrm>
                              <a:off x="1994" y="1760"/>
                              <a:ext cx="11714" cy="293"/>
                              <a:chOff x="1994" y="1760"/>
                              <a:chExt cx="11714" cy="293"/>
                            </a:xfrm>
                          </wpg:grpSpPr>
                          <wps:wsp>
                            <wps:cNvPr id="41" name="Freeform 39"/>
                            <wps:cNvSpPr>
                              <a:spLocks/>
                            </wps:cNvSpPr>
                            <wps:spPr bwMode="auto">
                              <a:xfrm>
                                <a:off x="1994" y="1760"/>
                                <a:ext cx="11714" cy="293"/>
                              </a:xfrm>
                              <a:custGeom>
                                <a:avLst/>
                                <a:gdLst>
                                  <a:gd name="T0" fmla="+- 0 1994 1994"/>
                                  <a:gd name="T1" fmla="*/ T0 w 11714"/>
                                  <a:gd name="T2" fmla="+- 0 2053 1760"/>
                                  <a:gd name="T3" fmla="*/ 2053 h 293"/>
                                  <a:gd name="T4" fmla="+- 0 13708 1994"/>
                                  <a:gd name="T5" fmla="*/ T4 w 11714"/>
                                  <a:gd name="T6" fmla="+- 0 2053 1760"/>
                                  <a:gd name="T7" fmla="*/ 2053 h 293"/>
                                  <a:gd name="T8" fmla="+- 0 13708 1994"/>
                                  <a:gd name="T9" fmla="*/ T8 w 11714"/>
                                  <a:gd name="T10" fmla="+- 0 1760 1760"/>
                                  <a:gd name="T11" fmla="*/ 1760 h 293"/>
                                  <a:gd name="T12" fmla="+- 0 1994 1994"/>
                                  <a:gd name="T13" fmla="*/ T12 w 11714"/>
                                  <a:gd name="T14" fmla="+- 0 1760 1760"/>
                                  <a:gd name="T15" fmla="*/ 1760 h 293"/>
                                  <a:gd name="T16" fmla="+- 0 1994 1994"/>
                                  <a:gd name="T17" fmla="*/ T16 w 11714"/>
                                  <a:gd name="T18" fmla="+- 0 2053 1760"/>
                                  <a:gd name="T19" fmla="*/ 2053 h 293"/>
                                </a:gdLst>
                                <a:ahLst/>
                                <a:cxnLst>
                                  <a:cxn ang="0">
                                    <a:pos x="T1" y="T3"/>
                                  </a:cxn>
                                  <a:cxn ang="0">
                                    <a:pos x="T5" y="T7"/>
                                  </a:cxn>
                                  <a:cxn ang="0">
                                    <a:pos x="T9" y="T11"/>
                                  </a:cxn>
                                  <a:cxn ang="0">
                                    <a:pos x="T13" y="T15"/>
                                  </a:cxn>
                                  <a:cxn ang="0">
                                    <a:pos x="T17" y="T19"/>
                                  </a:cxn>
                                </a:cxnLst>
                                <a:rect l="0" t="0" r="r" b="b"/>
                                <a:pathLst>
                                  <a:path w="11714" h="293">
                                    <a:moveTo>
                                      <a:pt x="0" y="293"/>
                                    </a:moveTo>
                                    <a:lnTo>
                                      <a:pt x="11714" y="293"/>
                                    </a:lnTo>
                                    <a:lnTo>
                                      <a:pt x="11714" y="0"/>
                                    </a:lnTo>
                                    <a:lnTo>
                                      <a:pt x="0" y="0"/>
                                    </a:lnTo>
                                    <a:lnTo>
                                      <a:pt x="0" y="29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59528A1" id="Group 36" o:spid="_x0000_s1026" style="position:absolute;margin-left:99.2pt;margin-top:73pt;width:586.7pt;height:30.15pt;z-index:-4162;mso-position-horizontal-relative:page" coordorigin="1984,1460" coordsize="1173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">
                <v:group id="Group 37" o:spid="_x0000_s1027" style="position:absolute;left:1994;top:1470;width:11714;height:293" coordorigin="1994,1470" coordsize="1171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0" o:spid="_x0000_s1028" style="position:absolute;left:1994;top:1470;width:11714;height:293;visibility:visible;mso-wrap-style:square;v-text-anchor:top" coordsize="1171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2KlMIA&#10;AADbAAAADwAAAGRycy9kb3ducmV2LnhtbESPQYvCMBSE74L/ITzB25qqsGg1iiiK7MW11fuzebbV&#10;5qU0We3+e7Ow4HGYmW+Y+bI1lXhQ40rLCoaDCARxZnXJuYJTuv2YgHAeWWNlmRT8koPlotuZY6zt&#10;k4/0SHwuAoRdjAoK7+tYSpcVZNANbE0cvKttDPogm1zqBp8Bbio5iqJPabDksFBgTeuCsnvyYxTk&#10;yf6SuvaWRufD+Ou79tlus54o1e+1qxkIT61/h//be61gPIW/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YqUwgAAANsAAAAPAAAAAAAAAAAAAAAAAJgCAABkcnMvZG93&#10;bnJldi54bWxQSwUGAAAAAAQABAD1AAAAhwMAAAAA&#10;" path="m,293r11714,l11714,,,,,293xe" fillcolor="silver" stroked="f">
                    <v:path arrowok="t" o:connecttype="custom" o:connectlocs="0,1763;11714,1763;11714,1470;0,1470;0,1763" o:connectangles="0,0,0,0,0"/>
                  </v:shape>
                  <v:group id="Group 38" o:spid="_x0000_s1029" style="position:absolute;left:1994;top:1760;width:11714;height:293" coordorigin="1994,1760" coordsize="1171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9" o:spid="_x0000_s1030" style="position:absolute;left:1994;top:1760;width:11714;height:293;visibility:visible;mso-wrap-style:square;v-text-anchor:top" coordsize="1171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3178QA&#10;AADbAAAADwAAAGRycy9kb3ducmV2LnhtbESPQWvCQBSE74X+h+UVeqsbW5EQXaVYWoKX2kTvz+wz&#10;ic2+Ddk1if++Kwg9DjPzDbNcj6YRPXWutqxgOolAEBdW11wq2OefLzEI55E1NpZJwZUcrFePD0tM&#10;tB34h/rMlyJA2CWooPK+TaR0RUUG3cS2xME72c6gD7Irpe5wCHDTyNcomkuDNYeFClvaVFT8Zhej&#10;oMzSY+7Gcx4dvt+2u9YXXx+bWKnnp/F9AcLT6P/D93aqFcymcPs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9e/EAAAA2wAAAA8AAAAAAAAAAAAAAAAAmAIAAGRycy9k&#10;b3ducmV2LnhtbFBLBQYAAAAABAAEAPUAAACJAwAAAAA=&#10;" path="m,293r11714,l11714,,,,,293xe" fillcolor="silver" stroked="f">
                      <v:path arrowok="t" o:connecttype="custom" o:connectlocs="0,2053;11714,2053;11714,1760;0,1760;0,2053" o:connectangles="0,0,0,0,0"/>
                    </v:shape>
                  </v:group>
                </v:group>
                <w10:wrap anchorx="page"/>
              </v:group>
            </w:pict>
          </mc:Fallback>
        </mc:AlternateContent>
      </w:r>
      <w:r w:rsidR="00E77552" w:rsidRPr="003706EF">
        <w:rPr>
          <w:rFonts w:ascii="Calibri" w:eastAsia="Calibri" w:hAnsi="Calibri" w:cs="Calibri"/>
          <w:color w:val="000000" w:themeColor="text1"/>
          <w:spacing w:val="-1"/>
          <w:sz w:val="22"/>
          <w:szCs w:val="22"/>
        </w:rPr>
        <w:t>Nu</w:t>
      </w:r>
      <w:r w:rsidR="00E77552" w:rsidRPr="003706EF">
        <w:rPr>
          <w:rFonts w:ascii="Calibri" w:eastAsia="Calibri" w:hAnsi="Calibri" w:cs="Calibri"/>
          <w:color w:val="000000" w:themeColor="text1"/>
          <w:spacing w:val="1"/>
          <w:sz w:val="22"/>
          <w:szCs w:val="22"/>
        </w:rPr>
        <w:t>m</w:t>
      </w:r>
      <w:r w:rsidR="00E77552" w:rsidRPr="003706EF">
        <w:rPr>
          <w:rFonts w:ascii="Calibri" w:eastAsia="Calibri" w:hAnsi="Calibri" w:cs="Calibri"/>
          <w:color w:val="000000" w:themeColor="text1"/>
          <w:spacing w:val="-1"/>
          <w:sz w:val="22"/>
          <w:szCs w:val="22"/>
        </w:rPr>
        <w:t>b</w:t>
      </w:r>
      <w:r w:rsidR="00E77552" w:rsidRPr="003706EF">
        <w:rPr>
          <w:rFonts w:ascii="Calibri" w:eastAsia="Calibri" w:hAnsi="Calibri" w:cs="Calibri"/>
          <w:color w:val="000000" w:themeColor="text1"/>
          <w:spacing w:val="1"/>
          <w:sz w:val="22"/>
          <w:szCs w:val="22"/>
        </w:rPr>
        <w:t>e</w:t>
      </w:r>
      <w:r w:rsidR="00E77552" w:rsidRPr="003706EF">
        <w:rPr>
          <w:rFonts w:ascii="Calibri" w:eastAsia="Calibri" w:hAnsi="Calibri" w:cs="Calibri"/>
          <w:color w:val="000000" w:themeColor="text1"/>
          <w:sz w:val="22"/>
          <w:szCs w:val="22"/>
        </w:rPr>
        <w:t xml:space="preserve">r </w:t>
      </w:r>
      <w:r w:rsidR="00E77552" w:rsidRPr="003706EF">
        <w:rPr>
          <w:rFonts w:ascii="Calibri" w:eastAsia="Calibri" w:hAnsi="Calibri" w:cs="Calibri"/>
          <w:color w:val="000000" w:themeColor="text1"/>
          <w:spacing w:val="1"/>
          <w:sz w:val="22"/>
          <w:szCs w:val="22"/>
        </w:rPr>
        <w:t>o</w:t>
      </w:r>
      <w:r w:rsidR="00E77552" w:rsidRPr="003706EF">
        <w:rPr>
          <w:rFonts w:ascii="Calibri" w:eastAsia="Calibri" w:hAnsi="Calibri" w:cs="Calibri"/>
          <w:color w:val="000000" w:themeColor="text1"/>
          <w:sz w:val="22"/>
          <w:szCs w:val="22"/>
        </w:rPr>
        <w:t>f st</w:t>
      </w:r>
      <w:r w:rsidR="00E77552" w:rsidRPr="003706EF">
        <w:rPr>
          <w:rFonts w:ascii="Calibri" w:eastAsia="Calibri" w:hAnsi="Calibri" w:cs="Calibri"/>
          <w:color w:val="000000" w:themeColor="text1"/>
          <w:spacing w:val="-1"/>
          <w:sz w:val="22"/>
          <w:szCs w:val="22"/>
        </w:rPr>
        <w:t>ud</w:t>
      </w:r>
      <w:r w:rsidR="00E77552" w:rsidRPr="003706EF">
        <w:rPr>
          <w:rFonts w:ascii="Calibri" w:eastAsia="Calibri" w:hAnsi="Calibri" w:cs="Calibri"/>
          <w:color w:val="000000" w:themeColor="text1"/>
          <w:spacing w:val="1"/>
          <w:sz w:val="22"/>
          <w:szCs w:val="22"/>
        </w:rPr>
        <w:t>e</w:t>
      </w:r>
      <w:r w:rsidR="00E77552" w:rsidRPr="003706EF">
        <w:rPr>
          <w:rFonts w:ascii="Calibri" w:eastAsia="Calibri" w:hAnsi="Calibri" w:cs="Calibri"/>
          <w:color w:val="000000" w:themeColor="text1"/>
          <w:spacing w:val="-1"/>
          <w:sz w:val="22"/>
          <w:szCs w:val="22"/>
        </w:rPr>
        <w:t>n</w:t>
      </w:r>
      <w:r w:rsidR="00E77552" w:rsidRPr="003706EF">
        <w:rPr>
          <w:rFonts w:ascii="Calibri" w:eastAsia="Calibri" w:hAnsi="Calibri" w:cs="Calibri"/>
          <w:color w:val="000000" w:themeColor="text1"/>
          <w:sz w:val="22"/>
          <w:szCs w:val="22"/>
        </w:rPr>
        <w:t>ts</w:t>
      </w:r>
      <w:r w:rsidR="00E77552" w:rsidRPr="003706EF">
        <w:rPr>
          <w:rFonts w:ascii="Calibri" w:eastAsia="Calibri" w:hAnsi="Calibri" w:cs="Calibri"/>
          <w:color w:val="000000" w:themeColor="text1"/>
          <w:spacing w:val="1"/>
          <w:sz w:val="22"/>
          <w:szCs w:val="22"/>
        </w:rPr>
        <w:t xml:space="preserve"> </w:t>
      </w:r>
      <w:r w:rsidR="00E77552" w:rsidRPr="003706EF">
        <w:rPr>
          <w:rFonts w:ascii="Calibri" w:eastAsia="Calibri" w:hAnsi="Calibri" w:cs="Calibri"/>
          <w:color w:val="000000" w:themeColor="text1"/>
          <w:sz w:val="22"/>
          <w:szCs w:val="22"/>
        </w:rPr>
        <w:t>w</w:t>
      </w:r>
      <w:r w:rsidR="00E77552" w:rsidRPr="003706EF">
        <w:rPr>
          <w:rFonts w:ascii="Calibri" w:eastAsia="Calibri" w:hAnsi="Calibri" w:cs="Calibri"/>
          <w:color w:val="000000" w:themeColor="text1"/>
          <w:spacing w:val="-1"/>
          <w:sz w:val="22"/>
          <w:szCs w:val="22"/>
        </w:rPr>
        <w:t>h</w:t>
      </w:r>
      <w:r w:rsidR="00E77552" w:rsidRPr="003706EF">
        <w:rPr>
          <w:rFonts w:ascii="Calibri" w:eastAsia="Calibri" w:hAnsi="Calibri" w:cs="Calibri"/>
          <w:color w:val="000000" w:themeColor="text1"/>
          <w:sz w:val="22"/>
          <w:szCs w:val="22"/>
        </w:rPr>
        <w:t>o</w:t>
      </w:r>
      <w:r w:rsidR="00E77552" w:rsidRPr="003706EF">
        <w:rPr>
          <w:rFonts w:ascii="Calibri" w:eastAsia="Calibri" w:hAnsi="Calibri" w:cs="Calibri"/>
          <w:color w:val="000000" w:themeColor="text1"/>
          <w:spacing w:val="2"/>
          <w:sz w:val="22"/>
          <w:szCs w:val="22"/>
        </w:rPr>
        <w:t xml:space="preserve"> </w:t>
      </w:r>
      <w:r w:rsidR="00E77552" w:rsidRPr="003706EF">
        <w:rPr>
          <w:rFonts w:ascii="Calibri" w:eastAsia="Calibri" w:hAnsi="Calibri" w:cs="Calibri"/>
          <w:color w:val="000000" w:themeColor="text1"/>
          <w:spacing w:val="-1"/>
          <w:sz w:val="22"/>
          <w:szCs w:val="22"/>
        </w:rPr>
        <w:t>p</w:t>
      </w:r>
      <w:r w:rsidR="00E77552" w:rsidRPr="003706EF">
        <w:rPr>
          <w:rFonts w:ascii="Calibri" w:eastAsia="Calibri" w:hAnsi="Calibri" w:cs="Calibri"/>
          <w:color w:val="000000" w:themeColor="text1"/>
          <w:sz w:val="22"/>
          <w:szCs w:val="22"/>
        </w:rPr>
        <w:t>artici</w:t>
      </w:r>
      <w:r w:rsidR="00E77552" w:rsidRPr="003706EF">
        <w:rPr>
          <w:rFonts w:ascii="Calibri" w:eastAsia="Calibri" w:hAnsi="Calibri" w:cs="Calibri"/>
          <w:color w:val="000000" w:themeColor="text1"/>
          <w:spacing w:val="-1"/>
          <w:sz w:val="22"/>
          <w:szCs w:val="22"/>
        </w:rPr>
        <w:t>p</w:t>
      </w:r>
      <w:r w:rsidR="00E77552" w:rsidRPr="003706EF">
        <w:rPr>
          <w:rFonts w:ascii="Calibri" w:eastAsia="Calibri" w:hAnsi="Calibri" w:cs="Calibri"/>
          <w:color w:val="000000" w:themeColor="text1"/>
          <w:sz w:val="22"/>
          <w:szCs w:val="22"/>
        </w:rPr>
        <w:t>ate</w:t>
      </w:r>
      <w:r w:rsidR="00E77552" w:rsidRPr="003706EF">
        <w:rPr>
          <w:rFonts w:ascii="Calibri" w:eastAsia="Calibri" w:hAnsi="Calibri" w:cs="Calibri"/>
          <w:color w:val="000000" w:themeColor="text1"/>
          <w:spacing w:val="1"/>
          <w:sz w:val="22"/>
          <w:szCs w:val="22"/>
        </w:rPr>
        <w:t xml:space="preserve"> </w:t>
      </w:r>
      <w:r w:rsidR="00E77552" w:rsidRPr="003706EF">
        <w:rPr>
          <w:rFonts w:ascii="Calibri" w:eastAsia="Calibri" w:hAnsi="Calibri" w:cs="Calibri"/>
          <w:color w:val="000000" w:themeColor="text1"/>
          <w:sz w:val="22"/>
          <w:szCs w:val="22"/>
        </w:rPr>
        <w:t>in at</w:t>
      </w:r>
      <w:r w:rsidR="00E77552" w:rsidRPr="003706EF">
        <w:rPr>
          <w:rFonts w:ascii="Calibri" w:eastAsia="Calibri" w:hAnsi="Calibri" w:cs="Calibri"/>
          <w:color w:val="000000" w:themeColor="text1"/>
          <w:spacing w:val="1"/>
          <w:sz w:val="22"/>
          <w:szCs w:val="22"/>
        </w:rPr>
        <w:t xml:space="preserve"> </w:t>
      </w:r>
      <w:r w:rsidR="00E77552" w:rsidRPr="003706EF">
        <w:rPr>
          <w:rFonts w:ascii="Calibri" w:eastAsia="Calibri" w:hAnsi="Calibri" w:cs="Calibri"/>
          <w:color w:val="000000" w:themeColor="text1"/>
          <w:sz w:val="22"/>
          <w:szCs w:val="22"/>
        </w:rPr>
        <w:t>l</w:t>
      </w:r>
      <w:r w:rsidR="00E77552" w:rsidRPr="003706EF">
        <w:rPr>
          <w:rFonts w:ascii="Calibri" w:eastAsia="Calibri" w:hAnsi="Calibri" w:cs="Calibri"/>
          <w:color w:val="000000" w:themeColor="text1"/>
          <w:spacing w:val="1"/>
          <w:sz w:val="22"/>
          <w:szCs w:val="22"/>
        </w:rPr>
        <w:t>e</w:t>
      </w:r>
      <w:r w:rsidR="00E77552" w:rsidRPr="003706EF">
        <w:rPr>
          <w:rFonts w:ascii="Calibri" w:eastAsia="Calibri" w:hAnsi="Calibri" w:cs="Calibri"/>
          <w:color w:val="000000" w:themeColor="text1"/>
          <w:sz w:val="22"/>
          <w:szCs w:val="22"/>
        </w:rPr>
        <w:t>ast</w:t>
      </w:r>
      <w:r w:rsidR="00E77552" w:rsidRPr="003706EF">
        <w:rPr>
          <w:rFonts w:ascii="Calibri" w:eastAsia="Calibri" w:hAnsi="Calibri" w:cs="Calibri"/>
          <w:color w:val="000000" w:themeColor="text1"/>
          <w:spacing w:val="1"/>
          <w:sz w:val="22"/>
          <w:szCs w:val="22"/>
        </w:rPr>
        <w:t xml:space="preserve"> o</w:t>
      </w:r>
      <w:r w:rsidR="00E77552" w:rsidRPr="003706EF">
        <w:rPr>
          <w:rFonts w:ascii="Calibri" w:eastAsia="Calibri" w:hAnsi="Calibri" w:cs="Calibri"/>
          <w:color w:val="000000" w:themeColor="text1"/>
          <w:spacing w:val="-1"/>
          <w:sz w:val="22"/>
          <w:szCs w:val="22"/>
        </w:rPr>
        <w:t>n</w:t>
      </w:r>
      <w:r w:rsidR="00E77552" w:rsidRPr="003706EF">
        <w:rPr>
          <w:rFonts w:ascii="Calibri" w:eastAsia="Calibri" w:hAnsi="Calibri" w:cs="Calibri"/>
          <w:color w:val="000000" w:themeColor="text1"/>
          <w:sz w:val="22"/>
          <w:szCs w:val="22"/>
        </w:rPr>
        <w:t>e</w:t>
      </w:r>
      <w:r w:rsidR="00E77552" w:rsidRPr="003706EF">
        <w:rPr>
          <w:rFonts w:ascii="Calibri" w:eastAsia="Calibri" w:hAnsi="Calibri" w:cs="Calibri"/>
          <w:color w:val="000000" w:themeColor="text1"/>
          <w:spacing w:val="1"/>
          <w:sz w:val="22"/>
          <w:szCs w:val="22"/>
        </w:rPr>
        <w:t xml:space="preserve"> </w:t>
      </w:r>
      <w:r w:rsidR="00E77552" w:rsidRPr="003706EF">
        <w:rPr>
          <w:rFonts w:ascii="Calibri" w:eastAsia="Calibri" w:hAnsi="Calibri" w:cs="Calibri"/>
          <w:color w:val="000000" w:themeColor="text1"/>
          <w:spacing w:val="-1"/>
          <w:sz w:val="22"/>
          <w:szCs w:val="22"/>
        </w:rPr>
        <w:t>Ad</w:t>
      </w:r>
      <w:r w:rsidR="00E77552" w:rsidRPr="003706EF">
        <w:rPr>
          <w:rFonts w:ascii="Calibri" w:eastAsia="Calibri" w:hAnsi="Calibri" w:cs="Calibri"/>
          <w:color w:val="000000" w:themeColor="text1"/>
          <w:spacing w:val="1"/>
          <w:sz w:val="22"/>
          <w:szCs w:val="22"/>
        </w:rPr>
        <w:t>v</w:t>
      </w:r>
      <w:r w:rsidR="00E77552" w:rsidRPr="003706EF">
        <w:rPr>
          <w:rFonts w:ascii="Calibri" w:eastAsia="Calibri" w:hAnsi="Calibri" w:cs="Calibri"/>
          <w:color w:val="000000" w:themeColor="text1"/>
          <w:sz w:val="22"/>
          <w:szCs w:val="22"/>
        </w:rPr>
        <w:t>a</w:t>
      </w:r>
      <w:r w:rsidR="00E77552" w:rsidRPr="003706EF">
        <w:rPr>
          <w:rFonts w:ascii="Calibri" w:eastAsia="Calibri" w:hAnsi="Calibri" w:cs="Calibri"/>
          <w:color w:val="000000" w:themeColor="text1"/>
          <w:spacing w:val="-1"/>
          <w:sz w:val="22"/>
          <w:szCs w:val="22"/>
        </w:rPr>
        <w:t>n</w:t>
      </w:r>
      <w:r w:rsidR="00E77552" w:rsidRPr="003706EF">
        <w:rPr>
          <w:rFonts w:ascii="Calibri" w:eastAsia="Calibri" w:hAnsi="Calibri" w:cs="Calibri"/>
          <w:color w:val="000000" w:themeColor="text1"/>
          <w:sz w:val="22"/>
          <w:szCs w:val="22"/>
        </w:rPr>
        <w:t>c</w:t>
      </w:r>
      <w:r w:rsidR="00E77552" w:rsidRPr="003706EF">
        <w:rPr>
          <w:rFonts w:ascii="Calibri" w:eastAsia="Calibri" w:hAnsi="Calibri" w:cs="Calibri"/>
          <w:color w:val="000000" w:themeColor="text1"/>
          <w:spacing w:val="1"/>
          <w:sz w:val="22"/>
          <w:szCs w:val="22"/>
        </w:rPr>
        <w:t>e</w:t>
      </w:r>
      <w:r w:rsidR="00E77552" w:rsidRPr="003706EF">
        <w:rPr>
          <w:rFonts w:ascii="Calibri" w:eastAsia="Calibri" w:hAnsi="Calibri" w:cs="Calibri"/>
          <w:color w:val="000000" w:themeColor="text1"/>
          <w:sz w:val="22"/>
          <w:szCs w:val="22"/>
        </w:rPr>
        <w:t xml:space="preserve">d </w:t>
      </w:r>
      <w:r w:rsidR="00E77552" w:rsidRPr="003706EF">
        <w:rPr>
          <w:rFonts w:ascii="Calibri" w:eastAsia="Calibri" w:hAnsi="Calibri" w:cs="Calibri"/>
          <w:color w:val="000000" w:themeColor="text1"/>
          <w:spacing w:val="1"/>
          <w:sz w:val="22"/>
          <w:szCs w:val="22"/>
        </w:rPr>
        <w:t>P</w:t>
      </w:r>
      <w:r w:rsidR="00E77552" w:rsidRPr="003706EF">
        <w:rPr>
          <w:rFonts w:ascii="Calibri" w:eastAsia="Calibri" w:hAnsi="Calibri" w:cs="Calibri"/>
          <w:color w:val="000000" w:themeColor="text1"/>
          <w:sz w:val="22"/>
          <w:szCs w:val="22"/>
        </w:rPr>
        <w:t>lac</w:t>
      </w:r>
      <w:r w:rsidR="00E77552" w:rsidRPr="003706EF">
        <w:rPr>
          <w:rFonts w:ascii="Calibri" w:eastAsia="Calibri" w:hAnsi="Calibri" w:cs="Calibri"/>
          <w:color w:val="000000" w:themeColor="text1"/>
          <w:spacing w:val="1"/>
          <w:sz w:val="22"/>
          <w:szCs w:val="22"/>
        </w:rPr>
        <w:t>eme</w:t>
      </w:r>
      <w:r w:rsidR="00E77552" w:rsidRPr="003706EF">
        <w:rPr>
          <w:rFonts w:ascii="Calibri" w:eastAsia="Calibri" w:hAnsi="Calibri" w:cs="Calibri"/>
          <w:color w:val="000000" w:themeColor="text1"/>
          <w:spacing w:val="-1"/>
          <w:sz w:val="22"/>
          <w:szCs w:val="22"/>
        </w:rPr>
        <w:t>n</w:t>
      </w:r>
      <w:r w:rsidR="00E77552" w:rsidRPr="003706EF">
        <w:rPr>
          <w:rFonts w:ascii="Calibri" w:eastAsia="Calibri" w:hAnsi="Calibri" w:cs="Calibri"/>
          <w:color w:val="000000" w:themeColor="text1"/>
          <w:sz w:val="22"/>
          <w:szCs w:val="22"/>
        </w:rPr>
        <w:t>t</w:t>
      </w:r>
      <w:r w:rsidR="00E77552" w:rsidRPr="003706EF">
        <w:rPr>
          <w:rFonts w:ascii="Calibri" w:eastAsia="Calibri" w:hAnsi="Calibri" w:cs="Calibri"/>
          <w:color w:val="000000" w:themeColor="text1"/>
          <w:spacing w:val="1"/>
          <w:sz w:val="22"/>
          <w:szCs w:val="22"/>
        </w:rPr>
        <w:t xml:space="preserve"> </w:t>
      </w:r>
      <w:r w:rsidR="00E77552" w:rsidRPr="003706EF">
        <w:rPr>
          <w:rFonts w:ascii="Calibri" w:eastAsia="Calibri" w:hAnsi="Calibri" w:cs="Calibri"/>
          <w:color w:val="000000" w:themeColor="text1"/>
          <w:sz w:val="22"/>
          <w:szCs w:val="22"/>
        </w:rPr>
        <w:t>c</w:t>
      </w:r>
      <w:r w:rsidR="00E77552" w:rsidRPr="003706EF">
        <w:rPr>
          <w:rFonts w:ascii="Calibri" w:eastAsia="Calibri" w:hAnsi="Calibri" w:cs="Calibri"/>
          <w:color w:val="000000" w:themeColor="text1"/>
          <w:spacing w:val="1"/>
          <w:sz w:val="22"/>
          <w:szCs w:val="22"/>
        </w:rPr>
        <w:t>o</w:t>
      </w:r>
      <w:r w:rsidR="00E77552" w:rsidRPr="003706EF">
        <w:rPr>
          <w:rFonts w:ascii="Calibri" w:eastAsia="Calibri" w:hAnsi="Calibri" w:cs="Calibri"/>
          <w:color w:val="000000" w:themeColor="text1"/>
          <w:spacing w:val="-1"/>
          <w:sz w:val="22"/>
          <w:szCs w:val="22"/>
        </w:rPr>
        <w:t>u</w:t>
      </w:r>
      <w:r w:rsidR="00E77552" w:rsidRPr="003706EF">
        <w:rPr>
          <w:rFonts w:ascii="Calibri" w:eastAsia="Calibri" w:hAnsi="Calibri" w:cs="Calibri"/>
          <w:color w:val="000000" w:themeColor="text1"/>
          <w:sz w:val="22"/>
          <w:szCs w:val="22"/>
        </w:rPr>
        <w:t>rse</w:t>
      </w:r>
    </w:p>
    <w:p w:rsidR="009272C5" w:rsidRDefault="009272C5">
      <w:pPr>
        <w:spacing w:before="22"/>
        <w:ind w:left="145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BF3199" w:rsidRPr="00F758D3" w:rsidTr="00694551">
        <w:tc>
          <w:tcPr>
            <w:tcW w:w="1885" w:type="dxa"/>
          </w:tcPr>
          <w:p w:rsidR="00BF3199" w:rsidRPr="00F758D3" w:rsidRDefault="00BF3199" w:rsidP="00694551">
            <w:pPr>
              <w:rPr>
                <w:b/>
              </w:rPr>
            </w:pPr>
            <w:r>
              <w:rPr>
                <w:b/>
              </w:rPr>
              <w:t>Measure Values</w:t>
            </w:r>
          </w:p>
        </w:tc>
        <w:tc>
          <w:tcPr>
            <w:tcW w:w="1062" w:type="dxa"/>
          </w:tcPr>
          <w:p w:rsidR="00BF3199" w:rsidRPr="00F758D3" w:rsidRDefault="00BF3199" w:rsidP="00694551">
            <w:pPr>
              <w:jc w:val="center"/>
              <w:rPr>
                <w:b/>
              </w:rPr>
            </w:pPr>
            <w:r w:rsidRPr="00F758D3">
              <w:rPr>
                <w:b/>
              </w:rPr>
              <w:t>2012-13</w:t>
            </w:r>
          </w:p>
        </w:tc>
        <w:tc>
          <w:tcPr>
            <w:tcW w:w="1355" w:type="dxa"/>
          </w:tcPr>
          <w:p w:rsidR="00BF3199" w:rsidRPr="00F758D3" w:rsidRDefault="00BF3199" w:rsidP="00694551">
            <w:pPr>
              <w:jc w:val="center"/>
              <w:rPr>
                <w:b/>
              </w:rPr>
            </w:pPr>
            <w:r w:rsidRPr="00F758D3">
              <w:rPr>
                <w:b/>
              </w:rPr>
              <w:t>2013-14</w:t>
            </w:r>
          </w:p>
        </w:tc>
        <w:tc>
          <w:tcPr>
            <w:tcW w:w="1355" w:type="dxa"/>
          </w:tcPr>
          <w:p w:rsidR="00BF3199" w:rsidRPr="00F758D3" w:rsidRDefault="00BF3199" w:rsidP="00694551">
            <w:pPr>
              <w:jc w:val="center"/>
              <w:rPr>
                <w:b/>
              </w:rPr>
            </w:pPr>
            <w:r w:rsidRPr="00F758D3">
              <w:rPr>
                <w:b/>
              </w:rPr>
              <w:t>2014-15</w:t>
            </w:r>
          </w:p>
        </w:tc>
        <w:tc>
          <w:tcPr>
            <w:tcW w:w="1355" w:type="dxa"/>
          </w:tcPr>
          <w:p w:rsidR="00BF3199" w:rsidRPr="00F758D3" w:rsidRDefault="00BF3199" w:rsidP="00694551">
            <w:pPr>
              <w:jc w:val="center"/>
              <w:rPr>
                <w:b/>
              </w:rPr>
            </w:pPr>
            <w:r w:rsidRPr="00F758D3">
              <w:rPr>
                <w:b/>
              </w:rPr>
              <w:t>2015-16</w:t>
            </w:r>
          </w:p>
        </w:tc>
        <w:tc>
          <w:tcPr>
            <w:tcW w:w="1356" w:type="dxa"/>
          </w:tcPr>
          <w:p w:rsidR="00BF3199" w:rsidRPr="00F758D3" w:rsidRDefault="00BF3199" w:rsidP="00694551">
            <w:pPr>
              <w:jc w:val="center"/>
              <w:rPr>
                <w:b/>
              </w:rPr>
            </w:pPr>
            <w:r w:rsidRPr="00F758D3">
              <w:rPr>
                <w:b/>
              </w:rPr>
              <w:t>2016-17</w:t>
            </w:r>
          </w:p>
        </w:tc>
        <w:tc>
          <w:tcPr>
            <w:tcW w:w="1356" w:type="dxa"/>
          </w:tcPr>
          <w:p w:rsidR="00BF3199" w:rsidRPr="00F758D3" w:rsidRDefault="00BF3199" w:rsidP="00694551">
            <w:pPr>
              <w:jc w:val="center"/>
              <w:rPr>
                <w:b/>
              </w:rPr>
            </w:pPr>
            <w:r w:rsidRPr="00F758D3">
              <w:rPr>
                <w:b/>
              </w:rPr>
              <w:t>2017-18</w:t>
            </w:r>
          </w:p>
        </w:tc>
      </w:tr>
      <w:tr w:rsidR="00BF3199" w:rsidTr="00694551">
        <w:tc>
          <w:tcPr>
            <w:tcW w:w="1885" w:type="dxa"/>
          </w:tcPr>
          <w:p w:rsidR="00BF3199" w:rsidRDefault="00BF3199" w:rsidP="00694551">
            <w:r>
              <w:t>Proposed Targets</w:t>
            </w:r>
          </w:p>
        </w:tc>
        <w:tc>
          <w:tcPr>
            <w:tcW w:w="1062" w:type="dxa"/>
          </w:tcPr>
          <w:p w:rsidR="00BF3199" w:rsidRDefault="00BF3199" w:rsidP="00694551">
            <w:pPr>
              <w:jc w:val="center"/>
            </w:pPr>
            <w:r>
              <w:t>NA</w:t>
            </w:r>
          </w:p>
        </w:tc>
        <w:tc>
          <w:tcPr>
            <w:tcW w:w="1355" w:type="dxa"/>
          </w:tcPr>
          <w:p w:rsidR="00BF3199" w:rsidRDefault="00BF3199" w:rsidP="00694551">
            <w:pPr>
              <w:jc w:val="center"/>
            </w:pPr>
            <w:r>
              <w:t>NA</w:t>
            </w:r>
          </w:p>
        </w:tc>
        <w:tc>
          <w:tcPr>
            <w:tcW w:w="1355" w:type="dxa"/>
          </w:tcPr>
          <w:p w:rsidR="00BF3199" w:rsidRDefault="00BF3199" w:rsidP="00694551">
            <w:pPr>
              <w:jc w:val="center"/>
            </w:pPr>
            <w:r>
              <w:t>NA</w:t>
            </w:r>
          </w:p>
        </w:tc>
        <w:tc>
          <w:tcPr>
            <w:tcW w:w="1355" w:type="dxa"/>
          </w:tcPr>
          <w:p w:rsidR="00BF3199" w:rsidRDefault="00BF3199" w:rsidP="00694551">
            <w:pPr>
              <w:jc w:val="center"/>
            </w:pPr>
            <w:r>
              <w:t>TBA</w:t>
            </w:r>
          </w:p>
        </w:tc>
        <w:tc>
          <w:tcPr>
            <w:tcW w:w="1356" w:type="dxa"/>
          </w:tcPr>
          <w:p w:rsidR="00BF3199" w:rsidRDefault="00BF3199" w:rsidP="00694551">
            <w:pPr>
              <w:jc w:val="center"/>
            </w:pPr>
            <w:r>
              <w:t>TBA</w:t>
            </w:r>
          </w:p>
        </w:tc>
        <w:tc>
          <w:tcPr>
            <w:tcW w:w="1356" w:type="dxa"/>
          </w:tcPr>
          <w:p w:rsidR="00BF3199" w:rsidRDefault="00BF3199" w:rsidP="00694551">
            <w:pPr>
              <w:jc w:val="center"/>
            </w:pPr>
            <w:r>
              <w:t>TBA</w:t>
            </w:r>
          </w:p>
        </w:tc>
      </w:tr>
      <w:tr w:rsidR="00BF3199" w:rsidTr="00694551">
        <w:tc>
          <w:tcPr>
            <w:tcW w:w="1885" w:type="dxa"/>
          </w:tcPr>
          <w:p w:rsidR="00BF3199" w:rsidRDefault="00BF3199" w:rsidP="00694551">
            <w:r>
              <w:t>Actual Results</w:t>
            </w:r>
          </w:p>
        </w:tc>
        <w:tc>
          <w:tcPr>
            <w:tcW w:w="1062" w:type="dxa"/>
          </w:tcPr>
          <w:p w:rsidR="00BF3199" w:rsidRDefault="00BF3199" w:rsidP="00694551">
            <w:pPr>
              <w:jc w:val="center"/>
            </w:pPr>
            <w:r>
              <w:t>2</w:t>
            </w:r>
          </w:p>
        </w:tc>
        <w:tc>
          <w:tcPr>
            <w:tcW w:w="1355" w:type="dxa"/>
          </w:tcPr>
          <w:p w:rsidR="00BF3199" w:rsidRDefault="00BF3199" w:rsidP="00694551">
            <w:pPr>
              <w:jc w:val="center"/>
            </w:pPr>
            <w:r>
              <w:t>0</w:t>
            </w:r>
          </w:p>
        </w:tc>
        <w:tc>
          <w:tcPr>
            <w:tcW w:w="1355" w:type="dxa"/>
          </w:tcPr>
          <w:p w:rsidR="00BF3199" w:rsidRDefault="00BF3199" w:rsidP="00694551">
            <w:pPr>
              <w:jc w:val="center"/>
            </w:pPr>
            <w:r>
              <w:t>3</w:t>
            </w:r>
          </w:p>
        </w:tc>
        <w:tc>
          <w:tcPr>
            <w:tcW w:w="1355" w:type="dxa"/>
          </w:tcPr>
          <w:p w:rsidR="00BF3199" w:rsidRDefault="00BF3199" w:rsidP="00694551">
            <w:pPr>
              <w:jc w:val="center"/>
            </w:pPr>
            <w:r>
              <w:t>5</w:t>
            </w:r>
          </w:p>
        </w:tc>
        <w:tc>
          <w:tcPr>
            <w:tcW w:w="1356" w:type="dxa"/>
          </w:tcPr>
          <w:p w:rsidR="00BF3199" w:rsidRDefault="00BF3199" w:rsidP="00694551">
            <w:pPr>
              <w:jc w:val="center"/>
            </w:pPr>
            <w:r>
              <w:t>5</w:t>
            </w:r>
          </w:p>
        </w:tc>
        <w:tc>
          <w:tcPr>
            <w:tcW w:w="1356" w:type="dxa"/>
          </w:tcPr>
          <w:p w:rsidR="00BF3199" w:rsidRDefault="00BF3199" w:rsidP="00694551">
            <w:pPr>
              <w:jc w:val="center"/>
            </w:pPr>
            <w:r>
              <w:t>0</w:t>
            </w:r>
          </w:p>
        </w:tc>
      </w:tr>
    </w:tbl>
    <w:p w:rsidR="009272C5" w:rsidRPr="003706EF" w:rsidRDefault="009272C5">
      <w:pPr>
        <w:spacing w:before="22"/>
        <w:ind w:left="1451"/>
        <w:rPr>
          <w:rFonts w:ascii="Calibri" w:eastAsia="Calibri" w:hAnsi="Calibri" w:cs="Calibri"/>
          <w:color w:val="000000" w:themeColor="text1"/>
          <w:sz w:val="22"/>
          <w:szCs w:val="22"/>
        </w:rPr>
      </w:pPr>
    </w:p>
    <w:p w:rsidR="00AE3EB7" w:rsidRDefault="00AE3EB7">
      <w:pPr>
        <w:spacing w:before="16" w:line="240" w:lineRule="exact"/>
        <w:rPr>
          <w:color w:val="FF0000"/>
          <w:sz w:val="24"/>
          <w:szCs w:val="24"/>
        </w:rPr>
      </w:pPr>
    </w:p>
    <w:p w:rsidR="00620170" w:rsidRDefault="00620170">
      <w:pPr>
        <w:spacing w:before="16" w:line="240" w:lineRule="exact"/>
        <w:rPr>
          <w:color w:val="FF0000"/>
          <w:sz w:val="24"/>
          <w:szCs w:val="24"/>
        </w:rPr>
      </w:pPr>
    </w:p>
    <w:p w:rsidR="00620170" w:rsidRPr="000E61C9" w:rsidRDefault="00620170">
      <w:pPr>
        <w:spacing w:before="16" w:line="240" w:lineRule="exact"/>
        <w:rPr>
          <w:color w:val="FF0000"/>
          <w:sz w:val="24"/>
          <w:szCs w:val="24"/>
        </w:rPr>
      </w:pPr>
    </w:p>
    <w:p w:rsidR="00AE3EB7" w:rsidRDefault="00AE3EB7">
      <w:pPr>
        <w:rPr>
          <w:color w:val="FF0000"/>
        </w:rPr>
      </w:pPr>
    </w:p>
    <w:p w:rsidR="00620170" w:rsidRDefault="00620170">
      <w:pPr>
        <w:rPr>
          <w:color w:val="FF0000"/>
        </w:rPr>
      </w:pPr>
    </w:p>
    <w:p w:rsidR="00620170" w:rsidRPr="000E61C9" w:rsidRDefault="00620170">
      <w:pPr>
        <w:rPr>
          <w:color w:val="FF0000"/>
        </w:rPr>
        <w:sectPr w:rsidR="00620170" w:rsidRPr="000E61C9">
          <w:pgSz w:w="15860" w:h="12240" w:orient="landscape"/>
          <w:pgMar w:top="1100" w:right="2020" w:bottom="280" w:left="920" w:header="0" w:footer="493" w:gutter="0"/>
          <w:cols w:space="720"/>
        </w:sectPr>
      </w:pPr>
    </w:p>
    <w:p w:rsidR="00AE3EB7" w:rsidRPr="000E61C9" w:rsidRDefault="00AE3EB7">
      <w:pPr>
        <w:spacing w:before="6" w:line="120" w:lineRule="exact"/>
        <w:rPr>
          <w:color w:val="FF0000"/>
          <w:sz w:val="13"/>
          <w:szCs w:val="13"/>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3706EF" w:rsidRDefault="00E77552">
      <w:pPr>
        <w:spacing w:before="16"/>
        <w:ind w:left="112"/>
        <w:rPr>
          <w:rFonts w:ascii="Calibri" w:eastAsia="Calibri" w:hAnsi="Calibri" w:cs="Calibri"/>
          <w:color w:val="000000" w:themeColor="text1"/>
          <w:sz w:val="22"/>
          <w:szCs w:val="22"/>
        </w:rPr>
      </w:pPr>
      <w:r w:rsidRPr="003706EF">
        <w:rPr>
          <w:rFonts w:ascii="Calibri" w:eastAsia="Calibri" w:hAnsi="Calibri" w:cs="Calibri"/>
          <w:b/>
          <w:color w:val="000000" w:themeColor="text1"/>
          <w:spacing w:val="-1"/>
          <w:sz w:val="22"/>
          <w:szCs w:val="22"/>
        </w:rPr>
        <w:t>Ob</w:t>
      </w:r>
      <w:r w:rsidRPr="003706EF">
        <w:rPr>
          <w:rFonts w:ascii="Calibri" w:eastAsia="Calibri" w:hAnsi="Calibri" w:cs="Calibri"/>
          <w:b/>
          <w:color w:val="000000" w:themeColor="text1"/>
          <w:spacing w:val="1"/>
          <w:sz w:val="22"/>
          <w:szCs w:val="22"/>
        </w:rPr>
        <w:t>j</w:t>
      </w:r>
      <w:r w:rsidRPr="003706EF">
        <w:rPr>
          <w:rFonts w:ascii="Calibri" w:eastAsia="Calibri" w:hAnsi="Calibri" w:cs="Calibri"/>
          <w:b/>
          <w:color w:val="000000" w:themeColor="text1"/>
          <w:spacing w:val="-1"/>
          <w:sz w:val="22"/>
          <w:szCs w:val="22"/>
        </w:rPr>
        <w:t>e</w:t>
      </w:r>
      <w:r w:rsidRPr="003706EF">
        <w:rPr>
          <w:rFonts w:ascii="Calibri" w:eastAsia="Calibri" w:hAnsi="Calibri" w:cs="Calibri"/>
          <w:b/>
          <w:color w:val="000000" w:themeColor="text1"/>
          <w:spacing w:val="1"/>
          <w:sz w:val="22"/>
          <w:szCs w:val="22"/>
        </w:rPr>
        <w:t>c</w:t>
      </w:r>
      <w:r w:rsidRPr="003706EF">
        <w:rPr>
          <w:rFonts w:ascii="Calibri" w:eastAsia="Calibri" w:hAnsi="Calibri" w:cs="Calibri"/>
          <w:b/>
          <w:color w:val="000000" w:themeColor="text1"/>
          <w:sz w:val="22"/>
          <w:szCs w:val="22"/>
        </w:rPr>
        <w:t>t</w:t>
      </w:r>
      <w:r w:rsidRPr="003706EF">
        <w:rPr>
          <w:rFonts w:ascii="Calibri" w:eastAsia="Calibri" w:hAnsi="Calibri" w:cs="Calibri"/>
          <w:b/>
          <w:color w:val="000000" w:themeColor="text1"/>
          <w:spacing w:val="1"/>
          <w:sz w:val="22"/>
          <w:szCs w:val="22"/>
        </w:rPr>
        <w:t>iv</w:t>
      </w:r>
      <w:r w:rsidRPr="003706EF">
        <w:rPr>
          <w:rFonts w:ascii="Calibri" w:eastAsia="Calibri" w:hAnsi="Calibri" w:cs="Calibri"/>
          <w:b/>
          <w:color w:val="000000" w:themeColor="text1"/>
          <w:sz w:val="22"/>
          <w:szCs w:val="22"/>
        </w:rPr>
        <w:t xml:space="preserve">e </w:t>
      </w:r>
      <w:r w:rsidRPr="003706EF">
        <w:rPr>
          <w:rFonts w:ascii="Calibri" w:eastAsia="Calibri" w:hAnsi="Calibri" w:cs="Calibri"/>
          <w:b/>
          <w:color w:val="000000" w:themeColor="text1"/>
          <w:spacing w:val="1"/>
          <w:sz w:val="22"/>
          <w:szCs w:val="22"/>
        </w:rPr>
        <w:t>2.2</w:t>
      </w:r>
    </w:p>
    <w:p w:rsidR="00AE3EB7" w:rsidRPr="003706EF" w:rsidRDefault="00E77552">
      <w:pPr>
        <w:spacing w:before="24"/>
        <w:ind w:left="451"/>
        <w:rPr>
          <w:rFonts w:ascii="Calibri" w:eastAsia="Calibri" w:hAnsi="Calibri" w:cs="Calibri"/>
          <w:color w:val="000000" w:themeColor="text1"/>
          <w:sz w:val="22"/>
          <w:szCs w:val="22"/>
        </w:rPr>
      </w:pPr>
      <w:r w:rsidRPr="003706EF">
        <w:rPr>
          <w:rFonts w:ascii="Calibri" w:eastAsia="Calibri" w:hAnsi="Calibri" w:cs="Calibri"/>
          <w:color w:val="000000" w:themeColor="text1"/>
          <w:sz w:val="22"/>
          <w:szCs w:val="22"/>
        </w:rPr>
        <w:t>I</w:t>
      </w:r>
      <w:r w:rsidRPr="003706EF">
        <w:rPr>
          <w:rFonts w:ascii="Calibri" w:eastAsia="Calibri" w:hAnsi="Calibri" w:cs="Calibri"/>
          <w:color w:val="000000" w:themeColor="text1"/>
          <w:spacing w:val="-1"/>
          <w:sz w:val="22"/>
          <w:szCs w:val="22"/>
        </w:rPr>
        <w:t>n</w:t>
      </w:r>
      <w:r w:rsidRPr="003706EF">
        <w:rPr>
          <w:rFonts w:ascii="Calibri" w:eastAsia="Calibri" w:hAnsi="Calibri" w:cs="Calibri"/>
          <w:color w:val="000000" w:themeColor="text1"/>
          <w:sz w:val="22"/>
          <w:szCs w:val="22"/>
        </w:rPr>
        <w:t>cr</w:t>
      </w:r>
      <w:r w:rsidRPr="003706EF">
        <w:rPr>
          <w:rFonts w:ascii="Calibri" w:eastAsia="Calibri" w:hAnsi="Calibri" w:cs="Calibri"/>
          <w:color w:val="000000" w:themeColor="text1"/>
          <w:spacing w:val="1"/>
          <w:sz w:val="22"/>
          <w:szCs w:val="22"/>
        </w:rPr>
        <w:t>e</w:t>
      </w:r>
      <w:r w:rsidRPr="003706EF">
        <w:rPr>
          <w:rFonts w:ascii="Calibri" w:eastAsia="Calibri" w:hAnsi="Calibri" w:cs="Calibri"/>
          <w:color w:val="000000" w:themeColor="text1"/>
          <w:sz w:val="22"/>
          <w:szCs w:val="22"/>
        </w:rPr>
        <w:t>ase</w:t>
      </w:r>
      <w:r w:rsidRPr="003706EF">
        <w:rPr>
          <w:rFonts w:ascii="Calibri" w:eastAsia="Calibri" w:hAnsi="Calibri" w:cs="Calibri"/>
          <w:color w:val="000000" w:themeColor="text1"/>
          <w:spacing w:val="1"/>
          <w:sz w:val="22"/>
          <w:szCs w:val="22"/>
        </w:rPr>
        <w:t xml:space="preserve"> </w:t>
      </w:r>
      <w:r w:rsidRPr="003706EF">
        <w:rPr>
          <w:rFonts w:ascii="Calibri" w:eastAsia="Calibri" w:hAnsi="Calibri" w:cs="Calibri"/>
          <w:color w:val="000000" w:themeColor="text1"/>
          <w:sz w:val="22"/>
          <w:szCs w:val="22"/>
        </w:rPr>
        <w:t>t</w:t>
      </w:r>
      <w:r w:rsidRPr="003706EF">
        <w:rPr>
          <w:rFonts w:ascii="Calibri" w:eastAsia="Calibri" w:hAnsi="Calibri" w:cs="Calibri"/>
          <w:color w:val="000000" w:themeColor="text1"/>
          <w:spacing w:val="-1"/>
          <w:sz w:val="22"/>
          <w:szCs w:val="22"/>
        </w:rPr>
        <w:t>h</w:t>
      </w:r>
      <w:r w:rsidRPr="003706EF">
        <w:rPr>
          <w:rFonts w:ascii="Calibri" w:eastAsia="Calibri" w:hAnsi="Calibri" w:cs="Calibri"/>
          <w:color w:val="000000" w:themeColor="text1"/>
          <w:sz w:val="22"/>
          <w:szCs w:val="22"/>
        </w:rPr>
        <w:t>e</w:t>
      </w:r>
      <w:r w:rsidRPr="003706EF">
        <w:rPr>
          <w:rFonts w:ascii="Calibri" w:eastAsia="Calibri" w:hAnsi="Calibri" w:cs="Calibri"/>
          <w:color w:val="000000" w:themeColor="text1"/>
          <w:spacing w:val="1"/>
          <w:sz w:val="22"/>
          <w:szCs w:val="22"/>
        </w:rPr>
        <w:t xml:space="preserve"> </w:t>
      </w:r>
      <w:r w:rsidRPr="003706EF">
        <w:rPr>
          <w:rFonts w:ascii="Calibri" w:eastAsia="Calibri" w:hAnsi="Calibri" w:cs="Calibri"/>
          <w:color w:val="000000" w:themeColor="text1"/>
          <w:spacing w:val="-1"/>
          <w:sz w:val="22"/>
          <w:szCs w:val="22"/>
        </w:rPr>
        <w:t>nu</w:t>
      </w:r>
      <w:r w:rsidRPr="003706EF">
        <w:rPr>
          <w:rFonts w:ascii="Calibri" w:eastAsia="Calibri" w:hAnsi="Calibri" w:cs="Calibri"/>
          <w:color w:val="000000" w:themeColor="text1"/>
          <w:spacing w:val="1"/>
          <w:sz w:val="22"/>
          <w:szCs w:val="22"/>
        </w:rPr>
        <w:t>m</w:t>
      </w:r>
      <w:r w:rsidRPr="003706EF">
        <w:rPr>
          <w:rFonts w:ascii="Calibri" w:eastAsia="Calibri" w:hAnsi="Calibri" w:cs="Calibri"/>
          <w:color w:val="000000" w:themeColor="text1"/>
          <w:spacing w:val="-1"/>
          <w:sz w:val="22"/>
          <w:szCs w:val="22"/>
        </w:rPr>
        <w:t>b</w:t>
      </w:r>
      <w:r w:rsidRPr="003706EF">
        <w:rPr>
          <w:rFonts w:ascii="Calibri" w:eastAsia="Calibri" w:hAnsi="Calibri" w:cs="Calibri"/>
          <w:color w:val="000000" w:themeColor="text1"/>
          <w:spacing w:val="1"/>
          <w:sz w:val="22"/>
          <w:szCs w:val="22"/>
        </w:rPr>
        <w:t>e</w:t>
      </w:r>
      <w:r w:rsidRPr="003706EF">
        <w:rPr>
          <w:rFonts w:ascii="Calibri" w:eastAsia="Calibri" w:hAnsi="Calibri" w:cs="Calibri"/>
          <w:color w:val="000000" w:themeColor="text1"/>
          <w:sz w:val="22"/>
          <w:szCs w:val="22"/>
        </w:rPr>
        <w:t xml:space="preserve">r </w:t>
      </w:r>
      <w:r w:rsidRPr="003706EF">
        <w:rPr>
          <w:rFonts w:ascii="Calibri" w:eastAsia="Calibri" w:hAnsi="Calibri" w:cs="Calibri"/>
          <w:color w:val="000000" w:themeColor="text1"/>
          <w:spacing w:val="1"/>
          <w:sz w:val="22"/>
          <w:szCs w:val="22"/>
        </w:rPr>
        <w:t>o</w:t>
      </w:r>
      <w:r w:rsidRPr="003706EF">
        <w:rPr>
          <w:rFonts w:ascii="Calibri" w:eastAsia="Calibri" w:hAnsi="Calibri" w:cs="Calibri"/>
          <w:color w:val="000000" w:themeColor="text1"/>
          <w:sz w:val="22"/>
          <w:szCs w:val="22"/>
        </w:rPr>
        <w:t>f t</w:t>
      </w:r>
      <w:r w:rsidRPr="003706EF">
        <w:rPr>
          <w:rFonts w:ascii="Calibri" w:eastAsia="Calibri" w:hAnsi="Calibri" w:cs="Calibri"/>
          <w:color w:val="000000" w:themeColor="text1"/>
          <w:spacing w:val="1"/>
          <w:sz w:val="22"/>
          <w:szCs w:val="22"/>
        </w:rPr>
        <w:t>e</w:t>
      </w:r>
      <w:r w:rsidRPr="003706EF">
        <w:rPr>
          <w:rFonts w:ascii="Calibri" w:eastAsia="Calibri" w:hAnsi="Calibri" w:cs="Calibri"/>
          <w:color w:val="000000" w:themeColor="text1"/>
          <w:sz w:val="22"/>
          <w:szCs w:val="22"/>
        </w:rPr>
        <w:t>ac</w:t>
      </w:r>
      <w:r w:rsidRPr="003706EF">
        <w:rPr>
          <w:rFonts w:ascii="Calibri" w:eastAsia="Calibri" w:hAnsi="Calibri" w:cs="Calibri"/>
          <w:color w:val="000000" w:themeColor="text1"/>
          <w:spacing w:val="-1"/>
          <w:sz w:val="22"/>
          <w:szCs w:val="22"/>
        </w:rPr>
        <w:t>h</w:t>
      </w:r>
      <w:r w:rsidRPr="003706EF">
        <w:rPr>
          <w:rFonts w:ascii="Calibri" w:eastAsia="Calibri" w:hAnsi="Calibri" w:cs="Calibri"/>
          <w:color w:val="000000" w:themeColor="text1"/>
          <w:spacing w:val="1"/>
          <w:sz w:val="22"/>
          <w:szCs w:val="22"/>
        </w:rPr>
        <w:t>e</w:t>
      </w:r>
      <w:r w:rsidRPr="003706EF">
        <w:rPr>
          <w:rFonts w:ascii="Calibri" w:eastAsia="Calibri" w:hAnsi="Calibri" w:cs="Calibri"/>
          <w:color w:val="000000" w:themeColor="text1"/>
          <w:sz w:val="22"/>
          <w:szCs w:val="22"/>
        </w:rPr>
        <w:t>rs</w:t>
      </w:r>
      <w:r w:rsidRPr="003706EF">
        <w:rPr>
          <w:rFonts w:ascii="Calibri" w:eastAsia="Calibri" w:hAnsi="Calibri" w:cs="Calibri"/>
          <w:color w:val="000000" w:themeColor="text1"/>
          <w:spacing w:val="1"/>
          <w:sz w:val="22"/>
          <w:szCs w:val="22"/>
        </w:rPr>
        <w:t xml:space="preserve"> </w:t>
      </w:r>
      <w:r w:rsidRPr="003706EF">
        <w:rPr>
          <w:rFonts w:ascii="Calibri" w:eastAsia="Calibri" w:hAnsi="Calibri" w:cs="Calibri"/>
          <w:color w:val="000000" w:themeColor="text1"/>
          <w:sz w:val="22"/>
          <w:szCs w:val="22"/>
        </w:rPr>
        <w:t>a</w:t>
      </w:r>
      <w:r w:rsidRPr="003706EF">
        <w:rPr>
          <w:rFonts w:ascii="Calibri" w:eastAsia="Calibri" w:hAnsi="Calibri" w:cs="Calibri"/>
          <w:color w:val="000000" w:themeColor="text1"/>
          <w:spacing w:val="-1"/>
          <w:sz w:val="22"/>
          <w:szCs w:val="22"/>
        </w:rPr>
        <w:t>n</w:t>
      </w:r>
      <w:r w:rsidRPr="003706EF">
        <w:rPr>
          <w:rFonts w:ascii="Calibri" w:eastAsia="Calibri" w:hAnsi="Calibri" w:cs="Calibri"/>
          <w:color w:val="000000" w:themeColor="text1"/>
          <w:sz w:val="22"/>
          <w:szCs w:val="22"/>
        </w:rPr>
        <w:t>d st</w:t>
      </w:r>
      <w:r w:rsidRPr="003706EF">
        <w:rPr>
          <w:rFonts w:ascii="Calibri" w:eastAsia="Calibri" w:hAnsi="Calibri" w:cs="Calibri"/>
          <w:color w:val="000000" w:themeColor="text1"/>
          <w:spacing w:val="-1"/>
          <w:sz w:val="22"/>
          <w:szCs w:val="22"/>
        </w:rPr>
        <w:t>ud</w:t>
      </w:r>
      <w:r w:rsidRPr="003706EF">
        <w:rPr>
          <w:rFonts w:ascii="Calibri" w:eastAsia="Calibri" w:hAnsi="Calibri" w:cs="Calibri"/>
          <w:color w:val="000000" w:themeColor="text1"/>
          <w:spacing w:val="1"/>
          <w:sz w:val="22"/>
          <w:szCs w:val="22"/>
        </w:rPr>
        <w:t>e</w:t>
      </w:r>
      <w:r w:rsidRPr="003706EF">
        <w:rPr>
          <w:rFonts w:ascii="Calibri" w:eastAsia="Calibri" w:hAnsi="Calibri" w:cs="Calibri"/>
          <w:color w:val="000000" w:themeColor="text1"/>
          <w:spacing w:val="-1"/>
          <w:sz w:val="22"/>
          <w:szCs w:val="22"/>
        </w:rPr>
        <w:t>n</w:t>
      </w:r>
      <w:r w:rsidRPr="003706EF">
        <w:rPr>
          <w:rFonts w:ascii="Calibri" w:eastAsia="Calibri" w:hAnsi="Calibri" w:cs="Calibri"/>
          <w:color w:val="000000" w:themeColor="text1"/>
          <w:sz w:val="22"/>
          <w:szCs w:val="22"/>
        </w:rPr>
        <w:t>ts</w:t>
      </w:r>
      <w:r w:rsidRPr="003706EF">
        <w:rPr>
          <w:rFonts w:ascii="Calibri" w:eastAsia="Calibri" w:hAnsi="Calibri" w:cs="Calibri"/>
          <w:color w:val="000000" w:themeColor="text1"/>
          <w:spacing w:val="1"/>
          <w:sz w:val="22"/>
          <w:szCs w:val="22"/>
        </w:rPr>
        <w:t xml:space="preserve"> </w:t>
      </w:r>
      <w:r w:rsidRPr="003706EF">
        <w:rPr>
          <w:rFonts w:ascii="Calibri" w:eastAsia="Calibri" w:hAnsi="Calibri" w:cs="Calibri"/>
          <w:color w:val="000000" w:themeColor="text1"/>
          <w:spacing w:val="-1"/>
          <w:sz w:val="22"/>
          <w:szCs w:val="22"/>
        </w:rPr>
        <w:t>u</w:t>
      </w:r>
      <w:r w:rsidRPr="003706EF">
        <w:rPr>
          <w:rFonts w:ascii="Calibri" w:eastAsia="Calibri" w:hAnsi="Calibri" w:cs="Calibri"/>
          <w:color w:val="000000" w:themeColor="text1"/>
          <w:sz w:val="22"/>
          <w:szCs w:val="22"/>
        </w:rPr>
        <w:t>si</w:t>
      </w:r>
      <w:r w:rsidRPr="003706EF">
        <w:rPr>
          <w:rFonts w:ascii="Calibri" w:eastAsia="Calibri" w:hAnsi="Calibri" w:cs="Calibri"/>
          <w:color w:val="000000" w:themeColor="text1"/>
          <w:spacing w:val="-1"/>
          <w:sz w:val="22"/>
          <w:szCs w:val="22"/>
        </w:rPr>
        <w:t>n</w:t>
      </w:r>
      <w:r w:rsidRPr="003706EF">
        <w:rPr>
          <w:rFonts w:ascii="Calibri" w:eastAsia="Calibri" w:hAnsi="Calibri" w:cs="Calibri"/>
          <w:color w:val="000000" w:themeColor="text1"/>
          <w:sz w:val="22"/>
          <w:szCs w:val="22"/>
        </w:rPr>
        <w:t xml:space="preserve">g </w:t>
      </w:r>
      <w:r w:rsidRPr="003706EF">
        <w:rPr>
          <w:rFonts w:ascii="Calibri" w:eastAsia="Calibri" w:hAnsi="Calibri" w:cs="Calibri"/>
          <w:color w:val="000000" w:themeColor="text1"/>
          <w:spacing w:val="1"/>
          <w:sz w:val="22"/>
          <w:szCs w:val="22"/>
        </w:rPr>
        <w:t>o</w:t>
      </w:r>
      <w:r w:rsidRPr="003706EF">
        <w:rPr>
          <w:rFonts w:ascii="Calibri" w:eastAsia="Calibri" w:hAnsi="Calibri" w:cs="Calibri"/>
          <w:color w:val="000000" w:themeColor="text1"/>
          <w:spacing w:val="-1"/>
          <w:sz w:val="22"/>
          <w:szCs w:val="22"/>
        </w:rPr>
        <w:t>n</w:t>
      </w:r>
      <w:r w:rsidRPr="003706EF">
        <w:rPr>
          <w:rFonts w:ascii="Calibri" w:eastAsia="Calibri" w:hAnsi="Calibri" w:cs="Calibri"/>
          <w:color w:val="000000" w:themeColor="text1"/>
          <w:sz w:val="22"/>
          <w:szCs w:val="22"/>
        </w:rPr>
        <w:t>li</w:t>
      </w:r>
      <w:r w:rsidRPr="003706EF">
        <w:rPr>
          <w:rFonts w:ascii="Calibri" w:eastAsia="Calibri" w:hAnsi="Calibri" w:cs="Calibri"/>
          <w:color w:val="000000" w:themeColor="text1"/>
          <w:spacing w:val="-1"/>
          <w:sz w:val="22"/>
          <w:szCs w:val="22"/>
        </w:rPr>
        <w:t>n</w:t>
      </w:r>
      <w:r w:rsidRPr="003706EF">
        <w:rPr>
          <w:rFonts w:ascii="Calibri" w:eastAsia="Calibri" w:hAnsi="Calibri" w:cs="Calibri"/>
          <w:color w:val="000000" w:themeColor="text1"/>
          <w:sz w:val="22"/>
          <w:szCs w:val="22"/>
        </w:rPr>
        <w:t>e</w:t>
      </w:r>
      <w:r w:rsidRPr="003706EF">
        <w:rPr>
          <w:rFonts w:ascii="Calibri" w:eastAsia="Calibri" w:hAnsi="Calibri" w:cs="Calibri"/>
          <w:color w:val="000000" w:themeColor="text1"/>
          <w:spacing w:val="1"/>
          <w:sz w:val="22"/>
          <w:szCs w:val="22"/>
        </w:rPr>
        <w:t xml:space="preserve"> </w:t>
      </w:r>
      <w:r w:rsidRPr="003706EF">
        <w:rPr>
          <w:rFonts w:ascii="Calibri" w:eastAsia="Calibri" w:hAnsi="Calibri" w:cs="Calibri"/>
          <w:color w:val="000000" w:themeColor="text1"/>
          <w:sz w:val="22"/>
          <w:szCs w:val="22"/>
        </w:rPr>
        <w:t>l</w:t>
      </w:r>
      <w:r w:rsidRPr="003706EF">
        <w:rPr>
          <w:rFonts w:ascii="Calibri" w:eastAsia="Calibri" w:hAnsi="Calibri" w:cs="Calibri"/>
          <w:color w:val="000000" w:themeColor="text1"/>
          <w:spacing w:val="1"/>
          <w:sz w:val="22"/>
          <w:szCs w:val="22"/>
        </w:rPr>
        <w:t>e</w:t>
      </w:r>
      <w:r w:rsidRPr="003706EF">
        <w:rPr>
          <w:rFonts w:ascii="Calibri" w:eastAsia="Calibri" w:hAnsi="Calibri" w:cs="Calibri"/>
          <w:color w:val="000000" w:themeColor="text1"/>
          <w:sz w:val="22"/>
          <w:szCs w:val="22"/>
        </w:rPr>
        <w:t>ar</w:t>
      </w:r>
      <w:r w:rsidRPr="003706EF">
        <w:rPr>
          <w:rFonts w:ascii="Calibri" w:eastAsia="Calibri" w:hAnsi="Calibri" w:cs="Calibri"/>
          <w:color w:val="000000" w:themeColor="text1"/>
          <w:spacing w:val="-1"/>
          <w:sz w:val="22"/>
          <w:szCs w:val="22"/>
        </w:rPr>
        <w:t>n</w:t>
      </w:r>
      <w:r w:rsidRPr="003706EF">
        <w:rPr>
          <w:rFonts w:ascii="Calibri" w:eastAsia="Calibri" w:hAnsi="Calibri" w:cs="Calibri"/>
          <w:color w:val="000000" w:themeColor="text1"/>
          <w:sz w:val="22"/>
          <w:szCs w:val="22"/>
        </w:rPr>
        <w:t>i</w:t>
      </w:r>
      <w:r w:rsidRPr="003706EF">
        <w:rPr>
          <w:rFonts w:ascii="Calibri" w:eastAsia="Calibri" w:hAnsi="Calibri" w:cs="Calibri"/>
          <w:color w:val="000000" w:themeColor="text1"/>
          <w:spacing w:val="-1"/>
          <w:sz w:val="22"/>
          <w:szCs w:val="22"/>
        </w:rPr>
        <w:t>n</w:t>
      </w:r>
      <w:r w:rsidRPr="003706EF">
        <w:rPr>
          <w:rFonts w:ascii="Calibri" w:eastAsia="Calibri" w:hAnsi="Calibri" w:cs="Calibri"/>
          <w:color w:val="000000" w:themeColor="text1"/>
          <w:sz w:val="22"/>
          <w:szCs w:val="22"/>
        </w:rPr>
        <w:t>g t</w:t>
      </w:r>
      <w:r w:rsidRPr="003706EF">
        <w:rPr>
          <w:rFonts w:ascii="Calibri" w:eastAsia="Calibri" w:hAnsi="Calibri" w:cs="Calibri"/>
          <w:color w:val="000000" w:themeColor="text1"/>
          <w:spacing w:val="1"/>
          <w:sz w:val="22"/>
          <w:szCs w:val="22"/>
        </w:rPr>
        <w:t>oo</w:t>
      </w:r>
      <w:r w:rsidRPr="003706EF">
        <w:rPr>
          <w:rFonts w:ascii="Calibri" w:eastAsia="Calibri" w:hAnsi="Calibri" w:cs="Calibri"/>
          <w:color w:val="000000" w:themeColor="text1"/>
          <w:sz w:val="22"/>
          <w:szCs w:val="22"/>
        </w:rPr>
        <w:t>ls</w:t>
      </w:r>
    </w:p>
    <w:p w:rsidR="00AE3EB7" w:rsidRPr="003706EF" w:rsidRDefault="00AE3EB7">
      <w:pPr>
        <w:spacing w:before="5" w:line="100" w:lineRule="exact"/>
        <w:rPr>
          <w:color w:val="000000" w:themeColor="text1"/>
          <w:sz w:val="11"/>
          <w:szCs w:val="11"/>
        </w:rPr>
      </w:pPr>
    </w:p>
    <w:p w:rsidR="00AE3EB7" w:rsidRPr="003706EF" w:rsidRDefault="00AE3EB7">
      <w:pPr>
        <w:spacing w:line="200" w:lineRule="exact"/>
        <w:rPr>
          <w:color w:val="000000" w:themeColor="text1"/>
        </w:rPr>
      </w:pPr>
    </w:p>
    <w:p w:rsidR="00AE3EB7" w:rsidRPr="003706EF" w:rsidRDefault="00E77552">
      <w:pPr>
        <w:ind w:left="112"/>
        <w:rPr>
          <w:rFonts w:ascii="Calibri" w:eastAsia="Calibri" w:hAnsi="Calibri" w:cs="Calibri"/>
          <w:color w:val="000000" w:themeColor="text1"/>
          <w:sz w:val="22"/>
          <w:szCs w:val="22"/>
        </w:rPr>
      </w:pPr>
      <w:r w:rsidRPr="003706EF">
        <w:rPr>
          <w:rFonts w:ascii="Calibri" w:eastAsia="Calibri" w:hAnsi="Calibri" w:cs="Calibri"/>
          <w:b/>
          <w:color w:val="000000" w:themeColor="text1"/>
          <w:spacing w:val="-1"/>
          <w:sz w:val="22"/>
          <w:szCs w:val="22"/>
        </w:rPr>
        <w:t>Mea</w:t>
      </w:r>
      <w:r w:rsidRPr="003706EF">
        <w:rPr>
          <w:rFonts w:ascii="Calibri" w:eastAsia="Calibri" w:hAnsi="Calibri" w:cs="Calibri"/>
          <w:b/>
          <w:color w:val="000000" w:themeColor="text1"/>
          <w:spacing w:val="1"/>
          <w:sz w:val="22"/>
          <w:szCs w:val="22"/>
        </w:rPr>
        <w:t>s</w:t>
      </w:r>
      <w:r w:rsidRPr="003706EF">
        <w:rPr>
          <w:rFonts w:ascii="Calibri" w:eastAsia="Calibri" w:hAnsi="Calibri" w:cs="Calibri"/>
          <w:b/>
          <w:color w:val="000000" w:themeColor="text1"/>
          <w:spacing w:val="-1"/>
          <w:sz w:val="22"/>
          <w:szCs w:val="22"/>
        </w:rPr>
        <w:t>u</w:t>
      </w:r>
      <w:r w:rsidRPr="003706EF">
        <w:rPr>
          <w:rFonts w:ascii="Calibri" w:eastAsia="Calibri" w:hAnsi="Calibri" w:cs="Calibri"/>
          <w:b/>
          <w:color w:val="000000" w:themeColor="text1"/>
          <w:spacing w:val="1"/>
          <w:sz w:val="22"/>
          <w:szCs w:val="22"/>
        </w:rPr>
        <w:t>r</w:t>
      </w:r>
      <w:r w:rsidRPr="003706EF">
        <w:rPr>
          <w:rFonts w:ascii="Calibri" w:eastAsia="Calibri" w:hAnsi="Calibri" w:cs="Calibri"/>
          <w:b/>
          <w:color w:val="000000" w:themeColor="text1"/>
          <w:sz w:val="22"/>
          <w:szCs w:val="22"/>
        </w:rPr>
        <w:t xml:space="preserve">e </w:t>
      </w:r>
      <w:r w:rsidRPr="003706EF">
        <w:rPr>
          <w:rFonts w:ascii="Calibri" w:eastAsia="Calibri" w:hAnsi="Calibri" w:cs="Calibri"/>
          <w:b/>
          <w:color w:val="000000" w:themeColor="text1"/>
          <w:spacing w:val="1"/>
          <w:sz w:val="22"/>
          <w:szCs w:val="22"/>
        </w:rPr>
        <w:t>2.2.</w:t>
      </w:r>
      <w:r w:rsidRPr="003706EF">
        <w:rPr>
          <w:rFonts w:ascii="Calibri" w:eastAsia="Calibri" w:hAnsi="Calibri" w:cs="Calibri"/>
          <w:b/>
          <w:color w:val="000000" w:themeColor="text1"/>
          <w:sz w:val="22"/>
          <w:szCs w:val="22"/>
        </w:rPr>
        <w:t>1</w:t>
      </w:r>
    </w:p>
    <w:p w:rsidR="00AE3EB7" w:rsidRDefault="00E77552">
      <w:pPr>
        <w:spacing w:before="22" w:line="260" w:lineRule="exact"/>
        <w:ind w:left="451"/>
        <w:rPr>
          <w:rFonts w:ascii="Calibri" w:eastAsia="Calibri" w:hAnsi="Calibri" w:cs="Calibri"/>
          <w:color w:val="000000" w:themeColor="text1"/>
          <w:sz w:val="22"/>
          <w:szCs w:val="22"/>
        </w:rPr>
      </w:pPr>
      <w:r w:rsidRPr="003706EF">
        <w:rPr>
          <w:rFonts w:ascii="Calibri" w:eastAsia="Calibri" w:hAnsi="Calibri" w:cs="Calibri"/>
          <w:color w:val="000000" w:themeColor="text1"/>
          <w:spacing w:val="-1"/>
          <w:sz w:val="22"/>
          <w:szCs w:val="22"/>
        </w:rPr>
        <w:t>Nu</w:t>
      </w:r>
      <w:r w:rsidRPr="003706EF">
        <w:rPr>
          <w:rFonts w:ascii="Calibri" w:eastAsia="Calibri" w:hAnsi="Calibri" w:cs="Calibri"/>
          <w:color w:val="000000" w:themeColor="text1"/>
          <w:spacing w:val="1"/>
          <w:sz w:val="22"/>
          <w:szCs w:val="22"/>
        </w:rPr>
        <w:t>m</w:t>
      </w:r>
      <w:r w:rsidRPr="003706EF">
        <w:rPr>
          <w:rFonts w:ascii="Calibri" w:eastAsia="Calibri" w:hAnsi="Calibri" w:cs="Calibri"/>
          <w:color w:val="000000" w:themeColor="text1"/>
          <w:spacing w:val="-1"/>
          <w:sz w:val="22"/>
          <w:szCs w:val="22"/>
        </w:rPr>
        <w:t>b</w:t>
      </w:r>
      <w:r w:rsidRPr="003706EF">
        <w:rPr>
          <w:rFonts w:ascii="Calibri" w:eastAsia="Calibri" w:hAnsi="Calibri" w:cs="Calibri"/>
          <w:color w:val="000000" w:themeColor="text1"/>
          <w:spacing w:val="1"/>
          <w:sz w:val="22"/>
          <w:szCs w:val="22"/>
        </w:rPr>
        <w:t>e</w:t>
      </w:r>
      <w:r w:rsidRPr="003706EF">
        <w:rPr>
          <w:rFonts w:ascii="Calibri" w:eastAsia="Calibri" w:hAnsi="Calibri" w:cs="Calibri"/>
          <w:color w:val="000000" w:themeColor="text1"/>
          <w:sz w:val="22"/>
          <w:szCs w:val="22"/>
        </w:rPr>
        <w:t xml:space="preserve">r </w:t>
      </w:r>
      <w:r w:rsidRPr="003706EF">
        <w:rPr>
          <w:rFonts w:ascii="Calibri" w:eastAsia="Calibri" w:hAnsi="Calibri" w:cs="Calibri"/>
          <w:color w:val="000000" w:themeColor="text1"/>
          <w:spacing w:val="1"/>
          <w:sz w:val="22"/>
          <w:szCs w:val="22"/>
        </w:rPr>
        <w:t>o</w:t>
      </w:r>
      <w:r w:rsidRPr="003706EF">
        <w:rPr>
          <w:rFonts w:ascii="Calibri" w:eastAsia="Calibri" w:hAnsi="Calibri" w:cs="Calibri"/>
          <w:color w:val="000000" w:themeColor="text1"/>
          <w:sz w:val="22"/>
          <w:szCs w:val="22"/>
        </w:rPr>
        <w:t>f st</w:t>
      </w:r>
      <w:r w:rsidRPr="003706EF">
        <w:rPr>
          <w:rFonts w:ascii="Calibri" w:eastAsia="Calibri" w:hAnsi="Calibri" w:cs="Calibri"/>
          <w:color w:val="000000" w:themeColor="text1"/>
          <w:spacing w:val="-1"/>
          <w:sz w:val="22"/>
          <w:szCs w:val="22"/>
        </w:rPr>
        <w:t>ud</w:t>
      </w:r>
      <w:r w:rsidRPr="003706EF">
        <w:rPr>
          <w:rFonts w:ascii="Calibri" w:eastAsia="Calibri" w:hAnsi="Calibri" w:cs="Calibri"/>
          <w:color w:val="000000" w:themeColor="text1"/>
          <w:spacing w:val="1"/>
          <w:sz w:val="22"/>
          <w:szCs w:val="22"/>
        </w:rPr>
        <w:t>e</w:t>
      </w:r>
      <w:r w:rsidRPr="003706EF">
        <w:rPr>
          <w:rFonts w:ascii="Calibri" w:eastAsia="Calibri" w:hAnsi="Calibri" w:cs="Calibri"/>
          <w:color w:val="000000" w:themeColor="text1"/>
          <w:spacing w:val="-1"/>
          <w:sz w:val="22"/>
          <w:szCs w:val="22"/>
        </w:rPr>
        <w:t>n</w:t>
      </w:r>
      <w:r w:rsidRPr="003706EF">
        <w:rPr>
          <w:rFonts w:ascii="Calibri" w:eastAsia="Calibri" w:hAnsi="Calibri" w:cs="Calibri"/>
          <w:color w:val="000000" w:themeColor="text1"/>
          <w:sz w:val="22"/>
          <w:szCs w:val="22"/>
        </w:rPr>
        <w:t>ts</w:t>
      </w:r>
      <w:r w:rsidRPr="003706EF">
        <w:rPr>
          <w:rFonts w:ascii="Calibri" w:eastAsia="Calibri" w:hAnsi="Calibri" w:cs="Calibri"/>
          <w:color w:val="000000" w:themeColor="text1"/>
          <w:spacing w:val="1"/>
          <w:sz w:val="22"/>
          <w:szCs w:val="22"/>
        </w:rPr>
        <w:t xml:space="preserve"> </w:t>
      </w:r>
      <w:r w:rsidRPr="003706EF">
        <w:rPr>
          <w:rFonts w:ascii="Calibri" w:eastAsia="Calibri" w:hAnsi="Calibri" w:cs="Calibri"/>
          <w:color w:val="000000" w:themeColor="text1"/>
          <w:sz w:val="22"/>
          <w:szCs w:val="22"/>
        </w:rPr>
        <w:t>s</w:t>
      </w:r>
      <w:r w:rsidRPr="003706EF">
        <w:rPr>
          <w:rFonts w:ascii="Calibri" w:eastAsia="Calibri" w:hAnsi="Calibri" w:cs="Calibri"/>
          <w:color w:val="000000" w:themeColor="text1"/>
          <w:spacing w:val="-1"/>
          <w:sz w:val="22"/>
          <w:szCs w:val="22"/>
        </w:rPr>
        <w:t>u</w:t>
      </w:r>
      <w:r w:rsidRPr="003706EF">
        <w:rPr>
          <w:rFonts w:ascii="Calibri" w:eastAsia="Calibri" w:hAnsi="Calibri" w:cs="Calibri"/>
          <w:color w:val="000000" w:themeColor="text1"/>
          <w:sz w:val="22"/>
          <w:szCs w:val="22"/>
        </w:rPr>
        <w:t>cc</w:t>
      </w:r>
      <w:r w:rsidRPr="003706EF">
        <w:rPr>
          <w:rFonts w:ascii="Calibri" w:eastAsia="Calibri" w:hAnsi="Calibri" w:cs="Calibri"/>
          <w:color w:val="000000" w:themeColor="text1"/>
          <w:spacing w:val="1"/>
          <w:sz w:val="22"/>
          <w:szCs w:val="22"/>
        </w:rPr>
        <w:t>e</w:t>
      </w:r>
      <w:r w:rsidRPr="003706EF">
        <w:rPr>
          <w:rFonts w:ascii="Calibri" w:eastAsia="Calibri" w:hAnsi="Calibri" w:cs="Calibri"/>
          <w:color w:val="000000" w:themeColor="text1"/>
          <w:sz w:val="22"/>
          <w:szCs w:val="22"/>
        </w:rPr>
        <w:t>ssf</w:t>
      </w:r>
      <w:r w:rsidRPr="003706EF">
        <w:rPr>
          <w:rFonts w:ascii="Calibri" w:eastAsia="Calibri" w:hAnsi="Calibri" w:cs="Calibri"/>
          <w:color w:val="000000" w:themeColor="text1"/>
          <w:spacing w:val="-1"/>
          <w:sz w:val="22"/>
          <w:szCs w:val="22"/>
        </w:rPr>
        <w:t>u</w:t>
      </w:r>
      <w:r w:rsidRPr="003706EF">
        <w:rPr>
          <w:rFonts w:ascii="Calibri" w:eastAsia="Calibri" w:hAnsi="Calibri" w:cs="Calibri"/>
          <w:color w:val="000000" w:themeColor="text1"/>
          <w:sz w:val="22"/>
          <w:szCs w:val="22"/>
        </w:rPr>
        <w:t>lly</w:t>
      </w:r>
      <w:r w:rsidRPr="003706EF">
        <w:rPr>
          <w:rFonts w:ascii="Calibri" w:eastAsia="Calibri" w:hAnsi="Calibri" w:cs="Calibri"/>
          <w:color w:val="000000" w:themeColor="text1"/>
          <w:spacing w:val="1"/>
          <w:sz w:val="22"/>
          <w:szCs w:val="22"/>
        </w:rPr>
        <w:t xml:space="preserve"> </w:t>
      </w:r>
      <w:r w:rsidRPr="003706EF">
        <w:rPr>
          <w:rFonts w:ascii="Calibri" w:eastAsia="Calibri" w:hAnsi="Calibri" w:cs="Calibri"/>
          <w:color w:val="000000" w:themeColor="text1"/>
          <w:sz w:val="22"/>
          <w:szCs w:val="22"/>
        </w:rPr>
        <w:t>c</w:t>
      </w:r>
      <w:r w:rsidRPr="003706EF">
        <w:rPr>
          <w:rFonts w:ascii="Calibri" w:eastAsia="Calibri" w:hAnsi="Calibri" w:cs="Calibri"/>
          <w:color w:val="000000" w:themeColor="text1"/>
          <w:spacing w:val="1"/>
          <w:sz w:val="22"/>
          <w:szCs w:val="22"/>
        </w:rPr>
        <w:t>om</w:t>
      </w:r>
      <w:r w:rsidRPr="003706EF">
        <w:rPr>
          <w:rFonts w:ascii="Calibri" w:eastAsia="Calibri" w:hAnsi="Calibri" w:cs="Calibri"/>
          <w:color w:val="000000" w:themeColor="text1"/>
          <w:spacing w:val="-1"/>
          <w:sz w:val="22"/>
          <w:szCs w:val="22"/>
        </w:rPr>
        <w:t>p</w:t>
      </w:r>
      <w:r w:rsidRPr="003706EF">
        <w:rPr>
          <w:rFonts w:ascii="Calibri" w:eastAsia="Calibri" w:hAnsi="Calibri" w:cs="Calibri"/>
          <w:color w:val="000000" w:themeColor="text1"/>
          <w:sz w:val="22"/>
          <w:szCs w:val="22"/>
        </w:rPr>
        <w:t>l</w:t>
      </w:r>
      <w:r w:rsidRPr="003706EF">
        <w:rPr>
          <w:rFonts w:ascii="Calibri" w:eastAsia="Calibri" w:hAnsi="Calibri" w:cs="Calibri"/>
          <w:color w:val="000000" w:themeColor="text1"/>
          <w:spacing w:val="1"/>
          <w:sz w:val="22"/>
          <w:szCs w:val="22"/>
        </w:rPr>
        <w:t>e</w:t>
      </w:r>
      <w:r w:rsidRPr="003706EF">
        <w:rPr>
          <w:rFonts w:ascii="Calibri" w:eastAsia="Calibri" w:hAnsi="Calibri" w:cs="Calibri"/>
          <w:color w:val="000000" w:themeColor="text1"/>
          <w:sz w:val="22"/>
          <w:szCs w:val="22"/>
        </w:rPr>
        <w:t>ti</w:t>
      </w:r>
      <w:r w:rsidRPr="003706EF">
        <w:rPr>
          <w:rFonts w:ascii="Calibri" w:eastAsia="Calibri" w:hAnsi="Calibri" w:cs="Calibri"/>
          <w:color w:val="000000" w:themeColor="text1"/>
          <w:spacing w:val="-1"/>
          <w:sz w:val="22"/>
          <w:szCs w:val="22"/>
        </w:rPr>
        <w:t>n</w:t>
      </w:r>
      <w:r w:rsidRPr="003706EF">
        <w:rPr>
          <w:rFonts w:ascii="Calibri" w:eastAsia="Calibri" w:hAnsi="Calibri" w:cs="Calibri"/>
          <w:color w:val="000000" w:themeColor="text1"/>
          <w:sz w:val="22"/>
          <w:szCs w:val="22"/>
        </w:rPr>
        <w:t xml:space="preserve">g </w:t>
      </w:r>
      <w:r w:rsidRPr="003706EF">
        <w:rPr>
          <w:rFonts w:ascii="Calibri" w:eastAsia="Calibri" w:hAnsi="Calibri" w:cs="Calibri"/>
          <w:color w:val="000000" w:themeColor="text1"/>
          <w:spacing w:val="1"/>
          <w:sz w:val="22"/>
          <w:szCs w:val="22"/>
        </w:rPr>
        <w:t>o</w:t>
      </w:r>
      <w:r w:rsidRPr="003706EF">
        <w:rPr>
          <w:rFonts w:ascii="Calibri" w:eastAsia="Calibri" w:hAnsi="Calibri" w:cs="Calibri"/>
          <w:color w:val="000000" w:themeColor="text1"/>
          <w:spacing w:val="-1"/>
          <w:sz w:val="22"/>
          <w:szCs w:val="22"/>
        </w:rPr>
        <w:t>n</w:t>
      </w:r>
      <w:r w:rsidRPr="003706EF">
        <w:rPr>
          <w:rFonts w:ascii="Calibri" w:eastAsia="Calibri" w:hAnsi="Calibri" w:cs="Calibri"/>
          <w:color w:val="000000" w:themeColor="text1"/>
          <w:sz w:val="22"/>
          <w:szCs w:val="22"/>
        </w:rPr>
        <w:t>e</w:t>
      </w:r>
      <w:r w:rsidRPr="003706EF">
        <w:rPr>
          <w:rFonts w:ascii="Calibri" w:eastAsia="Calibri" w:hAnsi="Calibri" w:cs="Calibri"/>
          <w:color w:val="000000" w:themeColor="text1"/>
          <w:spacing w:val="1"/>
          <w:sz w:val="22"/>
          <w:szCs w:val="22"/>
        </w:rPr>
        <w:t xml:space="preserve"> o</w:t>
      </w:r>
      <w:r w:rsidRPr="003706EF">
        <w:rPr>
          <w:rFonts w:ascii="Calibri" w:eastAsia="Calibri" w:hAnsi="Calibri" w:cs="Calibri"/>
          <w:color w:val="000000" w:themeColor="text1"/>
          <w:sz w:val="22"/>
          <w:szCs w:val="22"/>
        </w:rPr>
        <w:t xml:space="preserve">r </w:t>
      </w:r>
      <w:r w:rsidRPr="003706EF">
        <w:rPr>
          <w:rFonts w:ascii="Calibri" w:eastAsia="Calibri" w:hAnsi="Calibri" w:cs="Calibri"/>
          <w:color w:val="000000" w:themeColor="text1"/>
          <w:spacing w:val="1"/>
          <w:sz w:val="22"/>
          <w:szCs w:val="22"/>
        </w:rPr>
        <w:t>mo</w:t>
      </w:r>
      <w:r w:rsidRPr="003706EF">
        <w:rPr>
          <w:rFonts w:ascii="Calibri" w:eastAsia="Calibri" w:hAnsi="Calibri" w:cs="Calibri"/>
          <w:color w:val="000000" w:themeColor="text1"/>
          <w:sz w:val="22"/>
          <w:szCs w:val="22"/>
        </w:rPr>
        <w:t>re</w:t>
      </w:r>
      <w:r w:rsidRPr="003706EF">
        <w:rPr>
          <w:rFonts w:ascii="Calibri" w:eastAsia="Calibri" w:hAnsi="Calibri" w:cs="Calibri"/>
          <w:color w:val="000000" w:themeColor="text1"/>
          <w:spacing w:val="1"/>
          <w:sz w:val="22"/>
          <w:szCs w:val="22"/>
        </w:rPr>
        <w:t xml:space="preserve"> o</w:t>
      </w:r>
      <w:r w:rsidRPr="003706EF">
        <w:rPr>
          <w:rFonts w:ascii="Calibri" w:eastAsia="Calibri" w:hAnsi="Calibri" w:cs="Calibri"/>
          <w:color w:val="000000" w:themeColor="text1"/>
          <w:spacing w:val="-1"/>
          <w:sz w:val="22"/>
          <w:szCs w:val="22"/>
        </w:rPr>
        <w:t>n</w:t>
      </w:r>
      <w:r w:rsidRPr="003706EF">
        <w:rPr>
          <w:rFonts w:ascii="Calibri" w:eastAsia="Calibri" w:hAnsi="Calibri" w:cs="Calibri"/>
          <w:color w:val="000000" w:themeColor="text1"/>
          <w:sz w:val="22"/>
          <w:szCs w:val="22"/>
        </w:rPr>
        <w:t>li</w:t>
      </w:r>
      <w:r w:rsidRPr="003706EF">
        <w:rPr>
          <w:rFonts w:ascii="Calibri" w:eastAsia="Calibri" w:hAnsi="Calibri" w:cs="Calibri"/>
          <w:color w:val="000000" w:themeColor="text1"/>
          <w:spacing w:val="-1"/>
          <w:sz w:val="22"/>
          <w:szCs w:val="22"/>
        </w:rPr>
        <w:t>n</w:t>
      </w:r>
      <w:r w:rsidRPr="003706EF">
        <w:rPr>
          <w:rFonts w:ascii="Calibri" w:eastAsia="Calibri" w:hAnsi="Calibri" w:cs="Calibri"/>
          <w:color w:val="000000" w:themeColor="text1"/>
          <w:sz w:val="22"/>
          <w:szCs w:val="22"/>
        </w:rPr>
        <w:t>e</w:t>
      </w:r>
      <w:r w:rsidRPr="003706EF">
        <w:rPr>
          <w:rFonts w:ascii="Calibri" w:eastAsia="Calibri" w:hAnsi="Calibri" w:cs="Calibri"/>
          <w:color w:val="000000" w:themeColor="text1"/>
          <w:spacing w:val="1"/>
          <w:sz w:val="22"/>
          <w:szCs w:val="22"/>
        </w:rPr>
        <w:t xml:space="preserve"> </w:t>
      </w:r>
      <w:r w:rsidRPr="003706EF">
        <w:rPr>
          <w:rFonts w:ascii="Calibri" w:eastAsia="Calibri" w:hAnsi="Calibri" w:cs="Calibri"/>
          <w:color w:val="000000" w:themeColor="text1"/>
          <w:sz w:val="22"/>
          <w:szCs w:val="22"/>
        </w:rPr>
        <w:t>c</w:t>
      </w:r>
      <w:r w:rsidRPr="003706EF">
        <w:rPr>
          <w:rFonts w:ascii="Calibri" w:eastAsia="Calibri" w:hAnsi="Calibri" w:cs="Calibri"/>
          <w:color w:val="000000" w:themeColor="text1"/>
          <w:spacing w:val="1"/>
          <w:sz w:val="22"/>
          <w:szCs w:val="22"/>
        </w:rPr>
        <w:t>o</w:t>
      </w:r>
      <w:r w:rsidRPr="003706EF">
        <w:rPr>
          <w:rFonts w:ascii="Calibri" w:eastAsia="Calibri" w:hAnsi="Calibri" w:cs="Calibri"/>
          <w:color w:val="000000" w:themeColor="text1"/>
          <w:spacing w:val="-1"/>
          <w:sz w:val="22"/>
          <w:szCs w:val="22"/>
        </w:rPr>
        <w:t>u</w:t>
      </w:r>
      <w:r w:rsidRPr="003706EF">
        <w:rPr>
          <w:rFonts w:ascii="Calibri" w:eastAsia="Calibri" w:hAnsi="Calibri" w:cs="Calibri"/>
          <w:color w:val="000000" w:themeColor="text1"/>
          <w:sz w:val="22"/>
          <w:szCs w:val="22"/>
        </w:rPr>
        <w:t>rs</w:t>
      </w:r>
      <w:r w:rsidRPr="003706EF">
        <w:rPr>
          <w:rFonts w:ascii="Calibri" w:eastAsia="Calibri" w:hAnsi="Calibri" w:cs="Calibri"/>
          <w:color w:val="000000" w:themeColor="text1"/>
          <w:spacing w:val="1"/>
          <w:sz w:val="22"/>
          <w:szCs w:val="22"/>
        </w:rPr>
        <w:t>e</w:t>
      </w:r>
      <w:r w:rsidRPr="003706EF">
        <w:rPr>
          <w:rFonts w:ascii="Calibri" w:eastAsia="Calibri" w:hAnsi="Calibri" w:cs="Calibri"/>
          <w:color w:val="000000" w:themeColor="text1"/>
          <w:sz w:val="22"/>
          <w:szCs w:val="22"/>
        </w:rPr>
        <w:t>s</w:t>
      </w:r>
    </w:p>
    <w:p w:rsidR="00620170" w:rsidRDefault="00620170">
      <w:pPr>
        <w:spacing w:before="22" w:line="260" w:lineRule="exact"/>
        <w:ind w:left="45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620170" w:rsidTr="00694551">
        <w:tc>
          <w:tcPr>
            <w:tcW w:w="1885" w:type="dxa"/>
          </w:tcPr>
          <w:p w:rsidR="00620170" w:rsidRPr="00F758D3" w:rsidRDefault="00620170" w:rsidP="00694551">
            <w:pPr>
              <w:rPr>
                <w:b/>
              </w:rPr>
            </w:pPr>
            <w:r>
              <w:rPr>
                <w:b/>
              </w:rPr>
              <w:t>Measure Values</w:t>
            </w:r>
          </w:p>
        </w:tc>
        <w:tc>
          <w:tcPr>
            <w:tcW w:w="1062" w:type="dxa"/>
          </w:tcPr>
          <w:p w:rsidR="00620170" w:rsidRPr="00F758D3" w:rsidRDefault="00620170" w:rsidP="00694551">
            <w:pPr>
              <w:jc w:val="center"/>
              <w:rPr>
                <w:b/>
              </w:rPr>
            </w:pPr>
            <w:r w:rsidRPr="00F758D3">
              <w:rPr>
                <w:b/>
              </w:rPr>
              <w:t>2012-13</w:t>
            </w:r>
          </w:p>
        </w:tc>
        <w:tc>
          <w:tcPr>
            <w:tcW w:w="1355" w:type="dxa"/>
          </w:tcPr>
          <w:p w:rsidR="00620170" w:rsidRPr="00F758D3" w:rsidRDefault="00620170" w:rsidP="00694551">
            <w:pPr>
              <w:jc w:val="center"/>
              <w:rPr>
                <w:b/>
              </w:rPr>
            </w:pPr>
            <w:r w:rsidRPr="00F758D3">
              <w:rPr>
                <w:b/>
              </w:rPr>
              <w:t>2013-14</w:t>
            </w:r>
          </w:p>
        </w:tc>
        <w:tc>
          <w:tcPr>
            <w:tcW w:w="1355" w:type="dxa"/>
          </w:tcPr>
          <w:p w:rsidR="00620170" w:rsidRPr="00F758D3" w:rsidRDefault="00620170" w:rsidP="00694551">
            <w:pPr>
              <w:jc w:val="center"/>
              <w:rPr>
                <w:b/>
              </w:rPr>
            </w:pPr>
            <w:r w:rsidRPr="00F758D3">
              <w:rPr>
                <w:b/>
              </w:rPr>
              <w:t>2014-15</w:t>
            </w:r>
          </w:p>
        </w:tc>
        <w:tc>
          <w:tcPr>
            <w:tcW w:w="1355" w:type="dxa"/>
          </w:tcPr>
          <w:p w:rsidR="00620170" w:rsidRPr="00F758D3" w:rsidRDefault="00620170" w:rsidP="00694551">
            <w:pPr>
              <w:jc w:val="center"/>
              <w:rPr>
                <w:b/>
              </w:rPr>
            </w:pPr>
            <w:r w:rsidRPr="00F758D3">
              <w:rPr>
                <w:b/>
              </w:rPr>
              <w:t>2015-16</w:t>
            </w:r>
          </w:p>
        </w:tc>
        <w:tc>
          <w:tcPr>
            <w:tcW w:w="1356" w:type="dxa"/>
          </w:tcPr>
          <w:p w:rsidR="00620170" w:rsidRPr="00F758D3" w:rsidRDefault="00620170" w:rsidP="00694551">
            <w:pPr>
              <w:jc w:val="center"/>
              <w:rPr>
                <w:b/>
              </w:rPr>
            </w:pPr>
            <w:r w:rsidRPr="00F758D3">
              <w:rPr>
                <w:b/>
              </w:rPr>
              <w:t>2016-17</w:t>
            </w:r>
          </w:p>
        </w:tc>
        <w:tc>
          <w:tcPr>
            <w:tcW w:w="1356" w:type="dxa"/>
          </w:tcPr>
          <w:p w:rsidR="00620170" w:rsidRPr="00F758D3" w:rsidRDefault="00620170" w:rsidP="00694551">
            <w:pPr>
              <w:jc w:val="center"/>
              <w:rPr>
                <w:b/>
              </w:rPr>
            </w:pPr>
            <w:r w:rsidRPr="00F758D3">
              <w:rPr>
                <w:b/>
              </w:rPr>
              <w:t>2017-18</w:t>
            </w:r>
          </w:p>
        </w:tc>
      </w:tr>
      <w:tr w:rsidR="00620170" w:rsidTr="00694551">
        <w:tc>
          <w:tcPr>
            <w:tcW w:w="1885" w:type="dxa"/>
          </w:tcPr>
          <w:p w:rsidR="00620170" w:rsidRDefault="00620170" w:rsidP="00694551">
            <w:r>
              <w:t>Proposed Targets</w:t>
            </w:r>
          </w:p>
        </w:tc>
        <w:tc>
          <w:tcPr>
            <w:tcW w:w="1062" w:type="dxa"/>
          </w:tcPr>
          <w:p w:rsidR="00620170" w:rsidRDefault="00620170" w:rsidP="00694551">
            <w:pPr>
              <w:jc w:val="center"/>
            </w:pPr>
            <w:r>
              <w:t>NA</w:t>
            </w:r>
          </w:p>
        </w:tc>
        <w:tc>
          <w:tcPr>
            <w:tcW w:w="1355" w:type="dxa"/>
          </w:tcPr>
          <w:p w:rsidR="00620170" w:rsidRDefault="00620170" w:rsidP="00694551">
            <w:pPr>
              <w:jc w:val="center"/>
            </w:pPr>
            <w:r>
              <w:t>NA</w:t>
            </w:r>
          </w:p>
        </w:tc>
        <w:tc>
          <w:tcPr>
            <w:tcW w:w="1355" w:type="dxa"/>
          </w:tcPr>
          <w:p w:rsidR="00620170" w:rsidRDefault="00620170" w:rsidP="00694551">
            <w:pPr>
              <w:jc w:val="center"/>
            </w:pPr>
            <w:r>
              <w:t>TBA</w:t>
            </w:r>
          </w:p>
        </w:tc>
        <w:tc>
          <w:tcPr>
            <w:tcW w:w="1355" w:type="dxa"/>
          </w:tcPr>
          <w:p w:rsidR="00620170" w:rsidRDefault="00620170" w:rsidP="00694551">
            <w:pPr>
              <w:jc w:val="center"/>
            </w:pPr>
            <w:r>
              <w:t>TBA</w:t>
            </w:r>
          </w:p>
        </w:tc>
        <w:tc>
          <w:tcPr>
            <w:tcW w:w="1356" w:type="dxa"/>
          </w:tcPr>
          <w:p w:rsidR="00620170" w:rsidRDefault="00620170" w:rsidP="00694551">
            <w:pPr>
              <w:jc w:val="center"/>
            </w:pPr>
            <w:r>
              <w:t>47.0%</w:t>
            </w:r>
          </w:p>
        </w:tc>
        <w:tc>
          <w:tcPr>
            <w:tcW w:w="1356" w:type="dxa"/>
          </w:tcPr>
          <w:p w:rsidR="00620170" w:rsidRDefault="00620170" w:rsidP="00694551">
            <w:pPr>
              <w:jc w:val="center"/>
            </w:pPr>
            <w:r>
              <w:t>49.0%</w:t>
            </w:r>
          </w:p>
        </w:tc>
      </w:tr>
      <w:tr w:rsidR="00620170" w:rsidTr="00694551">
        <w:tc>
          <w:tcPr>
            <w:tcW w:w="1885" w:type="dxa"/>
          </w:tcPr>
          <w:p w:rsidR="00620170" w:rsidRDefault="00620170" w:rsidP="00694551">
            <w:r>
              <w:t>Actual Results</w:t>
            </w:r>
          </w:p>
        </w:tc>
        <w:tc>
          <w:tcPr>
            <w:tcW w:w="1062" w:type="dxa"/>
          </w:tcPr>
          <w:p w:rsidR="00620170" w:rsidRDefault="00620170" w:rsidP="00694551">
            <w:pPr>
              <w:jc w:val="center"/>
            </w:pPr>
            <w:r>
              <w:t>2</w:t>
            </w:r>
          </w:p>
        </w:tc>
        <w:tc>
          <w:tcPr>
            <w:tcW w:w="1355" w:type="dxa"/>
          </w:tcPr>
          <w:p w:rsidR="00620170" w:rsidRDefault="00620170" w:rsidP="00694551">
            <w:pPr>
              <w:jc w:val="center"/>
            </w:pPr>
            <w:r>
              <w:t>9</w:t>
            </w:r>
          </w:p>
        </w:tc>
        <w:tc>
          <w:tcPr>
            <w:tcW w:w="1355" w:type="dxa"/>
          </w:tcPr>
          <w:p w:rsidR="00620170" w:rsidRDefault="00620170" w:rsidP="00694551">
            <w:pPr>
              <w:jc w:val="center"/>
            </w:pPr>
            <w:r>
              <w:t>74</w:t>
            </w:r>
          </w:p>
        </w:tc>
        <w:tc>
          <w:tcPr>
            <w:tcW w:w="1355" w:type="dxa"/>
          </w:tcPr>
          <w:p w:rsidR="00620170" w:rsidRDefault="00620170" w:rsidP="00694551">
            <w:pPr>
              <w:jc w:val="center"/>
            </w:pPr>
            <w:r>
              <w:t>90</w:t>
            </w:r>
          </w:p>
        </w:tc>
        <w:tc>
          <w:tcPr>
            <w:tcW w:w="1356" w:type="dxa"/>
          </w:tcPr>
          <w:p w:rsidR="00620170" w:rsidRDefault="00620170" w:rsidP="00694551">
            <w:pPr>
              <w:jc w:val="center"/>
            </w:pPr>
            <w:r>
              <w:t>139</w:t>
            </w:r>
          </w:p>
        </w:tc>
        <w:tc>
          <w:tcPr>
            <w:tcW w:w="1356" w:type="dxa"/>
          </w:tcPr>
          <w:p w:rsidR="00620170" w:rsidRDefault="00620170" w:rsidP="00694551">
            <w:pPr>
              <w:jc w:val="center"/>
            </w:pPr>
          </w:p>
        </w:tc>
      </w:tr>
    </w:tbl>
    <w:p w:rsidR="00620170" w:rsidRDefault="00620170" w:rsidP="00620170">
      <w:pPr>
        <w:spacing w:line="200" w:lineRule="exact"/>
        <w:rPr>
          <w:color w:val="000000" w:themeColor="text1"/>
        </w:rPr>
      </w:pPr>
    </w:p>
    <w:p w:rsidR="00AE3EB7" w:rsidRPr="000E61C9" w:rsidRDefault="00AE3EB7">
      <w:pPr>
        <w:spacing w:line="260" w:lineRule="exact"/>
        <w:rPr>
          <w:color w:val="FF0000"/>
          <w:sz w:val="26"/>
          <w:szCs w:val="26"/>
        </w:rPr>
      </w:pPr>
    </w:p>
    <w:p w:rsidR="00AE3EB7" w:rsidRPr="000E61C9" w:rsidRDefault="00AE3EB7">
      <w:pPr>
        <w:spacing w:line="200" w:lineRule="exact"/>
        <w:rPr>
          <w:color w:val="FF0000"/>
        </w:rPr>
      </w:pPr>
    </w:p>
    <w:p w:rsidR="00AE3EB7" w:rsidRPr="003706EF" w:rsidRDefault="00E77552">
      <w:pPr>
        <w:spacing w:before="16"/>
        <w:ind w:left="112"/>
        <w:rPr>
          <w:rFonts w:ascii="Calibri" w:eastAsia="Calibri" w:hAnsi="Calibri" w:cs="Calibri"/>
          <w:color w:val="000000" w:themeColor="text1"/>
          <w:sz w:val="22"/>
          <w:szCs w:val="22"/>
        </w:rPr>
      </w:pPr>
      <w:r w:rsidRPr="003706EF">
        <w:rPr>
          <w:rFonts w:ascii="Calibri" w:eastAsia="Calibri" w:hAnsi="Calibri" w:cs="Calibri"/>
          <w:b/>
          <w:color w:val="000000" w:themeColor="text1"/>
          <w:spacing w:val="-1"/>
          <w:sz w:val="22"/>
          <w:szCs w:val="22"/>
        </w:rPr>
        <w:t>Mea</w:t>
      </w:r>
      <w:r w:rsidRPr="003706EF">
        <w:rPr>
          <w:rFonts w:ascii="Calibri" w:eastAsia="Calibri" w:hAnsi="Calibri" w:cs="Calibri"/>
          <w:b/>
          <w:color w:val="000000" w:themeColor="text1"/>
          <w:spacing w:val="1"/>
          <w:sz w:val="22"/>
          <w:szCs w:val="22"/>
        </w:rPr>
        <w:t>s</w:t>
      </w:r>
      <w:r w:rsidRPr="003706EF">
        <w:rPr>
          <w:rFonts w:ascii="Calibri" w:eastAsia="Calibri" w:hAnsi="Calibri" w:cs="Calibri"/>
          <w:b/>
          <w:color w:val="000000" w:themeColor="text1"/>
          <w:spacing w:val="-1"/>
          <w:sz w:val="22"/>
          <w:szCs w:val="22"/>
        </w:rPr>
        <w:t>u</w:t>
      </w:r>
      <w:r w:rsidRPr="003706EF">
        <w:rPr>
          <w:rFonts w:ascii="Calibri" w:eastAsia="Calibri" w:hAnsi="Calibri" w:cs="Calibri"/>
          <w:b/>
          <w:color w:val="000000" w:themeColor="text1"/>
          <w:spacing w:val="1"/>
          <w:sz w:val="22"/>
          <w:szCs w:val="22"/>
        </w:rPr>
        <w:t>r</w:t>
      </w:r>
      <w:r w:rsidRPr="003706EF">
        <w:rPr>
          <w:rFonts w:ascii="Calibri" w:eastAsia="Calibri" w:hAnsi="Calibri" w:cs="Calibri"/>
          <w:b/>
          <w:color w:val="000000" w:themeColor="text1"/>
          <w:sz w:val="22"/>
          <w:szCs w:val="22"/>
        </w:rPr>
        <w:t xml:space="preserve">e </w:t>
      </w:r>
      <w:r w:rsidRPr="003706EF">
        <w:rPr>
          <w:rFonts w:ascii="Calibri" w:eastAsia="Calibri" w:hAnsi="Calibri" w:cs="Calibri"/>
          <w:b/>
          <w:color w:val="000000" w:themeColor="text1"/>
          <w:spacing w:val="1"/>
          <w:sz w:val="22"/>
          <w:szCs w:val="22"/>
        </w:rPr>
        <w:t>2.2.</w:t>
      </w:r>
      <w:r w:rsidRPr="003706EF">
        <w:rPr>
          <w:rFonts w:ascii="Calibri" w:eastAsia="Calibri" w:hAnsi="Calibri" w:cs="Calibri"/>
          <w:b/>
          <w:color w:val="000000" w:themeColor="text1"/>
          <w:sz w:val="22"/>
          <w:szCs w:val="22"/>
        </w:rPr>
        <w:t>2</w:t>
      </w:r>
    </w:p>
    <w:p w:rsidR="00AE3EB7" w:rsidRDefault="00290828">
      <w:pPr>
        <w:spacing w:before="29" w:line="260" w:lineRule="exact"/>
        <w:ind w:left="451"/>
        <w:rPr>
          <w:rFonts w:ascii="Calibri" w:eastAsia="Calibri" w:hAnsi="Calibri" w:cs="Calibri"/>
          <w:color w:val="000000" w:themeColor="text1"/>
          <w:sz w:val="22"/>
          <w:szCs w:val="22"/>
        </w:rPr>
      </w:pPr>
      <w:r>
        <w:rPr>
          <w:rFonts w:ascii="Calibri" w:eastAsia="Calibri" w:hAnsi="Calibri" w:cs="Calibri"/>
          <w:color w:val="000000" w:themeColor="text1"/>
          <w:spacing w:val="1"/>
          <w:sz w:val="22"/>
          <w:szCs w:val="22"/>
        </w:rPr>
        <w:t>Number of teachers u</w:t>
      </w:r>
      <w:r>
        <w:rPr>
          <w:rFonts w:ascii="Calibri" w:eastAsia="Calibri" w:hAnsi="Calibri" w:cs="Calibri"/>
          <w:color w:val="000000" w:themeColor="text1"/>
          <w:sz w:val="22"/>
          <w:szCs w:val="22"/>
        </w:rPr>
        <w:t>sing</w:t>
      </w:r>
      <w:r w:rsidR="003706EF" w:rsidRPr="003706EF">
        <w:rPr>
          <w:rFonts w:ascii="Calibri" w:eastAsia="Calibri" w:hAnsi="Calibri" w:cs="Calibri"/>
          <w:color w:val="000000" w:themeColor="text1"/>
          <w:sz w:val="22"/>
          <w:szCs w:val="22"/>
        </w:rPr>
        <w:t xml:space="preserve"> </w:t>
      </w:r>
      <w:r w:rsidR="00E77552" w:rsidRPr="003706EF">
        <w:rPr>
          <w:rFonts w:ascii="Calibri" w:eastAsia="Calibri" w:hAnsi="Calibri" w:cs="Calibri"/>
          <w:color w:val="000000" w:themeColor="text1"/>
          <w:spacing w:val="1"/>
          <w:sz w:val="22"/>
          <w:szCs w:val="22"/>
        </w:rPr>
        <w:t>o</w:t>
      </w:r>
      <w:r w:rsidR="00E77552" w:rsidRPr="003706EF">
        <w:rPr>
          <w:rFonts w:ascii="Calibri" w:eastAsia="Calibri" w:hAnsi="Calibri" w:cs="Calibri"/>
          <w:color w:val="000000" w:themeColor="text1"/>
          <w:spacing w:val="-1"/>
          <w:sz w:val="22"/>
          <w:szCs w:val="22"/>
        </w:rPr>
        <w:t>n</w:t>
      </w:r>
      <w:r>
        <w:rPr>
          <w:rFonts w:ascii="Calibri" w:eastAsia="Calibri" w:hAnsi="Calibri" w:cs="Calibri"/>
          <w:color w:val="000000" w:themeColor="text1"/>
          <w:sz w:val="22"/>
          <w:szCs w:val="22"/>
        </w:rPr>
        <w:t>line learning tools</w:t>
      </w:r>
      <w:r w:rsidR="00E77552" w:rsidRPr="003706EF">
        <w:rPr>
          <w:rFonts w:ascii="Calibri" w:eastAsia="Calibri" w:hAnsi="Calibri" w:cs="Calibri"/>
          <w:color w:val="000000" w:themeColor="text1"/>
          <w:spacing w:val="1"/>
          <w:sz w:val="22"/>
          <w:szCs w:val="22"/>
        </w:rPr>
        <w:t xml:space="preserve"> </w:t>
      </w:r>
      <w:r w:rsidR="00E77552" w:rsidRPr="003706EF">
        <w:rPr>
          <w:rFonts w:ascii="Calibri" w:eastAsia="Calibri" w:hAnsi="Calibri" w:cs="Calibri"/>
          <w:color w:val="000000" w:themeColor="text1"/>
          <w:sz w:val="22"/>
          <w:szCs w:val="22"/>
        </w:rPr>
        <w:t>as</w:t>
      </w:r>
      <w:r w:rsidR="00E77552" w:rsidRPr="003706EF">
        <w:rPr>
          <w:rFonts w:ascii="Calibri" w:eastAsia="Calibri" w:hAnsi="Calibri" w:cs="Calibri"/>
          <w:color w:val="000000" w:themeColor="text1"/>
          <w:spacing w:val="1"/>
          <w:sz w:val="22"/>
          <w:szCs w:val="22"/>
        </w:rPr>
        <w:t xml:space="preserve"> </w:t>
      </w:r>
      <w:r w:rsidR="00E77552" w:rsidRPr="003706EF">
        <w:rPr>
          <w:rFonts w:ascii="Calibri" w:eastAsia="Calibri" w:hAnsi="Calibri" w:cs="Calibri"/>
          <w:color w:val="000000" w:themeColor="text1"/>
          <w:sz w:val="22"/>
          <w:szCs w:val="22"/>
        </w:rPr>
        <w:t>an i</w:t>
      </w:r>
      <w:r w:rsidR="00E77552" w:rsidRPr="003706EF">
        <w:rPr>
          <w:rFonts w:ascii="Calibri" w:eastAsia="Calibri" w:hAnsi="Calibri" w:cs="Calibri"/>
          <w:color w:val="000000" w:themeColor="text1"/>
          <w:spacing w:val="-1"/>
          <w:sz w:val="22"/>
          <w:szCs w:val="22"/>
        </w:rPr>
        <w:t>n</w:t>
      </w:r>
      <w:r w:rsidR="00E77552" w:rsidRPr="003706EF">
        <w:rPr>
          <w:rFonts w:ascii="Calibri" w:eastAsia="Calibri" w:hAnsi="Calibri" w:cs="Calibri"/>
          <w:color w:val="000000" w:themeColor="text1"/>
          <w:sz w:val="22"/>
          <w:szCs w:val="22"/>
        </w:rPr>
        <w:t>str</w:t>
      </w:r>
      <w:r w:rsidR="00E77552" w:rsidRPr="003706EF">
        <w:rPr>
          <w:rFonts w:ascii="Calibri" w:eastAsia="Calibri" w:hAnsi="Calibri" w:cs="Calibri"/>
          <w:color w:val="000000" w:themeColor="text1"/>
          <w:spacing w:val="-1"/>
          <w:sz w:val="22"/>
          <w:szCs w:val="22"/>
        </w:rPr>
        <w:t>u</w:t>
      </w:r>
      <w:r w:rsidR="00E77552" w:rsidRPr="003706EF">
        <w:rPr>
          <w:rFonts w:ascii="Calibri" w:eastAsia="Calibri" w:hAnsi="Calibri" w:cs="Calibri"/>
          <w:color w:val="000000" w:themeColor="text1"/>
          <w:sz w:val="22"/>
          <w:szCs w:val="22"/>
        </w:rPr>
        <w:t>cti</w:t>
      </w:r>
      <w:r w:rsidR="00E77552" w:rsidRPr="003706EF">
        <w:rPr>
          <w:rFonts w:ascii="Calibri" w:eastAsia="Calibri" w:hAnsi="Calibri" w:cs="Calibri"/>
          <w:color w:val="000000" w:themeColor="text1"/>
          <w:spacing w:val="1"/>
          <w:sz w:val="22"/>
          <w:szCs w:val="22"/>
        </w:rPr>
        <w:t>o</w:t>
      </w:r>
      <w:r w:rsidR="00E77552" w:rsidRPr="003706EF">
        <w:rPr>
          <w:rFonts w:ascii="Calibri" w:eastAsia="Calibri" w:hAnsi="Calibri" w:cs="Calibri"/>
          <w:color w:val="000000" w:themeColor="text1"/>
          <w:spacing w:val="-1"/>
          <w:sz w:val="22"/>
          <w:szCs w:val="22"/>
        </w:rPr>
        <w:t>n</w:t>
      </w:r>
      <w:r w:rsidR="00E77552" w:rsidRPr="003706EF">
        <w:rPr>
          <w:rFonts w:ascii="Calibri" w:eastAsia="Calibri" w:hAnsi="Calibri" w:cs="Calibri"/>
          <w:color w:val="000000" w:themeColor="text1"/>
          <w:sz w:val="22"/>
          <w:szCs w:val="22"/>
        </w:rPr>
        <w:t>al stra</w:t>
      </w:r>
      <w:r w:rsidR="00E77552" w:rsidRPr="003706EF">
        <w:rPr>
          <w:rFonts w:ascii="Calibri" w:eastAsia="Calibri" w:hAnsi="Calibri" w:cs="Calibri"/>
          <w:color w:val="000000" w:themeColor="text1"/>
          <w:spacing w:val="1"/>
          <w:sz w:val="22"/>
          <w:szCs w:val="22"/>
        </w:rPr>
        <w:t>te</w:t>
      </w:r>
      <w:r w:rsidR="00E77552" w:rsidRPr="003706EF">
        <w:rPr>
          <w:rFonts w:ascii="Calibri" w:eastAsia="Calibri" w:hAnsi="Calibri" w:cs="Calibri"/>
          <w:color w:val="000000" w:themeColor="text1"/>
          <w:spacing w:val="-1"/>
          <w:sz w:val="22"/>
          <w:szCs w:val="22"/>
        </w:rPr>
        <w:t>g</w:t>
      </w:r>
      <w:r w:rsidR="00E77552" w:rsidRPr="003706EF">
        <w:rPr>
          <w:rFonts w:ascii="Calibri" w:eastAsia="Calibri" w:hAnsi="Calibri" w:cs="Calibri"/>
          <w:color w:val="000000" w:themeColor="text1"/>
          <w:sz w:val="22"/>
          <w:szCs w:val="22"/>
        </w:rPr>
        <w:t>y</w:t>
      </w:r>
    </w:p>
    <w:p w:rsidR="00620170" w:rsidRDefault="00620170">
      <w:pPr>
        <w:spacing w:before="29" w:line="260" w:lineRule="exact"/>
        <w:ind w:left="45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620170" w:rsidTr="00694551">
        <w:tc>
          <w:tcPr>
            <w:tcW w:w="1885" w:type="dxa"/>
          </w:tcPr>
          <w:p w:rsidR="00620170" w:rsidRPr="00F758D3" w:rsidRDefault="00620170" w:rsidP="00694551">
            <w:pPr>
              <w:rPr>
                <w:b/>
              </w:rPr>
            </w:pPr>
            <w:r>
              <w:rPr>
                <w:b/>
              </w:rPr>
              <w:t>Measure Values</w:t>
            </w:r>
          </w:p>
        </w:tc>
        <w:tc>
          <w:tcPr>
            <w:tcW w:w="1062" w:type="dxa"/>
          </w:tcPr>
          <w:p w:rsidR="00620170" w:rsidRPr="00F758D3" w:rsidRDefault="00620170" w:rsidP="00694551">
            <w:pPr>
              <w:jc w:val="center"/>
              <w:rPr>
                <w:b/>
              </w:rPr>
            </w:pPr>
            <w:r w:rsidRPr="00F758D3">
              <w:rPr>
                <w:b/>
              </w:rPr>
              <w:t>2012-13</w:t>
            </w:r>
          </w:p>
        </w:tc>
        <w:tc>
          <w:tcPr>
            <w:tcW w:w="1355" w:type="dxa"/>
          </w:tcPr>
          <w:p w:rsidR="00620170" w:rsidRPr="00F758D3" w:rsidRDefault="00620170" w:rsidP="00694551">
            <w:pPr>
              <w:jc w:val="center"/>
              <w:rPr>
                <w:b/>
              </w:rPr>
            </w:pPr>
            <w:r w:rsidRPr="00F758D3">
              <w:rPr>
                <w:b/>
              </w:rPr>
              <w:t>2013-14</w:t>
            </w:r>
          </w:p>
        </w:tc>
        <w:tc>
          <w:tcPr>
            <w:tcW w:w="1355" w:type="dxa"/>
          </w:tcPr>
          <w:p w:rsidR="00620170" w:rsidRPr="00F758D3" w:rsidRDefault="00620170" w:rsidP="00694551">
            <w:pPr>
              <w:jc w:val="center"/>
              <w:rPr>
                <w:b/>
              </w:rPr>
            </w:pPr>
            <w:r w:rsidRPr="00F758D3">
              <w:rPr>
                <w:b/>
              </w:rPr>
              <w:t>2014-15</w:t>
            </w:r>
          </w:p>
        </w:tc>
        <w:tc>
          <w:tcPr>
            <w:tcW w:w="1355" w:type="dxa"/>
          </w:tcPr>
          <w:p w:rsidR="00620170" w:rsidRPr="00F758D3" w:rsidRDefault="00620170" w:rsidP="00694551">
            <w:pPr>
              <w:jc w:val="center"/>
              <w:rPr>
                <w:b/>
              </w:rPr>
            </w:pPr>
            <w:r w:rsidRPr="00F758D3">
              <w:rPr>
                <w:b/>
              </w:rPr>
              <w:t>2015-16</w:t>
            </w:r>
          </w:p>
        </w:tc>
        <w:tc>
          <w:tcPr>
            <w:tcW w:w="1356" w:type="dxa"/>
          </w:tcPr>
          <w:p w:rsidR="00620170" w:rsidRPr="00F758D3" w:rsidRDefault="00620170" w:rsidP="00694551">
            <w:pPr>
              <w:jc w:val="center"/>
              <w:rPr>
                <w:b/>
              </w:rPr>
            </w:pPr>
            <w:r w:rsidRPr="00F758D3">
              <w:rPr>
                <w:b/>
              </w:rPr>
              <w:t>2016-17</w:t>
            </w:r>
          </w:p>
        </w:tc>
        <w:tc>
          <w:tcPr>
            <w:tcW w:w="1356" w:type="dxa"/>
          </w:tcPr>
          <w:p w:rsidR="00620170" w:rsidRPr="00F758D3" w:rsidRDefault="00620170" w:rsidP="00694551">
            <w:pPr>
              <w:jc w:val="center"/>
              <w:rPr>
                <w:b/>
              </w:rPr>
            </w:pPr>
            <w:r w:rsidRPr="00F758D3">
              <w:rPr>
                <w:b/>
              </w:rPr>
              <w:t>2017-18</w:t>
            </w:r>
          </w:p>
        </w:tc>
      </w:tr>
      <w:tr w:rsidR="00620170" w:rsidTr="00694551">
        <w:tc>
          <w:tcPr>
            <w:tcW w:w="1885" w:type="dxa"/>
          </w:tcPr>
          <w:p w:rsidR="00620170" w:rsidRDefault="00620170" w:rsidP="00694551">
            <w:r>
              <w:t>Proposed Targets</w:t>
            </w:r>
          </w:p>
        </w:tc>
        <w:tc>
          <w:tcPr>
            <w:tcW w:w="1062" w:type="dxa"/>
          </w:tcPr>
          <w:p w:rsidR="00620170" w:rsidRDefault="00620170" w:rsidP="00694551">
            <w:pPr>
              <w:jc w:val="center"/>
            </w:pPr>
            <w:r>
              <w:t>75.0%</w:t>
            </w:r>
          </w:p>
        </w:tc>
        <w:tc>
          <w:tcPr>
            <w:tcW w:w="1355" w:type="dxa"/>
          </w:tcPr>
          <w:p w:rsidR="00620170" w:rsidRDefault="00620170" w:rsidP="00694551">
            <w:pPr>
              <w:jc w:val="center"/>
            </w:pPr>
            <w:r>
              <w:t>85.0%</w:t>
            </w:r>
          </w:p>
        </w:tc>
        <w:tc>
          <w:tcPr>
            <w:tcW w:w="1355" w:type="dxa"/>
          </w:tcPr>
          <w:p w:rsidR="00620170" w:rsidRDefault="00620170" w:rsidP="00694551">
            <w:pPr>
              <w:jc w:val="center"/>
            </w:pPr>
            <w:r>
              <w:t>90.0%</w:t>
            </w:r>
          </w:p>
        </w:tc>
        <w:tc>
          <w:tcPr>
            <w:tcW w:w="1355" w:type="dxa"/>
          </w:tcPr>
          <w:p w:rsidR="00620170" w:rsidRDefault="00620170" w:rsidP="00694551">
            <w:pPr>
              <w:jc w:val="center"/>
            </w:pPr>
            <w:r>
              <w:t>95.0%</w:t>
            </w:r>
          </w:p>
        </w:tc>
        <w:tc>
          <w:tcPr>
            <w:tcW w:w="1356" w:type="dxa"/>
          </w:tcPr>
          <w:p w:rsidR="00620170" w:rsidRDefault="00620170" w:rsidP="00694551">
            <w:pPr>
              <w:jc w:val="center"/>
            </w:pPr>
            <w:r>
              <w:t>100.0%</w:t>
            </w:r>
          </w:p>
        </w:tc>
        <w:tc>
          <w:tcPr>
            <w:tcW w:w="1356" w:type="dxa"/>
          </w:tcPr>
          <w:p w:rsidR="00620170" w:rsidRDefault="00620170" w:rsidP="00694551">
            <w:pPr>
              <w:jc w:val="center"/>
            </w:pPr>
            <w:r>
              <w:t>100.0%</w:t>
            </w:r>
          </w:p>
        </w:tc>
      </w:tr>
      <w:tr w:rsidR="00620170" w:rsidTr="00694551">
        <w:tc>
          <w:tcPr>
            <w:tcW w:w="1885" w:type="dxa"/>
          </w:tcPr>
          <w:p w:rsidR="00620170" w:rsidRDefault="00620170" w:rsidP="00694551">
            <w:r>
              <w:t>Actual Results</w:t>
            </w:r>
          </w:p>
        </w:tc>
        <w:tc>
          <w:tcPr>
            <w:tcW w:w="1062" w:type="dxa"/>
          </w:tcPr>
          <w:p w:rsidR="00620170" w:rsidRDefault="00620170" w:rsidP="00694551">
            <w:pPr>
              <w:jc w:val="center"/>
            </w:pPr>
            <w:r>
              <w:t>81.8%</w:t>
            </w:r>
          </w:p>
        </w:tc>
        <w:tc>
          <w:tcPr>
            <w:tcW w:w="1355" w:type="dxa"/>
          </w:tcPr>
          <w:p w:rsidR="00620170" w:rsidRDefault="00620170" w:rsidP="00694551">
            <w:pPr>
              <w:jc w:val="center"/>
            </w:pPr>
            <w:r>
              <w:t>91.3%</w:t>
            </w:r>
          </w:p>
        </w:tc>
        <w:tc>
          <w:tcPr>
            <w:tcW w:w="1355" w:type="dxa"/>
          </w:tcPr>
          <w:p w:rsidR="00620170" w:rsidRDefault="00620170" w:rsidP="00694551">
            <w:pPr>
              <w:jc w:val="center"/>
            </w:pPr>
            <w:r>
              <w:t>100.0%</w:t>
            </w:r>
          </w:p>
        </w:tc>
        <w:tc>
          <w:tcPr>
            <w:tcW w:w="1355" w:type="dxa"/>
          </w:tcPr>
          <w:p w:rsidR="00620170" w:rsidRDefault="00620170" w:rsidP="00694551">
            <w:pPr>
              <w:jc w:val="center"/>
            </w:pPr>
            <w:r>
              <w:t>100.0%</w:t>
            </w:r>
          </w:p>
        </w:tc>
        <w:tc>
          <w:tcPr>
            <w:tcW w:w="1356" w:type="dxa"/>
          </w:tcPr>
          <w:p w:rsidR="00620170" w:rsidRDefault="00620170" w:rsidP="00694551">
            <w:pPr>
              <w:jc w:val="center"/>
            </w:pPr>
            <w:r>
              <w:t>100.0%</w:t>
            </w:r>
          </w:p>
        </w:tc>
        <w:tc>
          <w:tcPr>
            <w:tcW w:w="1356" w:type="dxa"/>
          </w:tcPr>
          <w:p w:rsidR="00620170" w:rsidRDefault="00620170" w:rsidP="00694551">
            <w:pPr>
              <w:jc w:val="center"/>
            </w:pPr>
          </w:p>
        </w:tc>
      </w:tr>
    </w:tbl>
    <w:p w:rsidR="00620170" w:rsidRDefault="00620170" w:rsidP="00620170">
      <w:pPr>
        <w:spacing w:line="200" w:lineRule="exact"/>
        <w:rPr>
          <w:color w:val="000000" w:themeColor="text1"/>
        </w:rPr>
      </w:pPr>
    </w:p>
    <w:p w:rsidR="00AE3EB7" w:rsidRPr="000E61C9" w:rsidRDefault="00D23689" w:rsidP="004E1C81">
      <w:pPr>
        <w:spacing w:line="220" w:lineRule="exact"/>
        <w:rPr>
          <w:rFonts w:ascii="Calibri" w:eastAsia="Calibri" w:hAnsi="Calibri" w:cs="Calibri"/>
          <w:color w:val="FF0000"/>
          <w:sz w:val="22"/>
          <w:szCs w:val="22"/>
        </w:rPr>
      </w:pPr>
      <w:r w:rsidRPr="000E61C9">
        <w:rPr>
          <w:noProof/>
          <w:color w:val="FF0000"/>
          <w:lang w:eastAsia="zh-TW"/>
        </w:rPr>
        <mc:AlternateContent>
          <mc:Choice Requires="wpg">
            <w:drawing>
              <wp:anchor distT="0" distB="0" distL="114300" distR="114300" simplePos="0" relativeHeight="503312319" behindDoc="1" locked="0" layoutInCell="1" allowOverlap="1" wp14:anchorId="3770294F" wp14:editId="64ED85E0">
                <wp:simplePos x="0" y="0"/>
                <wp:positionH relativeFrom="page">
                  <wp:posOffset>1266190</wp:posOffset>
                </wp:positionH>
                <wp:positionV relativeFrom="paragraph">
                  <wp:posOffset>158750</wp:posOffset>
                </wp:positionV>
                <wp:extent cx="7438390" cy="370205"/>
                <wp:effectExtent l="0" t="0" r="1270" b="444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8390" cy="370205"/>
                          <a:chOff x="1994" y="250"/>
                          <a:chExt cx="11714" cy="583"/>
                        </a:xfrm>
                      </wpg:grpSpPr>
                      <wps:wsp>
                        <wps:cNvPr id="36" name="Freeform 35"/>
                        <wps:cNvSpPr>
                          <a:spLocks/>
                        </wps:cNvSpPr>
                        <wps:spPr bwMode="auto">
                          <a:xfrm>
                            <a:off x="1994" y="250"/>
                            <a:ext cx="11714" cy="583"/>
                          </a:xfrm>
                          <a:custGeom>
                            <a:avLst/>
                            <a:gdLst>
                              <a:gd name="T0" fmla="+- 0 1994 1994"/>
                              <a:gd name="T1" fmla="*/ T0 w 11714"/>
                              <a:gd name="T2" fmla="+- 0 833 250"/>
                              <a:gd name="T3" fmla="*/ 833 h 583"/>
                              <a:gd name="T4" fmla="+- 0 13708 1994"/>
                              <a:gd name="T5" fmla="*/ T4 w 11714"/>
                              <a:gd name="T6" fmla="+- 0 833 250"/>
                              <a:gd name="T7" fmla="*/ 833 h 583"/>
                              <a:gd name="T8" fmla="+- 0 13708 1994"/>
                              <a:gd name="T9" fmla="*/ T8 w 11714"/>
                              <a:gd name="T10" fmla="+- 0 250 250"/>
                              <a:gd name="T11" fmla="*/ 250 h 583"/>
                              <a:gd name="T12" fmla="+- 0 1994 1994"/>
                              <a:gd name="T13" fmla="*/ T12 w 11714"/>
                              <a:gd name="T14" fmla="+- 0 250 250"/>
                              <a:gd name="T15" fmla="*/ 250 h 583"/>
                              <a:gd name="T16" fmla="+- 0 1994 1994"/>
                              <a:gd name="T17" fmla="*/ T16 w 11714"/>
                              <a:gd name="T18" fmla="+- 0 833 250"/>
                              <a:gd name="T19" fmla="*/ 833 h 583"/>
                            </a:gdLst>
                            <a:ahLst/>
                            <a:cxnLst>
                              <a:cxn ang="0">
                                <a:pos x="T1" y="T3"/>
                              </a:cxn>
                              <a:cxn ang="0">
                                <a:pos x="T5" y="T7"/>
                              </a:cxn>
                              <a:cxn ang="0">
                                <a:pos x="T9" y="T11"/>
                              </a:cxn>
                              <a:cxn ang="0">
                                <a:pos x="T13" y="T15"/>
                              </a:cxn>
                              <a:cxn ang="0">
                                <a:pos x="T17" y="T19"/>
                              </a:cxn>
                            </a:cxnLst>
                            <a:rect l="0" t="0" r="r" b="b"/>
                            <a:pathLst>
                              <a:path w="11714" h="583">
                                <a:moveTo>
                                  <a:pt x="0" y="583"/>
                                </a:moveTo>
                                <a:lnTo>
                                  <a:pt x="11714" y="583"/>
                                </a:lnTo>
                                <a:lnTo>
                                  <a:pt x="11714" y="0"/>
                                </a:lnTo>
                                <a:lnTo>
                                  <a:pt x="0" y="0"/>
                                </a:lnTo>
                                <a:lnTo>
                                  <a:pt x="0" y="58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4F470" id="Group 34" o:spid="_x0000_s1026" style="position:absolute;margin-left:99.7pt;margin-top:12.5pt;width:585.7pt;height:29.15pt;z-index:-4161;mso-position-horizontal-relative:page" coordorigin="1994,250" coordsize="1171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">
                <v:shape id="Freeform 35" o:spid="_x0000_s1027" style="position:absolute;left:1994;top:250;width:11714;height:583;visibility:visible;mso-wrap-style:square;v-text-anchor:top" coordsize="11714,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e8UA&#10;AADbAAAADwAAAGRycy9kb3ducmV2LnhtbESPT2vCQBTE74LfYXmCF6mbKiQluoq0SOuhB/8cPD6y&#10;r0lq9m26u5r023eFgsdhZn7DLNe9acSNnK8tK3ieJiCIC6trLhWcjtunFxA+IGtsLJOCX/KwXg0H&#10;S8y17XhPt0MoRYSwz1FBFUKbS+mLigz6qW2Jo/dlncEQpSuldthFuGnkLElSabDmuFBhS68VFZfD&#10;1SiQ0tLPJ2fz7kyzbfb+tpuY71ap8ajfLEAE6sMj/N/+0ArmK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6Z7xQAAANsAAAAPAAAAAAAAAAAAAAAAAJgCAABkcnMv&#10;ZG93bnJldi54bWxQSwUGAAAAAAQABAD1AAAAigMAAAAA&#10;" path="m,583r11714,l11714,,,,,583xe" fillcolor="silver" stroked="f">
                  <v:path arrowok="t" o:connecttype="custom" o:connectlocs="0,833;11714,833;11714,250;0,250;0,833" o:connectangles="0,0,0,0,0"/>
                </v:shape>
                <w10:wrap anchorx="page"/>
              </v:group>
            </w:pict>
          </mc:Fallback>
        </mc:AlternateContent>
      </w:r>
    </w:p>
    <w:p w:rsidR="00AE3EB7" w:rsidRPr="000E61C9" w:rsidRDefault="00AE3EB7">
      <w:pPr>
        <w:spacing w:line="100" w:lineRule="exact"/>
        <w:rPr>
          <w:color w:val="FF0000"/>
          <w:sz w:val="10"/>
          <w:szCs w:val="10"/>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3713E7" w:rsidRDefault="00E77552">
      <w:pPr>
        <w:ind w:left="112"/>
        <w:rPr>
          <w:rFonts w:ascii="Calibri" w:eastAsia="Calibri" w:hAnsi="Calibri" w:cs="Calibri"/>
          <w:color w:val="000000" w:themeColor="text1"/>
          <w:sz w:val="22"/>
          <w:szCs w:val="22"/>
        </w:rPr>
      </w:pPr>
      <w:r w:rsidRPr="003713E7">
        <w:rPr>
          <w:rFonts w:ascii="Calibri" w:eastAsia="Calibri" w:hAnsi="Calibri" w:cs="Calibri"/>
          <w:b/>
          <w:color w:val="000000" w:themeColor="text1"/>
          <w:spacing w:val="-1"/>
          <w:sz w:val="22"/>
          <w:szCs w:val="22"/>
        </w:rPr>
        <w:t>Ob</w:t>
      </w:r>
      <w:r w:rsidRPr="003713E7">
        <w:rPr>
          <w:rFonts w:ascii="Calibri" w:eastAsia="Calibri" w:hAnsi="Calibri" w:cs="Calibri"/>
          <w:b/>
          <w:color w:val="000000" w:themeColor="text1"/>
          <w:spacing w:val="1"/>
          <w:sz w:val="22"/>
          <w:szCs w:val="22"/>
        </w:rPr>
        <w:t>j</w:t>
      </w:r>
      <w:r w:rsidRPr="003713E7">
        <w:rPr>
          <w:rFonts w:ascii="Calibri" w:eastAsia="Calibri" w:hAnsi="Calibri" w:cs="Calibri"/>
          <w:b/>
          <w:color w:val="000000" w:themeColor="text1"/>
          <w:spacing w:val="-1"/>
          <w:sz w:val="22"/>
          <w:szCs w:val="22"/>
        </w:rPr>
        <w:t>e</w:t>
      </w:r>
      <w:r w:rsidRPr="003713E7">
        <w:rPr>
          <w:rFonts w:ascii="Calibri" w:eastAsia="Calibri" w:hAnsi="Calibri" w:cs="Calibri"/>
          <w:b/>
          <w:color w:val="000000" w:themeColor="text1"/>
          <w:spacing w:val="1"/>
          <w:sz w:val="22"/>
          <w:szCs w:val="22"/>
        </w:rPr>
        <w:t>c</w:t>
      </w:r>
      <w:r w:rsidRPr="003713E7">
        <w:rPr>
          <w:rFonts w:ascii="Calibri" w:eastAsia="Calibri" w:hAnsi="Calibri" w:cs="Calibri"/>
          <w:b/>
          <w:color w:val="000000" w:themeColor="text1"/>
          <w:sz w:val="22"/>
          <w:szCs w:val="22"/>
        </w:rPr>
        <w:t>t</w:t>
      </w:r>
      <w:r w:rsidRPr="003713E7">
        <w:rPr>
          <w:rFonts w:ascii="Calibri" w:eastAsia="Calibri" w:hAnsi="Calibri" w:cs="Calibri"/>
          <w:b/>
          <w:color w:val="000000" w:themeColor="text1"/>
          <w:spacing w:val="1"/>
          <w:sz w:val="22"/>
          <w:szCs w:val="22"/>
        </w:rPr>
        <w:t>iv</w:t>
      </w:r>
      <w:r w:rsidRPr="003713E7">
        <w:rPr>
          <w:rFonts w:ascii="Calibri" w:eastAsia="Calibri" w:hAnsi="Calibri" w:cs="Calibri"/>
          <w:b/>
          <w:color w:val="000000" w:themeColor="text1"/>
          <w:sz w:val="22"/>
          <w:szCs w:val="22"/>
        </w:rPr>
        <w:t xml:space="preserve">e </w:t>
      </w:r>
      <w:r w:rsidRPr="003713E7">
        <w:rPr>
          <w:rFonts w:ascii="Calibri" w:eastAsia="Calibri" w:hAnsi="Calibri" w:cs="Calibri"/>
          <w:b/>
          <w:color w:val="000000" w:themeColor="text1"/>
          <w:spacing w:val="1"/>
          <w:sz w:val="22"/>
          <w:szCs w:val="22"/>
        </w:rPr>
        <w:t>2.3</w:t>
      </w:r>
    </w:p>
    <w:p w:rsidR="00AE3EB7" w:rsidRPr="003713E7" w:rsidRDefault="00C23078">
      <w:pPr>
        <w:spacing w:before="24"/>
        <w:ind w:left="451"/>
        <w:rPr>
          <w:rFonts w:ascii="Calibri" w:eastAsia="Calibri" w:hAnsi="Calibri" w:cs="Calibri"/>
          <w:color w:val="000000" w:themeColor="text1"/>
          <w:sz w:val="22"/>
          <w:szCs w:val="22"/>
        </w:rPr>
      </w:pPr>
      <w:r>
        <w:rPr>
          <w:rFonts w:ascii="Calibri" w:eastAsia="Calibri" w:hAnsi="Calibri" w:cs="Calibri"/>
          <w:color w:val="000000" w:themeColor="text1"/>
          <w:sz w:val="22"/>
          <w:szCs w:val="22"/>
        </w:rPr>
        <w:t>To achieve STEM-or Global Education ready status</w:t>
      </w:r>
    </w:p>
    <w:p w:rsidR="00AE3EB7" w:rsidRPr="000E61C9" w:rsidRDefault="00AE3EB7">
      <w:pPr>
        <w:spacing w:before="7" w:line="100" w:lineRule="exact"/>
        <w:rPr>
          <w:color w:val="FF0000"/>
          <w:sz w:val="11"/>
          <w:szCs w:val="11"/>
        </w:rPr>
      </w:pPr>
    </w:p>
    <w:p w:rsidR="00AE3EB7" w:rsidRPr="000E61C9" w:rsidRDefault="00AE3EB7">
      <w:pPr>
        <w:spacing w:line="200" w:lineRule="exact"/>
        <w:rPr>
          <w:color w:val="FF0000"/>
        </w:rPr>
      </w:pPr>
    </w:p>
    <w:p w:rsidR="00AE3EB7" w:rsidRPr="003713E7" w:rsidRDefault="00E77552">
      <w:pPr>
        <w:ind w:left="112"/>
        <w:rPr>
          <w:rFonts w:ascii="Calibri" w:eastAsia="Calibri" w:hAnsi="Calibri" w:cs="Calibri"/>
          <w:color w:val="000000" w:themeColor="text1"/>
          <w:sz w:val="22"/>
          <w:szCs w:val="22"/>
        </w:rPr>
      </w:pPr>
      <w:r w:rsidRPr="003713E7">
        <w:rPr>
          <w:rFonts w:ascii="Calibri" w:eastAsia="Calibri" w:hAnsi="Calibri" w:cs="Calibri"/>
          <w:b/>
          <w:color w:val="000000" w:themeColor="text1"/>
          <w:spacing w:val="-1"/>
          <w:sz w:val="22"/>
          <w:szCs w:val="22"/>
        </w:rPr>
        <w:t>Mea</w:t>
      </w:r>
      <w:r w:rsidRPr="003713E7">
        <w:rPr>
          <w:rFonts w:ascii="Calibri" w:eastAsia="Calibri" w:hAnsi="Calibri" w:cs="Calibri"/>
          <w:b/>
          <w:color w:val="000000" w:themeColor="text1"/>
          <w:spacing w:val="1"/>
          <w:sz w:val="22"/>
          <w:szCs w:val="22"/>
        </w:rPr>
        <w:t>s</w:t>
      </w:r>
      <w:r w:rsidRPr="003713E7">
        <w:rPr>
          <w:rFonts w:ascii="Calibri" w:eastAsia="Calibri" w:hAnsi="Calibri" w:cs="Calibri"/>
          <w:b/>
          <w:color w:val="000000" w:themeColor="text1"/>
          <w:spacing w:val="-1"/>
          <w:sz w:val="22"/>
          <w:szCs w:val="22"/>
        </w:rPr>
        <w:t>u</w:t>
      </w:r>
      <w:r w:rsidRPr="003713E7">
        <w:rPr>
          <w:rFonts w:ascii="Calibri" w:eastAsia="Calibri" w:hAnsi="Calibri" w:cs="Calibri"/>
          <w:b/>
          <w:color w:val="000000" w:themeColor="text1"/>
          <w:spacing w:val="1"/>
          <w:sz w:val="22"/>
          <w:szCs w:val="22"/>
        </w:rPr>
        <w:t>r</w:t>
      </w:r>
      <w:r w:rsidRPr="003713E7">
        <w:rPr>
          <w:rFonts w:ascii="Calibri" w:eastAsia="Calibri" w:hAnsi="Calibri" w:cs="Calibri"/>
          <w:b/>
          <w:color w:val="000000" w:themeColor="text1"/>
          <w:sz w:val="22"/>
          <w:szCs w:val="22"/>
        </w:rPr>
        <w:t xml:space="preserve">e </w:t>
      </w:r>
      <w:r w:rsidRPr="003713E7">
        <w:rPr>
          <w:rFonts w:ascii="Calibri" w:eastAsia="Calibri" w:hAnsi="Calibri" w:cs="Calibri"/>
          <w:b/>
          <w:color w:val="000000" w:themeColor="text1"/>
          <w:spacing w:val="1"/>
          <w:sz w:val="22"/>
          <w:szCs w:val="22"/>
        </w:rPr>
        <w:t>2.3.</w:t>
      </w:r>
      <w:r w:rsidRPr="003713E7">
        <w:rPr>
          <w:rFonts w:ascii="Calibri" w:eastAsia="Calibri" w:hAnsi="Calibri" w:cs="Calibri"/>
          <w:b/>
          <w:color w:val="000000" w:themeColor="text1"/>
          <w:sz w:val="22"/>
          <w:szCs w:val="22"/>
        </w:rPr>
        <w:t>1</w:t>
      </w:r>
    </w:p>
    <w:p w:rsidR="00AE3EB7" w:rsidRPr="003713E7" w:rsidRDefault="003713E7" w:rsidP="003713E7">
      <w:pPr>
        <w:spacing w:before="24"/>
        <w:ind w:left="451"/>
        <w:rPr>
          <w:rFonts w:ascii="Calibri" w:eastAsia="Calibri" w:hAnsi="Calibri" w:cs="Calibri"/>
          <w:color w:val="000000" w:themeColor="text1"/>
          <w:sz w:val="22"/>
          <w:szCs w:val="22"/>
        </w:rPr>
      </w:pPr>
      <w:r w:rsidRPr="003713E7">
        <w:rPr>
          <w:rFonts w:ascii="Calibri" w:eastAsia="Calibri" w:hAnsi="Calibri" w:cs="Calibri"/>
          <w:color w:val="000000" w:themeColor="text1"/>
          <w:sz w:val="22"/>
          <w:szCs w:val="22"/>
        </w:rPr>
        <w:t>D</w:t>
      </w:r>
      <w:r w:rsidRPr="003713E7">
        <w:rPr>
          <w:rFonts w:ascii="Calibri" w:eastAsia="Calibri" w:hAnsi="Calibri" w:cs="Calibri"/>
          <w:color w:val="000000" w:themeColor="text1"/>
          <w:spacing w:val="1"/>
          <w:sz w:val="22"/>
          <w:szCs w:val="22"/>
        </w:rPr>
        <w:t>e</w:t>
      </w:r>
      <w:r w:rsidRPr="003713E7">
        <w:rPr>
          <w:rFonts w:ascii="Calibri" w:eastAsia="Calibri" w:hAnsi="Calibri" w:cs="Calibri"/>
          <w:color w:val="000000" w:themeColor="text1"/>
          <w:sz w:val="22"/>
          <w:szCs w:val="22"/>
        </w:rPr>
        <w:t>si</w:t>
      </w:r>
      <w:r w:rsidRPr="003713E7">
        <w:rPr>
          <w:rFonts w:ascii="Calibri" w:eastAsia="Calibri" w:hAnsi="Calibri" w:cs="Calibri"/>
          <w:color w:val="000000" w:themeColor="text1"/>
          <w:spacing w:val="-1"/>
          <w:sz w:val="22"/>
          <w:szCs w:val="22"/>
        </w:rPr>
        <w:t>gn</w:t>
      </w:r>
      <w:r w:rsidRPr="003713E7">
        <w:rPr>
          <w:rFonts w:ascii="Calibri" w:eastAsia="Calibri" w:hAnsi="Calibri" w:cs="Calibri"/>
          <w:color w:val="000000" w:themeColor="text1"/>
          <w:sz w:val="22"/>
          <w:szCs w:val="22"/>
        </w:rPr>
        <w:t>at</w:t>
      </w:r>
      <w:r w:rsidRPr="003713E7">
        <w:rPr>
          <w:rFonts w:ascii="Calibri" w:eastAsia="Calibri" w:hAnsi="Calibri" w:cs="Calibri"/>
          <w:color w:val="000000" w:themeColor="text1"/>
          <w:spacing w:val="1"/>
          <w:sz w:val="22"/>
          <w:szCs w:val="22"/>
        </w:rPr>
        <w:t>e</w:t>
      </w:r>
      <w:r w:rsidRPr="003713E7">
        <w:rPr>
          <w:rFonts w:ascii="Calibri" w:eastAsia="Calibri" w:hAnsi="Calibri" w:cs="Calibri"/>
          <w:color w:val="000000" w:themeColor="text1"/>
          <w:sz w:val="22"/>
          <w:szCs w:val="22"/>
        </w:rPr>
        <w:t>d as</w:t>
      </w:r>
      <w:r w:rsidRPr="003713E7">
        <w:rPr>
          <w:rFonts w:ascii="Calibri" w:eastAsia="Calibri" w:hAnsi="Calibri" w:cs="Calibri"/>
          <w:color w:val="000000" w:themeColor="text1"/>
          <w:spacing w:val="1"/>
          <w:sz w:val="22"/>
          <w:szCs w:val="22"/>
        </w:rPr>
        <w:t xml:space="preserve"> </w:t>
      </w:r>
      <w:r w:rsidRPr="003713E7">
        <w:rPr>
          <w:rFonts w:ascii="Calibri" w:eastAsia="Calibri" w:hAnsi="Calibri" w:cs="Calibri"/>
          <w:color w:val="000000" w:themeColor="text1"/>
          <w:spacing w:val="-1"/>
          <w:sz w:val="22"/>
          <w:szCs w:val="22"/>
        </w:rPr>
        <w:t>S</w:t>
      </w:r>
      <w:r w:rsidRPr="003713E7">
        <w:rPr>
          <w:rFonts w:ascii="Calibri" w:eastAsia="Calibri" w:hAnsi="Calibri" w:cs="Calibri"/>
          <w:color w:val="000000" w:themeColor="text1"/>
          <w:sz w:val="22"/>
          <w:szCs w:val="22"/>
        </w:rPr>
        <w:t>TE</w:t>
      </w:r>
      <w:r w:rsidRPr="003713E7">
        <w:rPr>
          <w:rFonts w:ascii="Calibri" w:eastAsia="Calibri" w:hAnsi="Calibri" w:cs="Calibri"/>
          <w:color w:val="000000" w:themeColor="text1"/>
          <w:spacing w:val="1"/>
          <w:sz w:val="22"/>
          <w:szCs w:val="22"/>
        </w:rPr>
        <w:t>M</w:t>
      </w:r>
      <w:r w:rsidRPr="003713E7">
        <w:rPr>
          <w:rFonts w:ascii="Calibri" w:eastAsia="Calibri" w:hAnsi="Calibri" w:cs="Calibri"/>
          <w:color w:val="000000" w:themeColor="text1"/>
          <w:sz w:val="22"/>
          <w:szCs w:val="22"/>
        </w:rPr>
        <w:t xml:space="preserve">- </w:t>
      </w:r>
      <w:r w:rsidRPr="003713E7">
        <w:rPr>
          <w:rFonts w:ascii="Calibri" w:eastAsia="Calibri" w:hAnsi="Calibri" w:cs="Calibri"/>
          <w:color w:val="000000" w:themeColor="text1"/>
          <w:spacing w:val="1"/>
          <w:sz w:val="22"/>
          <w:szCs w:val="22"/>
        </w:rPr>
        <w:t>o</w:t>
      </w:r>
      <w:r w:rsidRPr="003713E7">
        <w:rPr>
          <w:rFonts w:ascii="Calibri" w:eastAsia="Calibri" w:hAnsi="Calibri" w:cs="Calibri"/>
          <w:color w:val="000000" w:themeColor="text1"/>
          <w:sz w:val="22"/>
          <w:szCs w:val="22"/>
        </w:rPr>
        <w:t>r Gl</w:t>
      </w:r>
      <w:r w:rsidRPr="003713E7">
        <w:rPr>
          <w:rFonts w:ascii="Calibri" w:eastAsia="Calibri" w:hAnsi="Calibri" w:cs="Calibri"/>
          <w:color w:val="000000" w:themeColor="text1"/>
          <w:spacing w:val="1"/>
          <w:sz w:val="22"/>
          <w:szCs w:val="22"/>
        </w:rPr>
        <w:t>o</w:t>
      </w:r>
      <w:r w:rsidRPr="003713E7">
        <w:rPr>
          <w:rFonts w:ascii="Calibri" w:eastAsia="Calibri" w:hAnsi="Calibri" w:cs="Calibri"/>
          <w:color w:val="000000" w:themeColor="text1"/>
          <w:spacing w:val="-1"/>
          <w:sz w:val="22"/>
          <w:szCs w:val="22"/>
        </w:rPr>
        <w:t>b</w:t>
      </w:r>
      <w:r w:rsidRPr="003713E7">
        <w:rPr>
          <w:rFonts w:ascii="Calibri" w:eastAsia="Calibri" w:hAnsi="Calibri" w:cs="Calibri"/>
          <w:color w:val="000000" w:themeColor="text1"/>
          <w:sz w:val="22"/>
          <w:szCs w:val="22"/>
        </w:rPr>
        <w:t>al E</w:t>
      </w:r>
      <w:r w:rsidRPr="003713E7">
        <w:rPr>
          <w:rFonts w:ascii="Calibri" w:eastAsia="Calibri" w:hAnsi="Calibri" w:cs="Calibri"/>
          <w:color w:val="000000" w:themeColor="text1"/>
          <w:spacing w:val="-1"/>
          <w:sz w:val="22"/>
          <w:szCs w:val="22"/>
        </w:rPr>
        <w:t>du</w:t>
      </w:r>
      <w:r w:rsidRPr="003713E7">
        <w:rPr>
          <w:rFonts w:ascii="Calibri" w:eastAsia="Calibri" w:hAnsi="Calibri" w:cs="Calibri"/>
          <w:color w:val="000000" w:themeColor="text1"/>
          <w:sz w:val="22"/>
          <w:szCs w:val="22"/>
        </w:rPr>
        <w:t>cati</w:t>
      </w:r>
      <w:r w:rsidRPr="003713E7">
        <w:rPr>
          <w:rFonts w:ascii="Calibri" w:eastAsia="Calibri" w:hAnsi="Calibri" w:cs="Calibri"/>
          <w:color w:val="000000" w:themeColor="text1"/>
          <w:spacing w:val="1"/>
          <w:sz w:val="22"/>
          <w:szCs w:val="22"/>
        </w:rPr>
        <w:t>o</w:t>
      </w:r>
      <w:r w:rsidRPr="003713E7">
        <w:rPr>
          <w:rFonts w:ascii="Calibri" w:eastAsia="Calibri" w:hAnsi="Calibri" w:cs="Calibri"/>
          <w:color w:val="000000" w:themeColor="text1"/>
          <w:spacing w:val="-1"/>
          <w:sz w:val="22"/>
          <w:szCs w:val="22"/>
        </w:rPr>
        <w:t>n</w:t>
      </w:r>
      <w:r w:rsidRPr="003713E7">
        <w:rPr>
          <w:rFonts w:ascii="Calibri" w:eastAsia="Calibri" w:hAnsi="Calibri" w:cs="Calibri"/>
          <w:color w:val="000000" w:themeColor="text1"/>
          <w:sz w:val="22"/>
          <w:szCs w:val="22"/>
        </w:rPr>
        <w:t>-r</w:t>
      </w:r>
      <w:r w:rsidRPr="003713E7">
        <w:rPr>
          <w:rFonts w:ascii="Calibri" w:eastAsia="Calibri" w:hAnsi="Calibri" w:cs="Calibri"/>
          <w:color w:val="000000" w:themeColor="text1"/>
          <w:spacing w:val="1"/>
          <w:sz w:val="22"/>
          <w:szCs w:val="22"/>
        </w:rPr>
        <w:t>e</w:t>
      </w:r>
      <w:r w:rsidRPr="003713E7">
        <w:rPr>
          <w:rFonts w:ascii="Calibri" w:eastAsia="Calibri" w:hAnsi="Calibri" w:cs="Calibri"/>
          <w:color w:val="000000" w:themeColor="text1"/>
          <w:sz w:val="22"/>
          <w:szCs w:val="22"/>
        </w:rPr>
        <w:t>a</w:t>
      </w:r>
      <w:r w:rsidRPr="003713E7">
        <w:rPr>
          <w:rFonts w:ascii="Calibri" w:eastAsia="Calibri" w:hAnsi="Calibri" w:cs="Calibri"/>
          <w:color w:val="000000" w:themeColor="text1"/>
          <w:spacing w:val="-1"/>
          <w:sz w:val="22"/>
          <w:szCs w:val="22"/>
        </w:rPr>
        <w:t>d</w:t>
      </w:r>
      <w:r w:rsidRPr="003713E7">
        <w:rPr>
          <w:rFonts w:ascii="Calibri" w:eastAsia="Calibri" w:hAnsi="Calibri" w:cs="Calibri"/>
          <w:color w:val="000000" w:themeColor="text1"/>
          <w:sz w:val="22"/>
          <w:szCs w:val="22"/>
        </w:rPr>
        <w:t>y</w:t>
      </w:r>
      <w:r w:rsidR="00E77552" w:rsidRPr="000E61C9">
        <w:rPr>
          <w:rFonts w:ascii="Calibri" w:eastAsia="Calibri" w:hAnsi="Calibri" w:cs="Calibri"/>
          <w:color w:val="FF0000"/>
          <w:spacing w:val="2"/>
          <w:sz w:val="22"/>
          <w:szCs w:val="22"/>
        </w:rPr>
        <w:t xml:space="preserve"> </w:t>
      </w:r>
      <w:r w:rsidR="00E77552" w:rsidRPr="003713E7">
        <w:rPr>
          <w:rFonts w:ascii="Calibri" w:eastAsia="Calibri" w:hAnsi="Calibri" w:cs="Calibri"/>
          <w:color w:val="000000" w:themeColor="text1"/>
          <w:sz w:val="22"/>
          <w:szCs w:val="22"/>
        </w:rPr>
        <w:t>sc</w:t>
      </w:r>
      <w:r w:rsidR="00E77552" w:rsidRPr="003713E7">
        <w:rPr>
          <w:rFonts w:ascii="Calibri" w:eastAsia="Calibri" w:hAnsi="Calibri" w:cs="Calibri"/>
          <w:color w:val="000000" w:themeColor="text1"/>
          <w:spacing w:val="-1"/>
          <w:sz w:val="22"/>
          <w:szCs w:val="22"/>
        </w:rPr>
        <w:t>h</w:t>
      </w:r>
      <w:r w:rsidR="00E77552" w:rsidRPr="003713E7">
        <w:rPr>
          <w:rFonts w:ascii="Calibri" w:eastAsia="Calibri" w:hAnsi="Calibri" w:cs="Calibri"/>
          <w:color w:val="000000" w:themeColor="text1"/>
          <w:spacing w:val="1"/>
          <w:sz w:val="22"/>
          <w:szCs w:val="22"/>
        </w:rPr>
        <w:t>oo</w:t>
      </w:r>
      <w:r>
        <w:rPr>
          <w:rFonts w:ascii="Calibri" w:eastAsia="Calibri" w:hAnsi="Calibri" w:cs="Calibri"/>
          <w:color w:val="000000" w:themeColor="text1"/>
          <w:sz w:val="22"/>
          <w:szCs w:val="22"/>
        </w:rPr>
        <w:t>l</w:t>
      </w:r>
      <w:r w:rsidR="00E77552" w:rsidRPr="003713E7">
        <w:rPr>
          <w:rFonts w:ascii="Calibri" w:eastAsia="Calibri" w:hAnsi="Calibri" w:cs="Calibri"/>
          <w:color w:val="000000" w:themeColor="text1"/>
          <w:spacing w:val="1"/>
          <w:sz w:val="22"/>
          <w:szCs w:val="22"/>
        </w:rPr>
        <w:t xml:space="preserve"> </w:t>
      </w:r>
      <w:r w:rsidR="00E77552" w:rsidRPr="003713E7">
        <w:rPr>
          <w:rFonts w:ascii="Calibri" w:eastAsia="Calibri" w:hAnsi="Calibri" w:cs="Calibri"/>
          <w:color w:val="000000" w:themeColor="text1"/>
          <w:sz w:val="22"/>
          <w:szCs w:val="22"/>
        </w:rPr>
        <w:t>(R</w:t>
      </w:r>
      <w:r w:rsidR="00E77552" w:rsidRPr="003713E7">
        <w:rPr>
          <w:rFonts w:ascii="Calibri" w:eastAsia="Calibri" w:hAnsi="Calibri" w:cs="Calibri"/>
          <w:color w:val="000000" w:themeColor="text1"/>
          <w:spacing w:val="-1"/>
          <w:sz w:val="22"/>
          <w:szCs w:val="22"/>
        </w:rPr>
        <w:t>ub</w:t>
      </w:r>
      <w:r w:rsidR="00E77552" w:rsidRPr="003713E7">
        <w:rPr>
          <w:rFonts w:ascii="Calibri" w:eastAsia="Calibri" w:hAnsi="Calibri" w:cs="Calibri"/>
          <w:color w:val="000000" w:themeColor="text1"/>
          <w:sz w:val="22"/>
          <w:szCs w:val="22"/>
        </w:rPr>
        <w:t>ric</w:t>
      </w:r>
      <w:r w:rsidR="00E77552" w:rsidRPr="003713E7">
        <w:rPr>
          <w:rFonts w:ascii="Calibri" w:eastAsia="Calibri" w:hAnsi="Calibri" w:cs="Calibri"/>
          <w:color w:val="000000" w:themeColor="text1"/>
          <w:spacing w:val="1"/>
          <w:sz w:val="22"/>
          <w:szCs w:val="22"/>
        </w:rPr>
        <w:t xml:space="preserve"> </w:t>
      </w:r>
      <w:r w:rsidR="00E77552" w:rsidRPr="003713E7">
        <w:rPr>
          <w:rFonts w:ascii="Calibri" w:eastAsia="Calibri" w:hAnsi="Calibri" w:cs="Calibri"/>
          <w:color w:val="000000" w:themeColor="text1"/>
          <w:sz w:val="22"/>
          <w:szCs w:val="22"/>
        </w:rPr>
        <w:t>f</w:t>
      </w:r>
      <w:r w:rsidR="00E77552" w:rsidRPr="003713E7">
        <w:rPr>
          <w:rFonts w:ascii="Calibri" w:eastAsia="Calibri" w:hAnsi="Calibri" w:cs="Calibri"/>
          <w:color w:val="000000" w:themeColor="text1"/>
          <w:spacing w:val="1"/>
          <w:sz w:val="22"/>
          <w:szCs w:val="22"/>
        </w:rPr>
        <w:t>o</w:t>
      </w:r>
      <w:r w:rsidR="00E77552" w:rsidRPr="003713E7">
        <w:rPr>
          <w:rFonts w:ascii="Calibri" w:eastAsia="Calibri" w:hAnsi="Calibri" w:cs="Calibri"/>
          <w:color w:val="000000" w:themeColor="text1"/>
          <w:sz w:val="22"/>
          <w:szCs w:val="22"/>
        </w:rPr>
        <w:t>r Gl</w:t>
      </w:r>
      <w:r w:rsidR="00E77552" w:rsidRPr="003713E7">
        <w:rPr>
          <w:rFonts w:ascii="Calibri" w:eastAsia="Calibri" w:hAnsi="Calibri" w:cs="Calibri"/>
          <w:color w:val="000000" w:themeColor="text1"/>
          <w:spacing w:val="1"/>
          <w:sz w:val="22"/>
          <w:szCs w:val="22"/>
        </w:rPr>
        <w:t>o</w:t>
      </w:r>
      <w:r w:rsidR="00E77552" w:rsidRPr="003713E7">
        <w:rPr>
          <w:rFonts w:ascii="Calibri" w:eastAsia="Calibri" w:hAnsi="Calibri" w:cs="Calibri"/>
          <w:color w:val="000000" w:themeColor="text1"/>
          <w:spacing w:val="-1"/>
          <w:sz w:val="22"/>
          <w:szCs w:val="22"/>
        </w:rPr>
        <w:t>b</w:t>
      </w:r>
      <w:r w:rsidR="00E77552" w:rsidRPr="003713E7">
        <w:rPr>
          <w:rFonts w:ascii="Calibri" w:eastAsia="Calibri" w:hAnsi="Calibri" w:cs="Calibri"/>
          <w:color w:val="000000" w:themeColor="text1"/>
          <w:sz w:val="22"/>
          <w:szCs w:val="22"/>
        </w:rPr>
        <w:t>al E</w:t>
      </w:r>
      <w:r w:rsidR="00E77552" w:rsidRPr="003713E7">
        <w:rPr>
          <w:rFonts w:ascii="Calibri" w:eastAsia="Calibri" w:hAnsi="Calibri" w:cs="Calibri"/>
          <w:color w:val="000000" w:themeColor="text1"/>
          <w:spacing w:val="-1"/>
          <w:sz w:val="22"/>
          <w:szCs w:val="22"/>
        </w:rPr>
        <w:t>du</w:t>
      </w:r>
      <w:r w:rsidR="00E77552" w:rsidRPr="003713E7">
        <w:rPr>
          <w:rFonts w:ascii="Calibri" w:eastAsia="Calibri" w:hAnsi="Calibri" w:cs="Calibri"/>
          <w:color w:val="000000" w:themeColor="text1"/>
          <w:sz w:val="22"/>
          <w:szCs w:val="22"/>
        </w:rPr>
        <w:t>cati</w:t>
      </w:r>
      <w:r w:rsidR="00E77552" w:rsidRPr="003713E7">
        <w:rPr>
          <w:rFonts w:ascii="Calibri" w:eastAsia="Calibri" w:hAnsi="Calibri" w:cs="Calibri"/>
          <w:color w:val="000000" w:themeColor="text1"/>
          <w:spacing w:val="1"/>
          <w:sz w:val="22"/>
          <w:szCs w:val="22"/>
        </w:rPr>
        <w:t>o</w:t>
      </w:r>
      <w:r w:rsidR="00E77552" w:rsidRPr="003713E7">
        <w:rPr>
          <w:rFonts w:ascii="Calibri" w:eastAsia="Calibri" w:hAnsi="Calibri" w:cs="Calibri"/>
          <w:color w:val="000000" w:themeColor="text1"/>
          <w:spacing w:val="-1"/>
          <w:sz w:val="22"/>
          <w:szCs w:val="22"/>
        </w:rPr>
        <w:t>n</w:t>
      </w:r>
      <w:r w:rsidR="00E77552" w:rsidRPr="003713E7">
        <w:rPr>
          <w:rFonts w:ascii="Calibri" w:eastAsia="Calibri" w:hAnsi="Calibri" w:cs="Calibri"/>
          <w:color w:val="000000" w:themeColor="text1"/>
          <w:sz w:val="22"/>
          <w:szCs w:val="22"/>
        </w:rPr>
        <w:t>-r</w:t>
      </w:r>
      <w:r w:rsidR="00E77552" w:rsidRPr="003713E7">
        <w:rPr>
          <w:rFonts w:ascii="Calibri" w:eastAsia="Calibri" w:hAnsi="Calibri" w:cs="Calibri"/>
          <w:color w:val="000000" w:themeColor="text1"/>
          <w:spacing w:val="1"/>
          <w:sz w:val="22"/>
          <w:szCs w:val="22"/>
        </w:rPr>
        <w:t>e</w:t>
      </w:r>
      <w:r w:rsidR="00E77552" w:rsidRPr="003713E7">
        <w:rPr>
          <w:rFonts w:ascii="Calibri" w:eastAsia="Calibri" w:hAnsi="Calibri" w:cs="Calibri"/>
          <w:color w:val="000000" w:themeColor="text1"/>
          <w:sz w:val="22"/>
          <w:szCs w:val="22"/>
        </w:rPr>
        <w:t>a</w:t>
      </w:r>
      <w:r w:rsidR="00E77552" w:rsidRPr="003713E7">
        <w:rPr>
          <w:rFonts w:ascii="Calibri" w:eastAsia="Calibri" w:hAnsi="Calibri" w:cs="Calibri"/>
          <w:color w:val="000000" w:themeColor="text1"/>
          <w:spacing w:val="-1"/>
          <w:sz w:val="22"/>
          <w:szCs w:val="22"/>
        </w:rPr>
        <w:t>d</w:t>
      </w:r>
      <w:r w:rsidR="00E77552" w:rsidRPr="003713E7">
        <w:rPr>
          <w:rFonts w:ascii="Calibri" w:eastAsia="Calibri" w:hAnsi="Calibri" w:cs="Calibri"/>
          <w:color w:val="000000" w:themeColor="text1"/>
          <w:sz w:val="22"/>
          <w:szCs w:val="22"/>
        </w:rPr>
        <w:t>y</w:t>
      </w:r>
      <w:r w:rsidR="00E77552" w:rsidRPr="003713E7">
        <w:rPr>
          <w:rFonts w:ascii="Calibri" w:eastAsia="Calibri" w:hAnsi="Calibri" w:cs="Calibri"/>
          <w:color w:val="000000" w:themeColor="text1"/>
          <w:spacing w:val="1"/>
          <w:sz w:val="22"/>
          <w:szCs w:val="22"/>
        </w:rPr>
        <w:t xml:space="preserve"> </w:t>
      </w:r>
      <w:r w:rsidR="00E77552" w:rsidRPr="003713E7">
        <w:rPr>
          <w:rFonts w:ascii="Calibri" w:eastAsia="Calibri" w:hAnsi="Calibri" w:cs="Calibri"/>
          <w:color w:val="000000" w:themeColor="text1"/>
          <w:sz w:val="22"/>
          <w:szCs w:val="22"/>
        </w:rPr>
        <w:t>sc</w:t>
      </w:r>
      <w:r w:rsidR="00E77552" w:rsidRPr="003713E7">
        <w:rPr>
          <w:rFonts w:ascii="Calibri" w:eastAsia="Calibri" w:hAnsi="Calibri" w:cs="Calibri"/>
          <w:color w:val="000000" w:themeColor="text1"/>
          <w:spacing w:val="-1"/>
          <w:sz w:val="22"/>
          <w:szCs w:val="22"/>
        </w:rPr>
        <w:t>h</w:t>
      </w:r>
      <w:r w:rsidR="00E77552" w:rsidRPr="003713E7">
        <w:rPr>
          <w:rFonts w:ascii="Calibri" w:eastAsia="Calibri" w:hAnsi="Calibri" w:cs="Calibri"/>
          <w:color w:val="000000" w:themeColor="text1"/>
          <w:spacing w:val="1"/>
          <w:sz w:val="22"/>
          <w:szCs w:val="22"/>
        </w:rPr>
        <w:t>oo</w:t>
      </w:r>
      <w:r w:rsidR="00E77552" w:rsidRPr="003713E7">
        <w:rPr>
          <w:rFonts w:ascii="Calibri" w:eastAsia="Calibri" w:hAnsi="Calibri" w:cs="Calibri"/>
          <w:color w:val="000000" w:themeColor="text1"/>
          <w:sz w:val="22"/>
          <w:szCs w:val="22"/>
        </w:rPr>
        <w:t>ls to</w:t>
      </w:r>
      <w:r w:rsidR="00E77552" w:rsidRPr="003713E7">
        <w:rPr>
          <w:rFonts w:ascii="Calibri" w:eastAsia="Calibri" w:hAnsi="Calibri" w:cs="Calibri"/>
          <w:color w:val="000000" w:themeColor="text1"/>
          <w:spacing w:val="2"/>
          <w:sz w:val="22"/>
          <w:szCs w:val="22"/>
        </w:rPr>
        <w:t xml:space="preserve"> </w:t>
      </w:r>
      <w:r w:rsidR="00E77552" w:rsidRPr="003713E7">
        <w:rPr>
          <w:rFonts w:ascii="Calibri" w:eastAsia="Calibri" w:hAnsi="Calibri" w:cs="Calibri"/>
          <w:color w:val="000000" w:themeColor="text1"/>
          <w:spacing w:val="-1"/>
          <w:sz w:val="22"/>
          <w:szCs w:val="22"/>
        </w:rPr>
        <w:t>b</w:t>
      </w:r>
      <w:r w:rsidR="00E77552" w:rsidRPr="003713E7">
        <w:rPr>
          <w:rFonts w:ascii="Calibri" w:eastAsia="Calibri" w:hAnsi="Calibri" w:cs="Calibri"/>
          <w:color w:val="000000" w:themeColor="text1"/>
          <w:sz w:val="22"/>
          <w:szCs w:val="22"/>
        </w:rPr>
        <w:t>e</w:t>
      </w:r>
      <w:r w:rsidR="00E77552" w:rsidRPr="003713E7">
        <w:rPr>
          <w:rFonts w:ascii="Calibri" w:eastAsia="Calibri" w:hAnsi="Calibri" w:cs="Calibri"/>
          <w:color w:val="000000" w:themeColor="text1"/>
          <w:spacing w:val="1"/>
          <w:sz w:val="22"/>
          <w:szCs w:val="22"/>
        </w:rPr>
        <w:t xml:space="preserve"> e</w:t>
      </w:r>
      <w:r w:rsidR="00E77552" w:rsidRPr="003713E7">
        <w:rPr>
          <w:rFonts w:ascii="Calibri" w:eastAsia="Calibri" w:hAnsi="Calibri" w:cs="Calibri"/>
          <w:color w:val="000000" w:themeColor="text1"/>
          <w:sz w:val="22"/>
          <w:szCs w:val="22"/>
        </w:rPr>
        <w:t>sta</w:t>
      </w:r>
      <w:r w:rsidR="00E77552" w:rsidRPr="003713E7">
        <w:rPr>
          <w:rFonts w:ascii="Calibri" w:eastAsia="Calibri" w:hAnsi="Calibri" w:cs="Calibri"/>
          <w:color w:val="000000" w:themeColor="text1"/>
          <w:spacing w:val="-1"/>
          <w:sz w:val="22"/>
          <w:szCs w:val="22"/>
        </w:rPr>
        <w:t>b</w:t>
      </w:r>
      <w:r w:rsidR="00E77552" w:rsidRPr="003713E7">
        <w:rPr>
          <w:rFonts w:ascii="Calibri" w:eastAsia="Calibri" w:hAnsi="Calibri" w:cs="Calibri"/>
          <w:color w:val="000000" w:themeColor="text1"/>
          <w:sz w:val="22"/>
          <w:szCs w:val="22"/>
        </w:rPr>
        <w:t>lis</w:t>
      </w:r>
      <w:r w:rsidR="00E77552" w:rsidRPr="003713E7">
        <w:rPr>
          <w:rFonts w:ascii="Calibri" w:eastAsia="Calibri" w:hAnsi="Calibri" w:cs="Calibri"/>
          <w:color w:val="000000" w:themeColor="text1"/>
          <w:spacing w:val="-1"/>
          <w:sz w:val="22"/>
          <w:szCs w:val="22"/>
        </w:rPr>
        <w:t>h</w:t>
      </w:r>
      <w:r w:rsidR="00E77552" w:rsidRPr="003713E7">
        <w:rPr>
          <w:rFonts w:ascii="Calibri" w:eastAsia="Calibri" w:hAnsi="Calibri" w:cs="Calibri"/>
          <w:color w:val="000000" w:themeColor="text1"/>
          <w:spacing w:val="1"/>
          <w:sz w:val="22"/>
          <w:szCs w:val="22"/>
        </w:rPr>
        <w:t>e</w:t>
      </w:r>
      <w:r w:rsidR="00E77552" w:rsidRPr="003713E7">
        <w:rPr>
          <w:rFonts w:ascii="Calibri" w:eastAsia="Calibri" w:hAnsi="Calibri" w:cs="Calibri"/>
          <w:color w:val="000000" w:themeColor="text1"/>
          <w:sz w:val="22"/>
          <w:szCs w:val="22"/>
        </w:rPr>
        <w:t xml:space="preserve">d </w:t>
      </w:r>
      <w:r w:rsidR="00E77552" w:rsidRPr="003713E7">
        <w:rPr>
          <w:rFonts w:ascii="Calibri" w:eastAsia="Calibri" w:hAnsi="Calibri" w:cs="Calibri"/>
          <w:color w:val="000000" w:themeColor="text1"/>
          <w:spacing w:val="-1"/>
          <w:sz w:val="22"/>
          <w:szCs w:val="22"/>
        </w:rPr>
        <w:t>b</w:t>
      </w:r>
      <w:r w:rsidR="00E77552" w:rsidRPr="003713E7">
        <w:rPr>
          <w:rFonts w:ascii="Calibri" w:eastAsia="Calibri" w:hAnsi="Calibri" w:cs="Calibri"/>
          <w:color w:val="000000" w:themeColor="text1"/>
          <w:sz w:val="22"/>
          <w:szCs w:val="22"/>
        </w:rPr>
        <w:t>y</w:t>
      </w:r>
    </w:p>
    <w:p w:rsidR="00AE3EB7" w:rsidRDefault="00E77552">
      <w:pPr>
        <w:spacing w:before="21" w:line="260" w:lineRule="exact"/>
        <w:ind w:left="451"/>
        <w:rPr>
          <w:rFonts w:ascii="Calibri" w:eastAsia="Calibri" w:hAnsi="Calibri" w:cs="Calibri"/>
          <w:color w:val="000000" w:themeColor="text1"/>
          <w:spacing w:val="1"/>
          <w:sz w:val="22"/>
          <w:szCs w:val="22"/>
        </w:rPr>
      </w:pPr>
      <w:r w:rsidRPr="003713E7">
        <w:rPr>
          <w:rFonts w:ascii="Calibri" w:eastAsia="Calibri" w:hAnsi="Calibri" w:cs="Calibri"/>
          <w:color w:val="000000" w:themeColor="text1"/>
          <w:spacing w:val="1"/>
          <w:sz w:val="22"/>
          <w:szCs w:val="22"/>
        </w:rPr>
        <w:t>De</w:t>
      </w:r>
      <w:r w:rsidRPr="003713E7">
        <w:rPr>
          <w:rFonts w:ascii="Calibri" w:eastAsia="Calibri" w:hAnsi="Calibri" w:cs="Calibri"/>
          <w:color w:val="000000" w:themeColor="text1"/>
          <w:sz w:val="22"/>
          <w:szCs w:val="22"/>
        </w:rPr>
        <w:t>c</w:t>
      </w:r>
      <w:r w:rsidRPr="003713E7">
        <w:rPr>
          <w:rFonts w:ascii="Calibri" w:eastAsia="Calibri" w:hAnsi="Calibri" w:cs="Calibri"/>
          <w:color w:val="000000" w:themeColor="text1"/>
          <w:spacing w:val="1"/>
          <w:sz w:val="22"/>
          <w:szCs w:val="22"/>
        </w:rPr>
        <w:t>em</w:t>
      </w:r>
      <w:r w:rsidRPr="003713E7">
        <w:rPr>
          <w:rFonts w:ascii="Calibri" w:eastAsia="Calibri" w:hAnsi="Calibri" w:cs="Calibri"/>
          <w:color w:val="000000" w:themeColor="text1"/>
          <w:spacing w:val="-1"/>
          <w:sz w:val="22"/>
          <w:szCs w:val="22"/>
        </w:rPr>
        <w:t>b</w:t>
      </w:r>
      <w:r w:rsidRPr="003713E7">
        <w:rPr>
          <w:rFonts w:ascii="Calibri" w:eastAsia="Calibri" w:hAnsi="Calibri" w:cs="Calibri"/>
          <w:color w:val="000000" w:themeColor="text1"/>
          <w:spacing w:val="1"/>
          <w:sz w:val="22"/>
          <w:szCs w:val="22"/>
        </w:rPr>
        <w:t>e</w:t>
      </w:r>
      <w:r w:rsidRPr="003713E7">
        <w:rPr>
          <w:rFonts w:ascii="Calibri" w:eastAsia="Calibri" w:hAnsi="Calibri" w:cs="Calibri"/>
          <w:color w:val="000000" w:themeColor="text1"/>
          <w:sz w:val="22"/>
          <w:szCs w:val="22"/>
        </w:rPr>
        <w:t xml:space="preserve">r </w:t>
      </w:r>
      <w:r w:rsidRPr="003713E7">
        <w:rPr>
          <w:rFonts w:ascii="Calibri" w:eastAsia="Calibri" w:hAnsi="Calibri" w:cs="Calibri"/>
          <w:color w:val="000000" w:themeColor="text1"/>
          <w:spacing w:val="1"/>
          <w:sz w:val="22"/>
          <w:szCs w:val="22"/>
        </w:rPr>
        <w:t>2014</w:t>
      </w:r>
      <w:r w:rsidR="009A1E82" w:rsidRPr="003713E7">
        <w:rPr>
          <w:rFonts w:ascii="Calibri" w:eastAsia="Calibri" w:hAnsi="Calibri" w:cs="Calibri"/>
          <w:color w:val="000000" w:themeColor="text1"/>
          <w:spacing w:val="1"/>
          <w:sz w:val="22"/>
          <w:szCs w:val="22"/>
        </w:rPr>
        <w:t xml:space="preserve"> by SBE</w:t>
      </w:r>
      <w:r w:rsidRPr="003713E7">
        <w:rPr>
          <w:rFonts w:ascii="Calibri" w:eastAsia="Calibri" w:hAnsi="Calibri" w:cs="Calibri"/>
          <w:color w:val="000000" w:themeColor="text1"/>
          <w:spacing w:val="1"/>
          <w:sz w:val="22"/>
          <w:szCs w:val="22"/>
        </w:rPr>
        <w:t>)</w:t>
      </w:r>
    </w:p>
    <w:p w:rsidR="00620170" w:rsidRDefault="00620170">
      <w:pPr>
        <w:spacing w:before="21" w:line="260" w:lineRule="exact"/>
        <w:ind w:left="45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620170" w:rsidTr="00694551">
        <w:tc>
          <w:tcPr>
            <w:tcW w:w="1885" w:type="dxa"/>
          </w:tcPr>
          <w:p w:rsidR="00620170" w:rsidRPr="00F758D3" w:rsidRDefault="00620170" w:rsidP="00694551">
            <w:pPr>
              <w:rPr>
                <w:b/>
              </w:rPr>
            </w:pPr>
            <w:r>
              <w:rPr>
                <w:b/>
              </w:rPr>
              <w:t>Measure Values</w:t>
            </w:r>
          </w:p>
        </w:tc>
        <w:tc>
          <w:tcPr>
            <w:tcW w:w="1062" w:type="dxa"/>
          </w:tcPr>
          <w:p w:rsidR="00620170" w:rsidRPr="00F758D3" w:rsidRDefault="00620170" w:rsidP="00694551">
            <w:pPr>
              <w:jc w:val="center"/>
              <w:rPr>
                <w:b/>
              </w:rPr>
            </w:pPr>
            <w:r w:rsidRPr="00F758D3">
              <w:rPr>
                <w:b/>
              </w:rPr>
              <w:t>2012-13</w:t>
            </w:r>
          </w:p>
        </w:tc>
        <w:tc>
          <w:tcPr>
            <w:tcW w:w="1355" w:type="dxa"/>
          </w:tcPr>
          <w:p w:rsidR="00620170" w:rsidRPr="00F758D3" w:rsidRDefault="00620170" w:rsidP="00694551">
            <w:pPr>
              <w:jc w:val="center"/>
              <w:rPr>
                <w:b/>
              </w:rPr>
            </w:pPr>
            <w:r w:rsidRPr="00F758D3">
              <w:rPr>
                <w:b/>
              </w:rPr>
              <w:t>2013-14</w:t>
            </w:r>
          </w:p>
        </w:tc>
        <w:tc>
          <w:tcPr>
            <w:tcW w:w="1355" w:type="dxa"/>
          </w:tcPr>
          <w:p w:rsidR="00620170" w:rsidRPr="00F758D3" w:rsidRDefault="00620170" w:rsidP="00694551">
            <w:pPr>
              <w:jc w:val="center"/>
              <w:rPr>
                <w:b/>
              </w:rPr>
            </w:pPr>
            <w:r w:rsidRPr="00F758D3">
              <w:rPr>
                <w:b/>
              </w:rPr>
              <w:t>2014-15</w:t>
            </w:r>
          </w:p>
        </w:tc>
        <w:tc>
          <w:tcPr>
            <w:tcW w:w="1355" w:type="dxa"/>
          </w:tcPr>
          <w:p w:rsidR="00620170" w:rsidRPr="00F758D3" w:rsidRDefault="00620170" w:rsidP="00694551">
            <w:pPr>
              <w:jc w:val="center"/>
              <w:rPr>
                <w:b/>
              </w:rPr>
            </w:pPr>
            <w:r w:rsidRPr="00F758D3">
              <w:rPr>
                <w:b/>
              </w:rPr>
              <w:t>2015-16</w:t>
            </w:r>
          </w:p>
        </w:tc>
        <w:tc>
          <w:tcPr>
            <w:tcW w:w="1356" w:type="dxa"/>
          </w:tcPr>
          <w:p w:rsidR="00620170" w:rsidRPr="00F758D3" w:rsidRDefault="00620170" w:rsidP="00694551">
            <w:pPr>
              <w:jc w:val="center"/>
              <w:rPr>
                <w:b/>
              </w:rPr>
            </w:pPr>
            <w:r w:rsidRPr="00F758D3">
              <w:rPr>
                <w:b/>
              </w:rPr>
              <w:t>2016-17</w:t>
            </w:r>
          </w:p>
        </w:tc>
        <w:tc>
          <w:tcPr>
            <w:tcW w:w="1356" w:type="dxa"/>
          </w:tcPr>
          <w:p w:rsidR="00620170" w:rsidRPr="00F758D3" w:rsidRDefault="00620170" w:rsidP="00694551">
            <w:pPr>
              <w:jc w:val="center"/>
              <w:rPr>
                <w:b/>
              </w:rPr>
            </w:pPr>
            <w:r w:rsidRPr="00F758D3">
              <w:rPr>
                <w:b/>
              </w:rPr>
              <w:t>2017-18</w:t>
            </w:r>
          </w:p>
        </w:tc>
      </w:tr>
      <w:tr w:rsidR="00620170" w:rsidTr="00694551">
        <w:tc>
          <w:tcPr>
            <w:tcW w:w="1885" w:type="dxa"/>
          </w:tcPr>
          <w:p w:rsidR="00620170" w:rsidRDefault="00620170" w:rsidP="00694551">
            <w:r>
              <w:t>Proposed Targets</w:t>
            </w:r>
          </w:p>
        </w:tc>
        <w:tc>
          <w:tcPr>
            <w:tcW w:w="1062" w:type="dxa"/>
          </w:tcPr>
          <w:p w:rsidR="00620170" w:rsidRDefault="00620170" w:rsidP="00694551">
            <w:pPr>
              <w:jc w:val="center"/>
            </w:pPr>
            <w:r>
              <w:t>NA</w:t>
            </w:r>
          </w:p>
        </w:tc>
        <w:tc>
          <w:tcPr>
            <w:tcW w:w="1355" w:type="dxa"/>
          </w:tcPr>
          <w:p w:rsidR="00620170" w:rsidRDefault="00620170" w:rsidP="00694551">
            <w:pPr>
              <w:jc w:val="center"/>
            </w:pPr>
            <w:r>
              <w:t>NA</w:t>
            </w:r>
          </w:p>
        </w:tc>
        <w:tc>
          <w:tcPr>
            <w:tcW w:w="1355" w:type="dxa"/>
          </w:tcPr>
          <w:p w:rsidR="00620170" w:rsidRDefault="00620170" w:rsidP="00694551">
            <w:pPr>
              <w:jc w:val="center"/>
            </w:pPr>
            <w:r>
              <w:t>NA</w:t>
            </w:r>
          </w:p>
        </w:tc>
        <w:tc>
          <w:tcPr>
            <w:tcW w:w="1355" w:type="dxa"/>
          </w:tcPr>
          <w:p w:rsidR="00620170" w:rsidRDefault="00620170" w:rsidP="00694551">
            <w:pPr>
              <w:jc w:val="center"/>
            </w:pPr>
            <w:r>
              <w:t>TBA</w:t>
            </w:r>
          </w:p>
        </w:tc>
        <w:tc>
          <w:tcPr>
            <w:tcW w:w="1356" w:type="dxa"/>
          </w:tcPr>
          <w:p w:rsidR="00620170" w:rsidRDefault="00620170" w:rsidP="00694551">
            <w:pPr>
              <w:jc w:val="center"/>
            </w:pPr>
            <w:r>
              <w:t>TBA</w:t>
            </w:r>
          </w:p>
        </w:tc>
        <w:tc>
          <w:tcPr>
            <w:tcW w:w="1356" w:type="dxa"/>
          </w:tcPr>
          <w:p w:rsidR="00620170" w:rsidRDefault="00620170" w:rsidP="00694551">
            <w:pPr>
              <w:jc w:val="center"/>
            </w:pPr>
            <w:r>
              <w:t>TBA</w:t>
            </w:r>
          </w:p>
        </w:tc>
      </w:tr>
      <w:tr w:rsidR="00620170" w:rsidTr="00694551">
        <w:tc>
          <w:tcPr>
            <w:tcW w:w="1885" w:type="dxa"/>
          </w:tcPr>
          <w:p w:rsidR="00620170" w:rsidRDefault="00620170" w:rsidP="00694551">
            <w:r>
              <w:t>Actual Results</w:t>
            </w:r>
          </w:p>
        </w:tc>
        <w:tc>
          <w:tcPr>
            <w:tcW w:w="1062" w:type="dxa"/>
          </w:tcPr>
          <w:p w:rsidR="00620170" w:rsidRDefault="00620170" w:rsidP="00694551">
            <w:pPr>
              <w:jc w:val="center"/>
            </w:pPr>
            <w:r>
              <w:t>NA</w:t>
            </w:r>
          </w:p>
        </w:tc>
        <w:tc>
          <w:tcPr>
            <w:tcW w:w="1355" w:type="dxa"/>
          </w:tcPr>
          <w:p w:rsidR="00620170" w:rsidRDefault="00620170" w:rsidP="00694551">
            <w:pPr>
              <w:jc w:val="center"/>
            </w:pPr>
            <w:r>
              <w:t>NA</w:t>
            </w:r>
          </w:p>
        </w:tc>
        <w:tc>
          <w:tcPr>
            <w:tcW w:w="1355" w:type="dxa"/>
          </w:tcPr>
          <w:p w:rsidR="00620170" w:rsidRDefault="00620170" w:rsidP="00694551">
            <w:pPr>
              <w:jc w:val="center"/>
            </w:pPr>
            <w:r>
              <w:t>NA</w:t>
            </w:r>
          </w:p>
        </w:tc>
        <w:tc>
          <w:tcPr>
            <w:tcW w:w="1355" w:type="dxa"/>
          </w:tcPr>
          <w:p w:rsidR="00620170" w:rsidRDefault="00620170" w:rsidP="00694551">
            <w:pPr>
              <w:jc w:val="center"/>
            </w:pPr>
            <w:r>
              <w:t>NO</w:t>
            </w:r>
          </w:p>
        </w:tc>
        <w:tc>
          <w:tcPr>
            <w:tcW w:w="1356" w:type="dxa"/>
          </w:tcPr>
          <w:p w:rsidR="00620170" w:rsidRDefault="00620170" w:rsidP="00694551">
            <w:pPr>
              <w:jc w:val="center"/>
            </w:pPr>
            <w:r>
              <w:t>NO</w:t>
            </w:r>
          </w:p>
        </w:tc>
        <w:tc>
          <w:tcPr>
            <w:tcW w:w="1356" w:type="dxa"/>
          </w:tcPr>
          <w:p w:rsidR="00620170" w:rsidRDefault="00620170" w:rsidP="00694551">
            <w:pPr>
              <w:jc w:val="center"/>
            </w:pPr>
            <w:r>
              <w:t>NO</w:t>
            </w:r>
          </w:p>
        </w:tc>
      </w:tr>
    </w:tbl>
    <w:p w:rsidR="00620170" w:rsidRDefault="00620170" w:rsidP="00620170">
      <w:pPr>
        <w:spacing w:line="200" w:lineRule="exact"/>
        <w:rPr>
          <w:color w:val="000000" w:themeColor="text1"/>
        </w:rPr>
      </w:pPr>
    </w:p>
    <w:p w:rsidR="00620170" w:rsidRPr="003713E7" w:rsidRDefault="00620170">
      <w:pPr>
        <w:spacing w:before="21" w:line="260" w:lineRule="exact"/>
        <w:ind w:left="451"/>
        <w:rPr>
          <w:rFonts w:ascii="Calibri" w:eastAsia="Calibri" w:hAnsi="Calibri" w:cs="Calibri"/>
          <w:color w:val="000000" w:themeColor="text1"/>
          <w:sz w:val="22"/>
          <w:szCs w:val="22"/>
        </w:rPr>
      </w:pPr>
    </w:p>
    <w:p w:rsidR="00AE3EB7" w:rsidRPr="003713E7" w:rsidRDefault="00E77552" w:rsidP="00521BA0">
      <w:pPr>
        <w:spacing w:line="220" w:lineRule="exact"/>
        <w:rPr>
          <w:rFonts w:ascii="Calibri" w:eastAsia="Calibri" w:hAnsi="Calibri" w:cs="Calibri"/>
          <w:color w:val="000000" w:themeColor="text1"/>
          <w:sz w:val="22"/>
          <w:szCs w:val="22"/>
        </w:rPr>
        <w:sectPr w:rsidR="00AE3EB7" w:rsidRPr="003713E7">
          <w:pgSz w:w="15860" w:h="12240" w:orient="landscape"/>
          <w:pgMar w:top="1100" w:right="2080" w:bottom="280" w:left="1920" w:header="0" w:footer="493" w:gutter="0"/>
          <w:cols w:space="720"/>
        </w:sectPr>
      </w:pPr>
      <w:r w:rsidRPr="003713E7">
        <w:rPr>
          <w:rFonts w:ascii="Calibri" w:eastAsia="Calibri" w:hAnsi="Calibri" w:cs="Calibri"/>
          <w:color w:val="000000" w:themeColor="text1"/>
          <w:spacing w:val="-1"/>
          <w:position w:val="1"/>
          <w:sz w:val="22"/>
          <w:szCs w:val="22"/>
        </w:rPr>
        <w:t>N</w:t>
      </w:r>
      <w:r w:rsidRPr="003713E7">
        <w:rPr>
          <w:rFonts w:ascii="Calibri" w:eastAsia="Calibri" w:hAnsi="Calibri" w:cs="Calibri"/>
          <w:color w:val="000000" w:themeColor="text1"/>
          <w:position w:val="1"/>
          <w:sz w:val="22"/>
          <w:szCs w:val="22"/>
        </w:rPr>
        <w:t xml:space="preserve">OTE: </w:t>
      </w:r>
      <w:r w:rsidRPr="003713E7">
        <w:rPr>
          <w:rFonts w:ascii="Calibri" w:eastAsia="Calibri" w:hAnsi="Calibri" w:cs="Calibri"/>
          <w:color w:val="000000" w:themeColor="text1"/>
          <w:spacing w:val="2"/>
          <w:position w:val="1"/>
          <w:sz w:val="22"/>
          <w:szCs w:val="22"/>
        </w:rPr>
        <w:t xml:space="preserve"> </w:t>
      </w:r>
      <w:r w:rsidRPr="003713E7">
        <w:rPr>
          <w:rFonts w:ascii="Calibri" w:eastAsia="Calibri" w:hAnsi="Calibri" w:cs="Calibri"/>
          <w:color w:val="000000" w:themeColor="text1"/>
          <w:position w:val="1"/>
          <w:sz w:val="22"/>
          <w:szCs w:val="22"/>
        </w:rPr>
        <w:t>Bas</w:t>
      </w:r>
      <w:r w:rsidRPr="003713E7">
        <w:rPr>
          <w:rFonts w:ascii="Calibri" w:eastAsia="Calibri" w:hAnsi="Calibri" w:cs="Calibri"/>
          <w:color w:val="000000" w:themeColor="text1"/>
          <w:spacing w:val="1"/>
          <w:position w:val="1"/>
          <w:sz w:val="22"/>
          <w:szCs w:val="22"/>
        </w:rPr>
        <w:t>e</w:t>
      </w:r>
      <w:r w:rsidRPr="003713E7">
        <w:rPr>
          <w:rFonts w:ascii="Calibri" w:eastAsia="Calibri" w:hAnsi="Calibri" w:cs="Calibri"/>
          <w:color w:val="000000" w:themeColor="text1"/>
          <w:position w:val="1"/>
          <w:sz w:val="22"/>
          <w:szCs w:val="22"/>
        </w:rPr>
        <w:t>li</w:t>
      </w:r>
      <w:r w:rsidRPr="003713E7">
        <w:rPr>
          <w:rFonts w:ascii="Calibri" w:eastAsia="Calibri" w:hAnsi="Calibri" w:cs="Calibri"/>
          <w:color w:val="000000" w:themeColor="text1"/>
          <w:spacing w:val="-1"/>
          <w:position w:val="1"/>
          <w:sz w:val="22"/>
          <w:szCs w:val="22"/>
        </w:rPr>
        <w:t>n</w:t>
      </w:r>
      <w:r w:rsidRPr="003713E7">
        <w:rPr>
          <w:rFonts w:ascii="Calibri" w:eastAsia="Calibri" w:hAnsi="Calibri" w:cs="Calibri"/>
          <w:color w:val="000000" w:themeColor="text1"/>
          <w:position w:val="1"/>
          <w:sz w:val="22"/>
          <w:szCs w:val="22"/>
        </w:rPr>
        <w:t>e</w:t>
      </w:r>
      <w:r w:rsidRPr="003713E7">
        <w:rPr>
          <w:rFonts w:ascii="Calibri" w:eastAsia="Calibri" w:hAnsi="Calibri" w:cs="Calibri"/>
          <w:color w:val="000000" w:themeColor="text1"/>
          <w:spacing w:val="1"/>
          <w:position w:val="1"/>
          <w:sz w:val="22"/>
          <w:szCs w:val="22"/>
        </w:rPr>
        <w:t xml:space="preserve"> </w:t>
      </w:r>
      <w:r w:rsidRPr="003713E7">
        <w:rPr>
          <w:rFonts w:ascii="Calibri" w:eastAsia="Calibri" w:hAnsi="Calibri" w:cs="Calibri"/>
          <w:color w:val="000000" w:themeColor="text1"/>
          <w:spacing w:val="-1"/>
          <w:position w:val="1"/>
          <w:sz w:val="22"/>
          <w:szCs w:val="22"/>
        </w:rPr>
        <w:t>d</w:t>
      </w:r>
      <w:r w:rsidRPr="003713E7">
        <w:rPr>
          <w:rFonts w:ascii="Calibri" w:eastAsia="Calibri" w:hAnsi="Calibri" w:cs="Calibri"/>
          <w:color w:val="000000" w:themeColor="text1"/>
          <w:position w:val="1"/>
          <w:sz w:val="22"/>
          <w:szCs w:val="22"/>
        </w:rPr>
        <w:t xml:space="preserve">ata will </w:t>
      </w:r>
      <w:r w:rsidRPr="003713E7">
        <w:rPr>
          <w:rFonts w:ascii="Calibri" w:eastAsia="Calibri" w:hAnsi="Calibri" w:cs="Calibri"/>
          <w:color w:val="000000" w:themeColor="text1"/>
          <w:spacing w:val="-1"/>
          <w:position w:val="1"/>
          <w:sz w:val="22"/>
          <w:szCs w:val="22"/>
        </w:rPr>
        <w:t>b</w:t>
      </w:r>
      <w:r w:rsidRPr="003713E7">
        <w:rPr>
          <w:rFonts w:ascii="Calibri" w:eastAsia="Calibri" w:hAnsi="Calibri" w:cs="Calibri"/>
          <w:color w:val="000000" w:themeColor="text1"/>
          <w:position w:val="1"/>
          <w:sz w:val="22"/>
          <w:szCs w:val="22"/>
        </w:rPr>
        <w:t>e</w:t>
      </w:r>
      <w:r w:rsidRPr="003713E7">
        <w:rPr>
          <w:rFonts w:ascii="Calibri" w:eastAsia="Calibri" w:hAnsi="Calibri" w:cs="Calibri"/>
          <w:color w:val="000000" w:themeColor="text1"/>
          <w:spacing w:val="1"/>
          <w:position w:val="1"/>
          <w:sz w:val="22"/>
          <w:szCs w:val="22"/>
        </w:rPr>
        <w:t xml:space="preserve"> </w:t>
      </w:r>
      <w:r w:rsidRPr="003713E7">
        <w:rPr>
          <w:rFonts w:ascii="Calibri" w:eastAsia="Calibri" w:hAnsi="Calibri" w:cs="Calibri"/>
          <w:color w:val="000000" w:themeColor="text1"/>
          <w:position w:val="1"/>
          <w:sz w:val="22"/>
          <w:szCs w:val="22"/>
        </w:rPr>
        <w:t>c</w:t>
      </w:r>
      <w:r w:rsidRPr="003713E7">
        <w:rPr>
          <w:rFonts w:ascii="Calibri" w:eastAsia="Calibri" w:hAnsi="Calibri" w:cs="Calibri"/>
          <w:color w:val="000000" w:themeColor="text1"/>
          <w:spacing w:val="1"/>
          <w:position w:val="1"/>
          <w:sz w:val="22"/>
          <w:szCs w:val="22"/>
        </w:rPr>
        <w:t>o</w:t>
      </w:r>
      <w:r w:rsidRPr="003713E7">
        <w:rPr>
          <w:rFonts w:ascii="Calibri" w:eastAsia="Calibri" w:hAnsi="Calibri" w:cs="Calibri"/>
          <w:color w:val="000000" w:themeColor="text1"/>
          <w:position w:val="1"/>
          <w:sz w:val="22"/>
          <w:szCs w:val="22"/>
        </w:rPr>
        <w:t>llect</w:t>
      </w:r>
      <w:r w:rsidRPr="003713E7">
        <w:rPr>
          <w:rFonts w:ascii="Calibri" w:eastAsia="Calibri" w:hAnsi="Calibri" w:cs="Calibri"/>
          <w:color w:val="000000" w:themeColor="text1"/>
          <w:spacing w:val="1"/>
          <w:position w:val="1"/>
          <w:sz w:val="22"/>
          <w:szCs w:val="22"/>
        </w:rPr>
        <w:t>e</w:t>
      </w:r>
      <w:r w:rsidRPr="003713E7">
        <w:rPr>
          <w:rFonts w:ascii="Calibri" w:eastAsia="Calibri" w:hAnsi="Calibri" w:cs="Calibri"/>
          <w:color w:val="000000" w:themeColor="text1"/>
          <w:position w:val="1"/>
          <w:sz w:val="22"/>
          <w:szCs w:val="22"/>
        </w:rPr>
        <w:t>d in</w:t>
      </w:r>
      <w:r w:rsidRPr="003713E7">
        <w:rPr>
          <w:rFonts w:ascii="Calibri" w:eastAsia="Calibri" w:hAnsi="Calibri" w:cs="Calibri"/>
          <w:color w:val="000000" w:themeColor="text1"/>
          <w:spacing w:val="1"/>
          <w:position w:val="1"/>
          <w:sz w:val="22"/>
          <w:szCs w:val="22"/>
        </w:rPr>
        <w:t xml:space="preserve"> 2014</w:t>
      </w:r>
      <w:r w:rsidRPr="003713E7">
        <w:rPr>
          <w:rFonts w:ascii="Calibri" w:eastAsia="Calibri" w:hAnsi="Calibri" w:cs="Calibri"/>
          <w:color w:val="000000" w:themeColor="text1"/>
          <w:position w:val="1"/>
          <w:sz w:val="22"/>
          <w:szCs w:val="22"/>
        </w:rPr>
        <w:t>-</w:t>
      </w:r>
      <w:r w:rsidRPr="003713E7">
        <w:rPr>
          <w:rFonts w:ascii="Calibri" w:eastAsia="Calibri" w:hAnsi="Calibri" w:cs="Calibri"/>
          <w:color w:val="000000" w:themeColor="text1"/>
          <w:spacing w:val="1"/>
          <w:position w:val="1"/>
          <w:sz w:val="22"/>
          <w:szCs w:val="22"/>
        </w:rPr>
        <w:t>15</w:t>
      </w:r>
    </w:p>
    <w:p w:rsidR="00AE3EB7" w:rsidRPr="000E61C9" w:rsidRDefault="00AE3EB7">
      <w:pPr>
        <w:spacing w:before="6" w:line="120" w:lineRule="exact"/>
        <w:rPr>
          <w:color w:val="FF0000"/>
          <w:sz w:val="13"/>
          <w:szCs w:val="13"/>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C836F1" w:rsidRDefault="00E77552">
      <w:pPr>
        <w:spacing w:before="16"/>
        <w:ind w:left="112"/>
        <w:rPr>
          <w:rFonts w:ascii="Calibri" w:eastAsia="Calibri" w:hAnsi="Calibri" w:cs="Calibri"/>
          <w:color w:val="000000" w:themeColor="text1"/>
          <w:sz w:val="22"/>
          <w:szCs w:val="22"/>
        </w:rPr>
      </w:pPr>
      <w:r w:rsidRPr="00C836F1">
        <w:rPr>
          <w:rFonts w:ascii="Calibri" w:eastAsia="Calibri" w:hAnsi="Calibri" w:cs="Calibri"/>
          <w:b/>
          <w:color w:val="000000" w:themeColor="text1"/>
          <w:spacing w:val="-1"/>
          <w:sz w:val="22"/>
          <w:szCs w:val="22"/>
        </w:rPr>
        <w:t>Mea</w:t>
      </w:r>
      <w:r w:rsidRPr="00C836F1">
        <w:rPr>
          <w:rFonts w:ascii="Calibri" w:eastAsia="Calibri" w:hAnsi="Calibri" w:cs="Calibri"/>
          <w:b/>
          <w:color w:val="000000" w:themeColor="text1"/>
          <w:spacing w:val="1"/>
          <w:sz w:val="22"/>
          <w:szCs w:val="22"/>
        </w:rPr>
        <w:t>s</w:t>
      </w:r>
      <w:r w:rsidRPr="00C836F1">
        <w:rPr>
          <w:rFonts w:ascii="Calibri" w:eastAsia="Calibri" w:hAnsi="Calibri" w:cs="Calibri"/>
          <w:b/>
          <w:color w:val="000000" w:themeColor="text1"/>
          <w:spacing w:val="-1"/>
          <w:sz w:val="22"/>
          <w:szCs w:val="22"/>
        </w:rPr>
        <w:t>u</w:t>
      </w:r>
      <w:r w:rsidRPr="00C836F1">
        <w:rPr>
          <w:rFonts w:ascii="Calibri" w:eastAsia="Calibri" w:hAnsi="Calibri" w:cs="Calibri"/>
          <w:b/>
          <w:color w:val="000000" w:themeColor="text1"/>
          <w:spacing w:val="1"/>
          <w:sz w:val="22"/>
          <w:szCs w:val="22"/>
        </w:rPr>
        <w:t>r</w:t>
      </w:r>
      <w:r w:rsidRPr="00C836F1">
        <w:rPr>
          <w:rFonts w:ascii="Calibri" w:eastAsia="Calibri" w:hAnsi="Calibri" w:cs="Calibri"/>
          <w:b/>
          <w:color w:val="000000" w:themeColor="text1"/>
          <w:sz w:val="22"/>
          <w:szCs w:val="22"/>
        </w:rPr>
        <w:t xml:space="preserve">e </w:t>
      </w:r>
      <w:r w:rsidRPr="00C836F1">
        <w:rPr>
          <w:rFonts w:ascii="Calibri" w:eastAsia="Calibri" w:hAnsi="Calibri" w:cs="Calibri"/>
          <w:b/>
          <w:color w:val="000000" w:themeColor="text1"/>
          <w:spacing w:val="1"/>
          <w:sz w:val="22"/>
          <w:szCs w:val="22"/>
        </w:rPr>
        <w:t>2.3.</w:t>
      </w:r>
      <w:r w:rsidRPr="00C836F1">
        <w:rPr>
          <w:rFonts w:ascii="Calibri" w:eastAsia="Calibri" w:hAnsi="Calibri" w:cs="Calibri"/>
          <w:b/>
          <w:color w:val="000000" w:themeColor="text1"/>
          <w:sz w:val="22"/>
          <w:szCs w:val="22"/>
        </w:rPr>
        <w:t>2</w:t>
      </w:r>
    </w:p>
    <w:p w:rsidR="00AE3EB7" w:rsidRDefault="00E77552">
      <w:pPr>
        <w:spacing w:before="22" w:line="260" w:lineRule="exact"/>
        <w:ind w:left="451"/>
        <w:rPr>
          <w:rFonts w:ascii="Calibri" w:eastAsia="Calibri" w:hAnsi="Calibri" w:cs="Calibri"/>
          <w:color w:val="000000" w:themeColor="text1"/>
          <w:sz w:val="22"/>
          <w:szCs w:val="22"/>
        </w:rPr>
      </w:pPr>
      <w:r w:rsidRPr="00C836F1">
        <w:rPr>
          <w:rFonts w:ascii="Calibri" w:eastAsia="Calibri" w:hAnsi="Calibri" w:cs="Calibri"/>
          <w:color w:val="000000" w:themeColor="text1"/>
          <w:spacing w:val="1"/>
          <w:sz w:val="22"/>
          <w:szCs w:val="22"/>
        </w:rPr>
        <w:t>P</w:t>
      </w:r>
      <w:r w:rsidRPr="00C836F1">
        <w:rPr>
          <w:rFonts w:ascii="Calibri" w:eastAsia="Calibri" w:hAnsi="Calibri" w:cs="Calibri"/>
          <w:color w:val="000000" w:themeColor="text1"/>
          <w:sz w:val="22"/>
          <w:szCs w:val="22"/>
        </w:rPr>
        <w:t>erce</w:t>
      </w:r>
      <w:r w:rsidRPr="00C836F1">
        <w:rPr>
          <w:rFonts w:ascii="Calibri" w:eastAsia="Calibri" w:hAnsi="Calibri" w:cs="Calibri"/>
          <w:color w:val="000000" w:themeColor="text1"/>
          <w:spacing w:val="-1"/>
          <w:sz w:val="22"/>
          <w:szCs w:val="22"/>
        </w:rPr>
        <w:t>n</w:t>
      </w:r>
      <w:r w:rsidRPr="00C836F1">
        <w:rPr>
          <w:rFonts w:ascii="Calibri" w:eastAsia="Calibri" w:hAnsi="Calibri" w:cs="Calibri"/>
          <w:color w:val="000000" w:themeColor="text1"/>
          <w:sz w:val="22"/>
          <w:szCs w:val="22"/>
        </w:rPr>
        <w:t>ta</w:t>
      </w:r>
      <w:r w:rsidRPr="00C836F1">
        <w:rPr>
          <w:rFonts w:ascii="Calibri" w:eastAsia="Calibri" w:hAnsi="Calibri" w:cs="Calibri"/>
          <w:color w:val="000000" w:themeColor="text1"/>
          <w:spacing w:val="-1"/>
          <w:sz w:val="22"/>
          <w:szCs w:val="22"/>
        </w:rPr>
        <w:t>g</w:t>
      </w:r>
      <w:r w:rsidRPr="00C836F1">
        <w:rPr>
          <w:rFonts w:ascii="Calibri" w:eastAsia="Calibri" w:hAnsi="Calibri" w:cs="Calibri"/>
          <w:color w:val="000000" w:themeColor="text1"/>
          <w:sz w:val="22"/>
          <w:szCs w:val="22"/>
        </w:rPr>
        <w:t>e</w:t>
      </w:r>
      <w:r w:rsidRPr="00C836F1">
        <w:rPr>
          <w:rFonts w:ascii="Calibri" w:eastAsia="Calibri" w:hAnsi="Calibri" w:cs="Calibri"/>
          <w:color w:val="000000" w:themeColor="text1"/>
          <w:spacing w:val="1"/>
          <w:sz w:val="22"/>
          <w:szCs w:val="22"/>
        </w:rPr>
        <w:t xml:space="preserve"> o</w:t>
      </w:r>
      <w:r w:rsidRPr="00C836F1">
        <w:rPr>
          <w:rFonts w:ascii="Calibri" w:eastAsia="Calibri" w:hAnsi="Calibri" w:cs="Calibri"/>
          <w:color w:val="000000" w:themeColor="text1"/>
          <w:sz w:val="22"/>
          <w:szCs w:val="22"/>
        </w:rPr>
        <w:t xml:space="preserve">f </w:t>
      </w:r>
      <w:r w:rsidR="008E3FC0">
        <w:rPr>
          <w:rFonts w:ascii="Calibri" w:eastAsia="Calibri" w:hAnsi="Calibri" w:cs="Calibri"/>
          <w:color w:val="000000" w:themeColor="text1"/>
          <w:spacing w:val="-1"/>
          <w:sz w:val="22"/>
          <w:szCs w:val="22"/>
        </w:rPr>
        <w:t>students with</w:t>
      </w:r>
      <w:r w:rsidR="00C836F1" w:rsidRPr="00C836F1">
        <w:rPr>
          <w:rFonts w:ascii="Calibri" w:eastAsia="Calibri" w:hAnsi="Calibri" w:cs="Calibri"/>
          <w:color w:val="000000" w:themeColor="text1"/>
          <w:spacing w:val="1"/>
          <w:sz w:val="22"/>
          <w:szCs w:val="22"/>
        </w:rPr>
        <w:t xml:space="preserve"> </w:t>
      </w:r>
      <w:r w:rsidRPr="00C836F1">
        <w:rPr>
          <w:rFonts w:ascii="Calibri" w:eastAsia="Calibri" w:hAnsi="Calibri" w:cs="Calibri"/>
          <w:color w:val="000000" w:themeColor="text1"/>
          <w:sz w:val="22"/>
          <w:szCs w:val="22"/>
        </w:rPr>
        <w:t>flexi</w:t>
      </w:r>
      <w:r w:rsidRPr="00C836F1">
        <w:rPr>
          <w:rFonts w:ascii="Calibri" w:eastAsia="Calibri" w:hAnsi="Calibri" w:cs="Calibri"/>
          <w:color w:val="000000" w:themeColor="text1"/>
          <w:spacing w:val="-1"/>
          <w:sz w:val="22"/>
          <w:szCs w:val="22"/>
        </w:rPr>
        <w:t>b</w:t>
      </w:r>
      <w:r w:rsidRPr="00C836F1">
        <w:rPr>
          <w:rFonts w:ascii="Calibri" w:eastAsia="Calibri" w:hAnsi="Calibri" w:cs="Calibri"/>
          <w:color w:val="000000" w:themeColor="text1"/>
          <w:sz w:val="22"/>
          <w:szCs w:val="22"/>
        </w:rPr>
        <w:t>le</w:t>
      </w:r>
      <w:r w:rsidRPr="00C836F1">
        <w:rPr>
          <w:rFonts w:ascii="Calibri" w:eastAsia="Calibri" w:hAnsi="Calibri" w:cs="Calibri"/>
          <w:color w:val="000000" w:themeColor="text1"/>
          <w:spacing w:val="1"/>
          <w:sz w:val="22"/>
          <w:szCs w:val="22"/>
        </w:rPr>
        <w:t xml:space="preserve"> </w:t>
      </w:r>
      <w:r w:rsidRPr="00C836F1">
        <w:rPr>
          <w:rFonts w:ascii="Calibri" w:eastAsia="Calibri" w:hAnsi="Calibri" w:cs="Calibri"/>
          <w:color w:val="000000" w:themeColor="text1"/>
          <w:sz w:val="22"/>
          <w:szCs w:val="22"/>
        </w:rPr>
        <w:t>st</w:t>
      </w:r>
      <w:r w:rsidRPr="00C836F1">
        <w:rPr>
          <w:rFonts w:ascii="Calibri" w:eastAsia="Calibri" w:hAnsi="Calibri" w:cs="Calibri"/>
          <w:color w:val="000000" w:themeColor="text1"/>
          <w:spacing w:val="-1"/>
          <w:sz w:val="22"/>
          <w:szCs w:val="22"/>
        </w:rPr>
        <w:t>ud</w:t>
      </w:r>
      <w:r w:rsidRPr="00C836F1">
        <w:rPr>
          <w:rFonts w:ascii="Calibri" w:eastAsia="Calibri" w:hAnsi="Calibri" w:cs="Calibri"/>
          <w:color w:val="000000" w:themeColor="text1"/>
          <w:spacing w:val="1"/>
          <w:sz w:val="22"/>
          <w:szCs w:val="22"/>
        </w:rPr>
        <w:t>e</w:t>
      </w:r>
      <w:r w:rsidRPr="00C836F1">
        <w:rPr>
          <w:rFonts w:ascii="Calibri" w:eastAsia="Calibri" w:hAnsi="Calibri" w:cs="Calibri"/>
          <w:color w:val="000000" w:themeColor="text1"/>
          <w:spacing w:val="-1"/>
          <w:sz w:val="22"/>
          <w:szCs w:val="22"/>
        </w:rPr>
        <w:t>n</w:t>
      </w:r>
      <w:r w:rsidRPr="00C836F1">
        <w:rPr>
          <w:rFonts w:ascii="Calibri" w:eastAsia="Calibri" w:hAnsi="Calibri" w:cs="Calibri"/>
          <w:color w:val="000000" w:themeColor="text1"/>
          <w:sz w:val="22"/>
          <w:szCs w:val="22"/>
        </w:rPr>
        <w:t>t</w:t>
      </w:r>
      <w:r w:rsidRPr="00C836F1">
        <w:rPr>
          <w:rFonts w:ascii="Calibri" w:eastAsia="Calibri" w:hAnsi="Calibri" w:cs="Calibri"/>
          <w:color w:val="000000" w:themeColor="text1"/>
          <w:spacing w:val="1"/>
          <w:sz w:val="22"/>
          <w:szCs w:val="22"/>
        </w:rPr>
        <w:t xml:space="preserve"> </w:t>
      </w:r>
      <w:r w:rsidRPr="00C836F1">
        <w:rPr>
          <w:rFonts w:ascii="Calibri" w:eastAsia="Calibri" w:hAnsi="Calibri" w:cs="Calibri"/>
          <w:color w:val="000000" w:themeColor="text1"/>
          <w:sz w:val="22"/>
          <w:szCs w:val="22"/>
        </w:rPr>
        <w:t>sc</w:t>
      </w:r>
      <w:r w:rsidRPr="00C836F1">
        <w:rPr>
          <w:rFonts w:ascii="Calibri" w:eastAsia="Calibri" w:hAnsi="Calibri" w:cs="Calibri"/>
          <w:color w:val="000000" w:themeColor="text1"/>
          <w:spacing w:val="-1"/>
          <w:sz w:val="22"/>
          <w:szCs w:val="22"/>
        </w:rPr>
        <w:t>h</w:t>
      </w:r>
      <w:r w:rsidRPr="00C836F1">
        <w:rPr>
          <w:rFonts w:ascii="Calibri" w:eastAsia="Calibri" w:hAnsi="Calibri" w:cs="Calibri"/>
          <w:color w:val="000000" w:themeColor="text1"/>
          <w:spacing w:val="1"/>
          <w:sz w:val="22"/>
          <w:szCs w:val="22"/>
        </w:rPr>
        <w:t>e</w:t>
      </w:r>
      <w:r w:rsidRPr="00C836F1">
        <w:rPr>
          <w:rFonts w:ascii="Calibri" w:eastAsia="Calibri" w:hAnsi="Calibri" w:cs="Calibri"/>
          <w:color w:val="000000" w:themeColor="text1"/>
          <w:spacing w:val="-1"/>
          <w:sz w:val="22"/>
          <w:szCs w:val="22"/>
        </w:rPr>
        <w:t>du</w:t>
      </w:r>
      <w:r w:rsidRPr="00C836F1">
        <w:rPr>
          <w:rFonts w:ascii="Calibri" w:eastAsia="Calibri" w:hAnsi="Calibri" w:cs="Calibri"/>
          <w:color w:val="000000" w:themeColor="text1"/>
          <w:sz w:val="22"/>
          <w:szCs w:val="22"/>
        </w:rPr>
        <w:t>les</w:t>
      </w:r>
      <w:r w:rsidRPr="00C836F1">
        <w:rPr>
          <w:rFonts w:ascii="Calibri" w:eastAsia="Calibri" w:hAnsi="Calibri" w:cs="Calibri"/>
          <w:color w:val="000000" w:themeColor="text1"/>
          <w:spacing w:val="1"/>
          <w:sz w:val="22"/>
          <w:szCs w:val="22"/>
        </w:rPr>
        <w:t xml:space="preserve"> </w:t>
      </w:r>
      <w:r w:rsidR="00C836F1" w:rsidRPr="00C836F1">
        <w:rPr>
          <w:rFonts w:ascii="Calibri" w:eastAsia="Calibri" w:hAnsi="Calibri" w:cs="Calibri"/>
          <w:color w:val="000000" w:themeColor="text1"/>
          <w:sz w:val="22"/>
          <w:szCs w:val="22"/>
        </w:rPr>
        <w:t>(5</w:t>
      </w:r>
      <w:r w:rsidR="00C836F1" w:rsidRPr="00C836F1">
        <w:rPr>
          <w:rFonts w:ascii="Calibri" w:eastAsia="Calibri" w:hAnsi="Calibri" w:cs="Calibri"/>
          <w:color w:val="000000" w:themeColor="text1"/>
          <w:sz w:val="22"/>
          <w:szCs w:val="22"/>
          <w:vertAlign w:val="superscript"/>
        </w:rPr>
        <w:t>th</w:t>
      </w:r>
      <w:r w:rsidR="00C836F1" w:rsidRPr="00C836F1">
        <w:rPr>
          <w:rFonts w:ascii="Calibri" w:eastAsia="Calibri" w:hAnsi="Calibri" w:cs="Calibri"/>
          <w:color w:val="000000" w:themeColor="text1"/>
          <w:sz w:val="22"/>
          <w:szCs w:val="22"/>
        </w:rPr>
        <w:t xml:space="preserve"> period</w:t>
      </w:r>
      <w:r w:rsidR="008E3FC0">
        <w:rPr>
          <w:rFonts w:ascii="Calibri" w:eastAsia="Calibri" w:hAnsi="Calibri" w:cs="Calibri"/>
          <w:color w:val="000000" w:themeColor="text1"/>
          <w:sz w:val="22"/>
          <w:szCs w:val="22"/>
        </w:rPr>
        <w:t xml:space="preserve"> and Dual Enrollment</w:t>
      </w:r>
      <w:r w:rsidRPr="00C836F1">
        <w:rPr>
          <w:rFonts w:ascii="Calibri" w:eastAsia="Calibri" w:hAnsi="Calibri" w:cs="Calibri"/>
          <w:color w:val="000000" w:themeColor="text1"/>
          <w:spacing w:val="1"/>
          <w:sz w:val="22"/>
          <w:szCs w:val="22"/>
        </w:rPr>
        <w:t xml:space="preserve"> </w:t>
      </w:r>
      <w:r w:rsidRPr="00C836F1">
        <w:rPr>
          <w:rFonts w:ascii="Calibri" w:eastAsia="Calibri" w:hAnsi="Calibri" w:cs="Calibri"/>
          <w:color w:val="000000" w:themeColor="text1"/>
          <w:sz w:val="22"/>
          <w:szCs w:val="22"/>
        </w:rPr>
        <w:t>as</w:t>
      </w:r>
      <w:r w:rsidRPr="00C836F1">
        <w:rPr>
          <w:rFonts w:ascii="Calibri" w:eastAsia="Calibri" w:hAnsi="Calibri" w:cs="Calibri"/>
          <w:color w:val="000000" w:themeColor="text1"/>
          <w:spacing w:val="1"/>
          <w:sz w:val="22"/>
          <w:szCs w:val="22"/>
        </w:rPr>
        <w:t xml:space="preserve"> e</w:t>
      </w:r>
      <w:r w:rsidRPr="00C836F1">
        <w:rPr>
          <w:rFonts w:ascii="Calibri" w:eastAsia="Calibri" w:hAnsi="Calibri" w:cs="Calibri"/>
          <w:color w:val="000000" w:themeColor="text1"/>
          <w:sz w:val="22"/>
          <w:szCs w:val="22"/>
        </w:rPr>
        <w:t>xa</w:t>
      </w:r>
      <w:r w:rsidRPr="00C836F1">
        <w:rPr>
          <w:rFonts w:ascii="Calibri" w:eastAsia="Calibri" w:hAnsi="Calibri" w:cs="Calibri"/>
          <w:color w:val="000000" w:themeColor="text1"/>
          <w:spacing w:val="1"/>
          <w:sz w:val="22"/>
          <w:szCs w:val="22"/>
        </w:rPr>
        <w:t>m</w:t>
      </w:r>
      <w:r w:rsidRPr="00C836F1">
        <w:rPr>
          <w:rFonts w:ascii="Calibri" w:eastAsia="Calibri" w:hAnsi="Calibri" w:cs="Calibri"/>
          <w:color w:val="000000" w:themeColor="text1"/>
          <w:spacing w:val="-1"/>
          <w:sz w:val="22"/>
          <w:szCs w:val="22"/>
        </w:rPr>
        <w:t>p</w:t>
      </w:r>
      <w:r w:rsidR="008E3FC0">
        <w:rPr>
          <w:rFonts w:ascii="Calibri" w:eastAsia="Calibri" w:hAnsi="Calibri" w:cs="Calibri"/>
          <w:color w:val="000000" w:themeColor="text1"/>
          <w:sz w:val="22"/>
          <w:szCs w:val="22"/>
        </w:rPr>
        <w:t>le</w:t>
      </w:r>
      <w:r w:rsidRPr="00C836F1">
        <w:rPr>
          <w:rFonts w:ascii="Calibri" w:eastAsia="Calibri" w:hAnsi="Calibri" w:cs="Calibri"/>
          <w:color w:val="000000" w:themeColor="text1"/>
          <w:sz w:val="22"/>
          <w:szCs w:val="22"/>
        </w:rPr>
        <w:t>)</w:t>
      </w:r>
    </w:p>
    <w:p w:rsidR="00521BA0" w:rsidRDefault="00521BA0">
      <w:pPr>
        <w:spacing w:before="22" w:line="260" w:lineRule="exact"/>
        <w:ind w:left="45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521BA0" w:rsidTr="00694551">
        <w:tc>
          <w:tcPr>
            <w:tcW w:w="1885" w:type="dxa"/>
          </w:tcPr>
          <w:p w:rsidR="00521BA0" w:rsidRPr="00F758D3" w:rsidRDefault="00521BA0" w:rsidP="00694551">
            <w:pPr>
              <w:rPr>
                <w:b/>
              </w:rPr>
            </w:pPr>
            <w:r>
              <w:rPr>
                <w:b/>
              </w:rPr>
              <w:t>Measure Values</w:t>
            </w:r>
          </w:p>
        </w:tc>
        <w:tc>
          <w:tcPr>
            <w:tcW w:w="1062" w:type="dxa"/>
          </w:tcPr>
          <w:p w:rsidR="00521BA0" w:rsidRPr="00F758D3" w:rsidRDefault="00521BA0" w:rsidP="00694551">
            <w:pPr>
              <w:jc w:val="center"/>
              <w:rPr>
                <w:b/>
              </w:rPr>
            </w:pPr>
            <w:r w:rsidRPr="00F758D3">
              <w:rPr>
                <w:b/>
              </w:rPr>
              <w:t>2012-13</w:t>
            </w:r>
          </w:p>
        </w:tc>
        <w:tc>
          <w:tcPr>
            <w:tcW w:w="1355" w:type="dxa"/>
          </w:tcPr>
          <w:p w:rsidR="00521BA0" w:rsidRPr="00F758D3" w:rsidRDefault="00521BA0" w:rsidP="00694551">
            <w:pPr>
              <w:jc w:val="center"/>
              <w:rPr>
                <w:b/>
              </w:rPr>
            </w:pPr>
            <w:r w:rsidRPr="00F758D3">
              <w:rPr>
                <w:b/>
              </w:rPr>
              <w:t>2013-14</w:t>
            </w:r>
          </w:p>
        </w:tc>
        <w:tc>
          <w:tcPr>
            <w:tcW w:w="1355" w:type="dxa"/>
          </w:tcPr>
          <w:p w:rsidR="00521BA0" w:rsidRPr="00F758D3" w:rsidRDefault="00521BA0" w:rsidP="00694551">
            <w:pPr>
              <w:jc w:val="center"/>
              <w:rPr>
                <w:b/>
              </w:rPr>
            </w:pPr>
            <w:r w:rsidRPr="00F758D3">
              <w:rPr>
                <w:b/>
              </w:rPr>
              <w:t>2014-15</w:t>
            </w:r>
          </w:p>
        </w:tc>
        <w:tc>
          <w:tcPr>
            <w:tcW w:w="1355" w:type="dxa"/>
          </w:tcPr>
          <w:p w:rsidR="00521BA0" w:rsidRPr="00F758D3" w:rsidRDefault="00521BA0" w:rsidP="00694551">
            <w:pPr>
              <w:jc w:val="center"/>
              <w:rPr>
                <w:b/>
              </w:rPr>
            </w:pPr>
            <w:r w:rsidRPr="00F758D3">
              <w:rPr>
                <w:b/>
              </w:rPr>
              <w:t>2015-16</w:t>
            </w:r>
          </w:p>
        </w:tc>
        <w:tc>
          <w:tcPr>
            <w:tcW w:w="1356" w:type="dxa"/>
          </w:tcPr>
          <w:p w:rsidR="00521BA0" w:rsidRPr="00F758D3" w:rsidRDefault="00521BA0" w:rsidP="00694551">
            <w:pPr>
              <w:jc w:val="center"/>
              <w:rPr>
                <w:b/>
              </w:rPr>
            </w:pPr>
            <w:r w:rsidRPr="00F758D3">
              <w:rPr>
                <w:b/>
              </w:rPr>
              <w:t>2016-17</w:t>
            </w:r>
          </w:p>
        </w:tc>
        <w:tc>
          <w:tcPr>
            <w:tcW w:w="1356" w:type="dxa"/>
          </w:tcPr>
          <w:p w:rsidR="00521BA0" w:rsidRPr="00F758D3" w:rsidRDefault="00521BA0" w:rsidP="00694551">
            <w:pPr>
              <w:jc w:val="center"/>
              <w:rPr>
                <w:b/>
              </w:rPr>
            </w:pPr>
            <w:r w:rsidRPr="00F758D3">
              <w:rPr>
                <w:b/>
              </w:rPr>
              <w:t>2017-18</w:t>
            </w:r>
          </w:p>
        </w:tc>
      </w:tr>
      <w:tr w:rsidR="00521BA0" w:rsidTr="00694551">
        <w:tc>
          <w:tcPr>
            <w:tcW w:w="1885" w:type="dxa"/>
          </w:tcPr>
          <w:p w:rsidR="00521BA0" w:rsidRDefault="00521BA0" w:rsidP="00694551">
            <w:r>
              <w:t>Proposed Targets</w:t>
            </w:r>
          </w:p>
        </w:tc>
        <w:tc>
          <w:tcPr>
            <w:tcW w:w="1062" w:type="dxa"/>
          </w:tcPr>
          <w:p w:rsidR="00521BA0" w:rsidRDefault="00521BA0" w:rsidP="00694551">
            <w:pPr>
              <w:jc w:val="center"/>
            </w:pPr>
            <w:r>
              <w:t>NA</w:t>
            </w:r>
          </w:p>
        </w:tc>
        <w:tc>
          <w:tcPr>
            <w:tcW w:w="1355" w:type="dxa"/>
          </w:tcPr>
          <w:p w:rsidR="00521BA0" w:rsidRDefault="00521BA0" w:rsidP="00694551">
            <w:pPr>
              <w:jc w:val="center"/>
            </w:pPr>
            <w:r>
              <w:t>NA</w:t>
            </w:r>
          </w:p>
        </w:tc>
        <w:tc>
          <w:tcPr>
            <w:tcW w:w="1355" w:type="dxa"/>
          </w:tcPr>
          <w:p w:rsidR="00521BA0" w:rsidRDefault="00521BA0" w:rsidP="00694551">
            <w:pPr>
              <w:jc w:val="center"/>
            </w:pPr>
            <w:r>
              <w:t>NA</w:t>
            </w:r>
          </w:p>
        </w:tc>
        <w:tc>
          <w:tcPr>
            <w:tcW w:w="1355" w:type="dxa"/>
          </w:tcPr>
          <w:p w:rsidR="00521BA0" w:rsidRDefault="00521BA0" w:rsidP="00521BA0">
            <w:r>
              <w:t xml:space="preserve">       20.0%</w:t>
            </w:r>
          </w:p>
        </w:tc>
        <w:tc>
          <w:tcPr>
            <w:tcW w:w="1356" w:type="dxa"/>
          </w:tcPr>
          <w:p w:rsidR="00521BA0" w:rsidRDefault="00521BA0" w:rsidP="00694551">
            <w:pPr>
              <w:jc w:val="center"/>
            </w:pPr>
            <w:r>
              <w:t>30.0%</w:t>
            </w:r>
          </w:p>
        </w:tc>
        <w:tc>
          <w:tcPr>
            <w:tcW w:w="1356" w:type="dxa"/>
          </w:tcPr>
          <w:p w:rsidR="00521BA0" w:rsidRDefault="00521BA0" w:rsidP="00694551">
            <w:pPr>
              <w:jc w:val="center"/>
            </w:pPr>
            <w:r>
              <w:t>40.0%</w:t>
            </w:r>
          </w:p>
        </w:tc>
      </w:tr>
      <w:tr w:rsidR="00521BA0" w:rsidTr="00694551">
        <w:tc>
          <w:tcPr>
            <w:tcW w:w="1885" w:type="dxa"/>
          </w:tcPr>
          <w:p w:rsidR="00521BA0" w:rsidRDefault="00521BA0" w:rsidP="00694551">
            <w:r>
              <w:t>Actual Results</w:t>
            </w:r>
          </w:p>
        </w:tc>
        <w:tc>
          <w:tcPr>
            <w:tcW w:w="1062" w:type="dxa"/>
          </w:tcPr>
          <w:p w:rsidR="00521BA0" w:rsidRDefault="00521BA0" w:rsidP="00521BA0">
            <w:r>
              <w:t>18.8%</w:t>
            </w:r>
          </w:p>
        </w:tc>
        <w:tc>
          <w:tcPr>
            <w:tcW w:w="1355" w:type="dxa"/>
          </w:tcPr>
          <w:p w:rsidR="00521BA0" w:rsidRDefault="00521BA0" w:rsidP="00694551">
            <w:pPr>
              <w:jc w:val="center"/>
            </w:pPr>
            <w:r>
              <w:t>30.2%</w:t>
            </w:r>
          </w:p>
        </w:tc>
        <w:tc>
          <w:tcPr>
            <w:tcW w:w="1355" w:type="dxa"/>
          </w:tcPr>
          <w:p w:rsidR="00521BA0" w:rsidRDefault="00521BA0" w:rsidP="00694551">
            <w:pPr>
              <w:jc w:val="center"/>
            </w:pPr>
            <w:r>
              <w:t>19.8%</w:t>
            </w:r>
          </w:p>
        </w:tc>
        <w:tc>
          <w:tcPr>
            <w:tcW w:w="1355" w:type="dxa"/>
          </w:tcPr>
          <w:p w:rsidR="00521BA0" w:rsidRDefault="00521BA0" w:rsidP="00694551">
            <w:pPr>
              <w:jc w:val="center"/>
            </w:pPr>
            <w:r>
              <w:t>29.2%</w:t>
            </w:r>
          </w:p>
        </w:tc>
        <w:tc>
          <w:tcPr>
            <w:tcW w:w="1356" w:type="dxa"/>
          </w:tcPr>
          <w:p w:rsidR="00521BA0" w:rsidRDefault="00521BA0" w:rsidP="00694551">
            <w:pPr>
              <w:jc w:val="center"/>
            </w:pPr>
            <w:r>
              <w:t>38.41%</w:t>
            </w:r>
          </w:p>
        </w:tc>
        <w:tc>
          <w:tcPr>
            <w:tcW w:w="1356" w:type="dxa"/>
          </w:tcPr>
          <w:p w:rsidR="00521BA0" w:rsidRDefault="00521BA0" w:rsidP="00694551">
            <w:pPr>
              <w:jc w:val="center"/>
            </w:pPr>
          </w:p>
        </w:tc>
      </w:tr>
    </w:tbl>
    <w:p w:rsidR="00521BA0" w:rsidRDefault="00521BA0" w:rsidP="00521BA0">
      <w:pPr>
        <w:spacing w:line="200" w:lineRule="exact"/>
        <w:rPr>
          <w:color w:val="000000" w:themeColor="text1"/>
        </w:rPr>
      </w:pPr>
    </w:p>
    <w:p w:rsidR="00AE3EB7" w:rsidRPr="000E61C9" w:rsidRDefault="00AE3EB7">
      <w:pPr>
        <w:spacing w:before="9" w:line="100" w:lineRule="exact"/>
        <w:rPr>
          <w:color w:val="FF0000"/>
          <w:sz w:val="11"/>
          <w:szCs w:val="11"/>
        </w:rPr>
      </w:pPr>
    </w:p>
    <w:p w:rsidR="00AE3EB7" w:rsidRPr="000E61C9" w:rsidRDefault="00AE3EB7">
      <w:pPr>
        <w:spacing w:line="200" w:lineRule="exact"/>
        <w:rPr>
          <w:color w:val="FF0000"/>
        </w:rPr>
      </w:pPr>
    </w:p>
    <w:p w:rsidR="00AE3EB7" w:rsidRPr="00716104" w:rsidRDefault="00E77552">
      <w:pPr>
        <w:ind w:left="112"/>
        <w:rPr>
          <w:rFonts w:ascii="Calibri" w:eastAsia="Calibri" w:hAnsi="Calibri" w:cs="Calibri"/>
          <w:color w:val="000000" w:themeColor="text1"/>
          <w:sz w:val="22"/>
          <w:szCs w:val="22"/>
        </w:rPr>
      </w:pPr>
      <w:r w:rsidRPr="00716104">
        <w:rPr>
          <w:rFonts w:ascii="Calibri" w:eastAsia="Calibri" w:hAnsi="Calibri" w:cs="Calibri"/>
          <w:b/>
          <w:color w:val="000000" w:themeColor="text1"/>
          <w:spacing w:val="-1"/>
          <w:sz w:val="22"/>
          <w:szCs w:val="22"/>
        </w:rPr>
        <w:t>Mea</w:t>
      </w:r>
      <w:r w:rsidRPr="00716104">
        <w:rPr>
          <w:rFonts w:ascii="Calibri" w:eastAsia="Calibri" w:hAnsi="Calibri" w:cs="Calibri"/>
          <w:b/>
          <w:color w:val="000000" w:themeColor="text1"/>
          <w:spacing w:val="1"/>
          <w:sz w:val="22"/>
          <w:szCs w:val="22"/>
        </w:rPr>
        <w:t>s</w:t>
      </w:r>
      <w:r w:rsidRPr="00716104">
        <w:rPr>
          <w:rFonts w:ascii="Calibri" w:eastAsia="Calibri" w:hAnsi="Calibri" w:cs="Calibri"/>
          <w:b/>
          <w:color w:val="000000" w:themeColor="text1"/>
          <w:spacing w:val="-1"/>
          <w:sz w:val="22"/>
          <w:szCs w:val="22"/>
        </w:rPr>
        <w:t>u</w:t>
      </w:r>
      <w:r w:rsidRPr="00716104">
        <w:rPr>
          <w:rFonts w:ascii="Calibri" w:eastAsia="Calibri" w:hAnsi="Calibri" w:cs="Calibri"/>
          <w:b/>
          <w:color w:val="000000" w:themeColor="text1"/>
          <w:spacing w:val="1"/>
          <w:sz w:val="22"/>
          <w:szCs w:val="22"/>
        </w:rPr>
        <w:t>r</w:t>
      </w:r>
      <w:r w:rsidRPr="00716104">
        <w:rPr>
          <w:rFonts w:ascii="Calibri" w:eastAsia="Calibri" w:hAnsi="Calibri" w:cs="Calibri"/>
          <w:b/>
          <w:color w:val="000000" w:themeColor="text1"/>
          <w:sz w:val="22"/>
          <w:szCs w:val="22"/>
        </w:rPr>
        <w:t xml:space="preserve">e </w:t>
      </w:r>
      <w:r w:rsidRPr="00716104">
        <w:rPr>
          <w:rFonts w:ascii="Calibri" w:eastAsia="Calibri" w:hAnsi="Calibri" w:cs="Calibri"/>
          <w:b/>
          <w:color w:val="000000" w:themeColor="text1"/>
          <w:spacing w:val="1"/>
          <w:sz w:val="22"/>
          <w:szCs w:val="22"/>
        </w:rPr>
        <w:t>2.3.</w:t>
      </w:r>
      <w:r w:rsidRPr="00716104">
        <w:rPr>
          <w:rFonts w:ascii="Calibri" w:eastAsia="Calibri" w:hAnsi="Calibri" w:cs="Calibri"/>
          <w:b/>
          <w:color w:val="000000" w:themeColor="text1"/>
          <w:sz w:val="22"/>
          <w:szCs w:val="22"/>
        </w:rPr>
        <w:t>3</w:t>
      </w:r>
    </w:p>
    <w:p w:rsidR="00AE3EB7" w:rsidRDefault="00E77552">
      <w:pPr>
        <w:spacing w:before="22" w:line="259" w:lineRule="auto"/>
        <w:ind w:left="451" w:right="140"/>
        <w:rPr>
          <w:rFonts w:ascii="Calibri" w:eastAsia="Calibri" w:hAnsi="Calibri" w:cs="Calibri"/>
          <w:color w:val="000000" w:themeColor="text1"/>
          <w:spacing w:val="1"/>
          <w:sz w:val="22"/>
          <w:szCs w:val="22"/>
        </w:rPr>
      </w:pPr>
      <w:r w:rsidRPr="00716104">
        <w:rPr>
          <w:rFonts w:ascii="Calibri" w:eastAsia="Calibri" w:hAnsi="Calibri" w:cs="Calibri"/>
          <w:color w:val="000000" w:themeColor="text1"/>
          <w:spacing w:val="1"/>
          <w:sz w:val="22"/>
          <w:szCs w:val="22"/>
        </w:rPr>
        <w:t>P</w:t>
      </w:r>
      <w:r w:rsidRPr="00716104">
        <w:rPr>
          <w:rFonts w:ascii="Calibri" w:eastAsia="Calibri" w:hAnsi="Calibri" w:cs="Calibri"/>
          <w:color w:val="000000" w:themeColor="text1"/>
          <w:sz w:val="22"/>
          <w:szCs w:val="22"/>
        </w:rPr>
        <w:t>erce</w:t>
      </w:r>
      <w:r w:rsidRPr="00716104">
        <w:rPr>
          <w:rFonts w:ascii="Calibri" w:eastAsia="Calibri" w:hAnsi="Calibri" w:cs="Calibri"/>
          <w:color w:val="000000" w:themeColor="text1"/>
          <w:spacing w:val="-1"/>
          <w:sz w:val="22"/>
          <w:szCs w:val="22"/>
        </w:rPr>
        <w:t>n</w:t>
      </w:r>
      <w:r w:rsidRPr="00716104">
        <w:rPr>
          <w:rFonts w:ascii="Calibri" w:eastAsia="Calibri" w:hAnsi="Calibri" w:cs="Calibri"/>
          <w:color w:val="000000" w:themeColor="text1"/>
          <w:sz w:val="22"/>
          <w:szCs w:val="22"/>
        </w:rPr>
        <w:t>ta</w:t>
      </w:r>
      <w:r w:rsidRPr="00716104">
        <w:rPr>
          <w:rFonts w:ascii="Calibri" w:eastAsia="Calibri" w:hAnsi="Calibri" w:cs="Calibri"/>
          <w:color w:val="000000" w:themeColor="text1"/>
          <w:spacing w:val="-1"/>
          <w:sz w:val="22"/>
          <w:szCs w:val="22"/>
        </w:rPr>
        <w:t>g</w:t>
      </w:r>
      <w:r w:rsidRPr="00716104">
        <w:rPr>
          <w:rFonts w:ascii="Calibri" w:eastAsia="Calibri" w:hAnsi="Calibri" w:cs="Calibri"/>
          <w:color w:val="000000" w:themeColor="text1"/>
          <w:sz w:val="22"/>
          <w:szCs w:val="22"/>
        </w:rPr>
        <w:t>e</w:t>
      </w:r>
      <w:r w:rsidRPr="00716104">
        <w:rPr>
          <w:rFonts w:ascii="Calibri" w:eastAsia="Calibri" w:hAnsi="Calibri" w:cs="Calibri"/>
          <w:color w:val="000000" w:themeColor="text1"/>
          <w:spacing w:val="1"/>
          <w:sz w:val="22"/>
          <w:szCs w:val="22"/>
        </w:rPr>
        <w:t xml:space="preserve"> o</w:t>
      </w:r>
      <w:r w:rsidRPr="00716104">
        <w:rPr>
          <w:rFonts w:ascii="Calibri" w:eastAsia="Calibri" w:hAnsi="Calibri" w:cs="Calibri"/>
          <w:color w:val="000000" w:themeColor="text1"/>
          <w:sz w:val="22"/>
          <w:szCs w:val="22"/>
        </w:rPr>
        <w:t xml:space="preserve">f </w:t>
      </w:r>
      <w:r w:rsidRPr="00716104">
        <w:rPr>
          <w:rFonts w:ascii="Calibri" w:eastAsia="Calibri" w:hAnsi="Calibri" w:cs="Calibri"/>
          <w:color w:val="000000" w:themeColor="text1"/>
          <w:spacing w:val="1"/>
          <w:sz w:val="22"/>
          <w:szCs w:val="22"/>
        </w:rPr>
        <w:t>m</w:t>
      </w:r>
      <w:r w:rsidRPr="00716104">
        <w:rPr>
          <w:rFonts w:ascii="Calibri" w:eastAsia="Calibri" w:hAnsi="Calibri" w:cs="Calibri"/>
          <w:color w:val="000000" w:themeColor="text1"/>
          <w:sz w:val="22"/>
          <w:szCs w:val="22"/>
        </w:rPr>
        <w:t>i</w:t>
      </w:r>
      <w:r w:rsidRPr="00716104">
        <w:rPr>
          <w:rFonts w:ascii="Calibri" w:eastAsia="Calibri" w:hAnsi="Calibri" w:cs="Calibri"/>
          <w:color w:val="000000" w:themeColor="text1"/>
          <w:spacing w:val="-1"/>
          <w:sz w:val="22"/>
          <w:szCs w:val="22"/>
        </w:rPr>
        <w:t>dd</w:t>
      </w:r>
      <w:r w:rsidRPr="00716104">
        <w:rPr>
          <w:rFonts w:ascii="Calibri" w:eastAsia="Calibri" w:hAnsi="Calibri" w:cs="Calibri"/>
          <w:color w:val="000000" w:themeColor="text1"/>
          <w:sz w:val="22"/>
          <w:szCs w:val="22"/>
        </w:rPr>
        <w:t>le</w:t>
      </w:r>
      <w:r w:rsidRPr="00716104">
        <w:rPr>
          <w:rFonts w:ascii="Calibri" w:eastAsia="Calibri" w:hAnsi="Calibri" w:cs="Calibri"/>
          <w:color w:val="000000" w:themeColor="text1"/>
          <w:spacing w:val="1"/>
          <w:sz w:val="22"/>
          <w:szCs w:val="22"/>
        </w:rPr>
        <w:t xml:space="preserve"> </w:t>
      </w:r>
      <w:r w:rsidRPr="00716104">
        <w:rPr>
          <w:rFonts w:ascii="Calibri" w:eastAsia="Calibri" w:hAnsi="Calibri" w:cs="Calibri"/>
          <w:color w:val="000000" w:themeColor="text1"/>
          <w:sz w:val="22"/>
          <w:szCs w:val="22"/>
        </w:rPr>
        <w:t>a</w:t>
      </w:r>
      <w:r w:rsidRPr="00716104">
        <w:rPr>
          <w:rFonts w:ascii="Calibri" w:eastAsia="Calibri" w:hAnsi="Calibri" w:cs="Calibri"/>
          <w:color w:val="000000" w:themeColor="text1"/>
          <w:spacing w:val="-1"/>
          <w:sz w:val="22"/>
          <w:szCs w:val="22"/>
        </w:rPr>
        <w:t>n</w:t>
      </w:r>
      <w:r w:rsidRPr="00716104">
        <w:rPr>
          <w:rFonts w:ascii="Calibri" w:eastAsia="Calibri" w:hAnsi="Calibri" w:cs="Calibri"/>
          <w:color w:val="000000" w:themeColor="text1"/>
          <w:sz w:val="22"/>
          <w:szCs w:val="22"/>
        </w:rPr>
        <w:t xml:space="preserve">d </w:t>
      </w:r>
      <w:r w:rsidRPr="00716104">
        <w:rPr>
          <w:rFonts w:ascii="Calibri" w:eastAsia="Calibri" w:hAnsi="Calibri" w:cs="Calibri"/>
          <w:color w:val="000000" w:themeColor="text1"/>
          <w:spacing w:val="-1"/>
          <w:sz w:val="22"/>
          <w:szCs w:val="22"/>
        </w:rPr>
        <w:t>h</w:t>
      </w:r>
      <w:r w:rsidRPr="00716104">
        <w:rPr>
          <w:rFonts w:ascii="Calibri" w:eastAsia="Calibri" w:hAnsi="Calibri" w:cs="Calibri"/>
          <w:color w:val="000000" w:themeColor="text1"/>
          <w:sz w:val="22"/>
          <w:szCs w:val="22"/>
        </w:rPr>
        <w:t>i</w:t>
      </w:r>
      <w:r w:rsidRPr="00716104">
        <w:rPr>
          <w:rFonts w:ascii="Calibri" w:eastAsia="Calibri" w:hAnsi="Calibri" w:cs="Calibri"/>
          <w:color w:val="000000" w:themeColor="text1"/>
          <w:spacing w:val="-1"/>
          <w:sz w:val="22"/>
          <w:szCs w:val="22"/>
        </w:rPr>
        <w:t>g</w:t>
      </w:r>
      <w:r w:rsidRPr="00716104">
        <w:rPr>
          <w:rFonts w:ascii="Calibri" w:eastAsia="Calibri" w:hAnsi="Calibri" w:cs="Calibri"/>
          <w:color w:val="000000" w:themeColor="text1"/>
          <w:sz w:val="22"/>
          <w:szCs w:val="22"/>
        </w:rPr>
        <w:t>h sc</w:t>
      </w:r>
      <w:r w:rsidRPr="00716104">
        <w:rPr>
          <w:rFonts w:ascii="Calibri" w:eastAsia="Calibri" w:hAnsi="Calibri" w:cs="Calibri"/>
          <w:color w:val="000000" w:themeColor="text1"/>
          <w:spacing w:val="-1"/>
          <w:sz w:val="22"/>
          <w:szCs w:val="22"/>
        </w:rPr>
        <w:t>h</w:t>
      </w:r>
      <w:r w:rsidRPr="00716104">
        <w:rPr>
          <w:rFonts w:ascii="Calibri" w:eastAsia="Calibri" w:hAnsi="Calibri" w:cs="Calibri"/>
          <w:color w:val="000000" w:themeColor="text1"/>
          <w:spacing w:val="1"/>
          <w:sz w:val="22"/>
          <w:szCs w:val="22"/>
        </w:rPr>
        <w:t>oo</w:t>
      </w:r>
      <w:r w:rsidR="002B211D">
        <w:rPr>
          <w:rFonts w:ascii="Calibri" w:eastAsia="Calibri" w:hAnsi="Calibri" w:cs="Calibri"/>
          <w:color w:val="000000" w:themeColor="text1"/>
          <w:sz w:val="22"/>
          <w:szCs w:val="22"/>
        </w:rPr>
        <w:t xml:space="preserve">l students being </w:t>
      </w:r>
      <w:r w:rsidRPr="00716104">
        <w:rPr>
          <w:rFonts w:ascii="Calibri" w:eastAsia="Calibri" w:hAnsi="Calibri" w:cs="Calibri"/>
          <w:color w:val="000000" w:themeColor="text1"/>
          <w:spacing w:val="1"/>
          <w:sz w:val="22"/>
          <w:szCs w:val="22"/>
        </w:rPr>
        <w:t>o</w:t>
      </w:r>
      <w:r w:rsidR="002B211D">
        <w:rPr>
          <w:rFonts w:ascii="Calibri" w:eastAsia="Calibri" w:hAnsi="Calibri" w:cs="Calibri"/>
          <w:color w:val="000000" w:themeColor="text1"/>
          <w:sz w:val="22"/>
          <w:szCs w:val="22"/>
        </w:rPr>
        <w:t>ffered i</w:t>
      </w:r>
      <w:r w:rsidRPr="00716104">
        <w:rPr>
          <w:rFonts w:ascii="Calibri" w:eastAsia="Calibri" w:hAnsi="Calibri" w:cs="Calibri"/>
          <w:color w:val="000000" w:themeColor="text1"/>
          <w:spacing w:val="-1"/>
          <w:sz w:val="22"/>
          <w:szCs w:val="22"/>
        </w:rPr>
        <w:t>n</w:t>
      </w:r>
      <w:r w:rsidRPr="00716104">
        <w:rPr>
          <w:rFonts w:ascii="Calibri" w:eastAsia="Calibri" w:hAnsi="Calibri" w:cs="Calibri"/>
          <w:color w:val="000000" w:themeColor="text1"/>
          <w:sz w:val="22"/>
          <w:szCs w:val="22"/>
        </w:rPr>
        <w:t>str</w:t>
      </w:r>
      <w:r w:rsidRPr="00716104">
        <w:rPr>
          <w:rFonts w:ascii="Calibri" w:eastAsia="Calibri" w:hAnsi="Calibri" w:cs="Calibri"/>
          <w:color w:val="000000" w:themeColor="text1"/>
          <w:spacing w:val="-1"/>
          <w:sz w:val="22"/>
          <w:szCs w:val="22"/>
        </w:rPr>
        <w:t>u</w:t>
      </w:r>
      <w:r w:rsidRPr="00716104">
        <w:rPr>
          <w:rFonts w:ascii="Calibri" w:eastAsia="Calibri" w:hAnsi="Calibri" w:cs="Calibri"/>
          <w:color w:val="000000" w:themeColor="text1"/>
          <w:sz w:val="22"/>
          <w:szCs w:val="22"/>
        </w:rPr>
        <w:t>cti</w:t>
      </w:r>
      <w:r w:rsidRPr="00716104">
        <w:rPr>
          <w:rFonts w:ascii="Calibri" w:eastAsia="Calibri" w:hAnsi="Calibri" w:cs="Calibri"/>
          <w:color w:val="000000" w:themeColor="text1"/>
          <w:spacing w:val="1"/>
          <w:sz w:val="22"/>
          <w:szCs w:val="22"/>
        </w:rPr>
        <w:t>o</w:t>
      </w:r>
      <w:r w:rsidRPr="00716104">
        <w:rPr>
          <w:rFonts w:ascii="Calibri" w:eastAsia="Calibri" w:hAnsi="Calibri" w:cs="Calibri"/>
          <w:color w:val="000000" w:themeColor="text1"/>
          <w:sz w:val="22"/>
          <w:szCs w:val="22"/>
        </w:rPr>
        <w:t>n at</w:t>
      </w:r>
      <w:r w:rsidRPr="00716104">
        <w:rPr>
          <w:rFonts w:ascii="Calibri" w:eastAsia="Calibri" w:hAnsi="Calibri" w:cs="Calibri"/>
          <w:color w:val="000000" w:themeColor="text1"/>
          <w:spacing w:val="1"/>
          <w:sz w:val="22"/>
          <w:szCs w:val="22"/>
        </w:rPr>
        <w:t xml:space="preserve"> </w:t>
      </w:r>
      <w:r w:rsidRPr="00716104">
        <w:rPr>
          <w:rFonts w:ascii="Calibri" w:eastAsia="Calibri" w:hAnsi="Calibri" w:cs="Calibri"/>
          <w:color w:val="000000" w:themeColor="text1"/>
          <w:sz w:val="22"/>
          <w:szCs w:val="22"/>
        </w:rPr>
        <w:t>t</w:t>
      </w:r>
      <w:r w:rsidRPr="00716104">
        <w:rPr>
          <w:rFonts w:ascii="Calibri" w:eastAsia="Calibri" w:hAnsi="Calibri" w:cs="Calibri"/>
          <w:color w:val="000000" w:themeColor="text1"/>
          <w:spacing w:val="-1"/>
          <w:sz w:val="22"/>
          <w:szCs w:val="22"/>
        </w:rPr>
        <w:t>h</w:t>
      </w:r>
      <w:r w:rsidRPr="00716104">
        <w:rPr>
          <w:rFonts w:ascii="Calibri" w:eastAsia="Calibri" w:hAnsi="Calibri" w:cs="Calibri"/>
          <w:color w:val="000000" w:themeColor="text1"/>
          <w:sz w:val="22"/>
          <w:szCs w:val="22"/>
        </w:rPr>
        <w:t>e</w:t>
      </w:r>
      <w:r w:rsidRPr="00716104">
        <w:rPr>
          <w:rFonts w:ascii="Calibri" w:eastAsia="Calibri" w:hAnsi="Calibri" w:cs="Calibri"/>
          <w:color w:val="000000" w:themeColor="text1"/>
          <w:spacing w:val="1"/>
          <w:sz w:val="22"/>
          <w:szCs w:val="22"/>
        </w:rPr>
        <w:t xml:space="preserve"> </w:t>
      </w:r>
      <w:r w:rsidRPr="00716104">
        <w:rPr>
          <w:rFonts w:ascii="Calibri" w:eastAsia="Calibri" w:hAnsi="Calibri" w:cs="Calibri"/>
          <w:color w:val="000000" w:themeColor="text1"/>
          <w:spacing w:val="-1"/>
          <w:sz w:val="22"/>
          <w:szCs w:val="22"/>
        </w:rPr>
        <w:t>p</w:t>
      </w:r>
      <w:r w:rsidRPr="00716104">
        <w:rPr>
          <w:rFonts w:ascii="Calibri" w:eastAsia="Calibri" w:hAnsi="Calibri" w:cs="Calibri"/>
          <w:color w:val="000000" w:themeColor="text1"/>
          <w:sz w:val="22"/>
          <w:szCs w:val="22"/>
        </w:rPr>
        <w:t>ace</w:t>
      </w:r>
      <w:r w:rsidRPr="00716104">
        <w:rPr>
          <w:rFonts w:ascii="Calibri" w:eastAsia="Calibri" w:hAnsi="Calibri" w:cs="Calibri"/>
          <w:color w:val="000000" w:themeColor="text1"/>
          <w:spacing w:val="1"/>
          <w:sz w:val="22"/>
          <w:szCs w:val="22"/>
        </w:rPr>
        <w:t xml:space="preserve"> </w:t>
      </w:r>
      <w:r w:rsidRPr="00716104">
        <w:rPr>
          <w:rFonts w:ascii="Calibri" w:eastAsia="Calibri" w:hAnsi="Calibri" w:cs="Calibri"/>
          <w:color w:val="000000" w:themeColor="text1"/>
          <w:sz w:val="22"/>
          <w:szCs w:val="22"/>
        </w:rPr>
        <w:t>a</w:t>
      </w:r>
      <w:r w:rsidRPr="00716104">
        <w:rPr>
          <w:rFonts w:ascii="Calibri" w:eastAsia="Calibri" w:hAnsi="Calibri" w:cs="Calibri"/>
          <w:color w:val="000000" w:themeColor="text1"/>
          <w:spacing w:val="-1"/>
          <w:sz w:val="22"/>
          <w:szCs w:val="22"/>
        </w:rPr>
        <w:t>pp</w:t>
      </w:r>
      <w:r w:rsidRPr="00716104">
        <w:rPr>
          <w:rFonts w:ascii="Calibri" w:eastAsia="Calibri" w:hAnsi="Calibri" w:cs="Calibri"/>
          <w:color w:val="000000" w:themeColor="text1"/>
          <w:sz w:val="22"/>
          <w:szCs w:val="22"/>
        </w:rPr>
        <w:t>r</w:t>
      </w:r>
      <w:r w:rsidRPr="00716104">
        <w:rPr>
          <w:rFonts w:ascii="Calibri" w:eastAsia="Calibri" w:hAnsi="Calibri" w:cs="Calibri"/>
          <w:color w:val="000000" w:themeColor="text1"/>
          <w:spacing w:val="1"/>
          <w:sz w:val="22"/>
          <w:szCs w:val="22"/>
        </w:rPr>
        <w:t>o</w:t>
      </w:r>
      <w:r w:rsidRPr="00716104">
        <w:rPr>
          <w:rFonts w:ascii="Calibri" w:eastAsia="Calibri" w:hAnsi="Calibri" w:cs="Calibri"/>
          <w:color w:val="000000" w:themeColor="text1"/>
          <w:spacing w:val="-1"/>
          <w:sz w:val="22"/>
          <w:szCs w:val="22"/>
        </w:rPr>
        <w:t>p</w:t>
      </w:r>
      <w:r w:rsidRPr="00716104">
        <w:rPr>
          <w:rFonts w:ascii="Calibri" w:eastAsia="Calibri" w:hAnsi="Calibri" w:cs="Calibri"/>
          <w:color w:val="000000" w:themeColor="text1"/>
          <w:sz w:val="22"/>
          <w:szCs w:val="22"/>
        </w:rPr>
        <w:t>riate</w:t>
      </w:r>
      <w:r w:rsidRPr="00716104">
        <w:rPr>
          <w:rFonts w:ascii="Calibri" w:eastAsia="Calibri" w:hAnsi="Calibri" w:cs="Calibri"/>
          <w:color w:val="000000" w:themeColor="text1"/>
          <w:spacing w:val="1"/>
          <w:sz w:val="22"/>
          <w:szCs w:val="22"/>
        </w:rPr>
        <w:t xml:space="preserve"> </w:t>
      </w:r>
      <w:r w:rsidRPr="00716104">
        <w:rPr>
          <w:rFonts w:ascii="Calibri" w:eastAsia="Calibri" w:hAnsi="Calibri" w:cs="Calibri"/>
          <w:color w:val="000000" w:themeColor="text1"/>
          <w:sz w:val="22"/>
          <w:szCs w:val="22"/>
        </w:rPr>
        <w:t>f</w:t>
      </w:r>
      <w:r w:rsidRPr="00716104">
        <w:rPr>
          <w:rFonts w:ascii="Calibri" w:eastAsia="Calibri" w:hAnsi="Calibri" w:cs="Calibri"/>
          <w:color w:val="000000" w:themeColor="text1"/>
          <w:spacing w:val="1"/>
          <w:sz w:val="22"/>
          <w:szCs w:val="22"/>
        </w:rPr>
        <w:t>o</w:t>
      </w:r>
      <w:r w:rsidRPr="00716104">
        <w:rPr>
          <w:rFonts w:ascii="Calibri" w:eastAsia="Calibri" w:hAnsi="Calibri" w:cs="Calibri"/>
          <w:color w:val="000000" w:themeColor="text1"/>
          <w:sz w:val="22"/>
          <w:szCs w:val="22"/>
        </w:rPr>
        <w:t>r t</w:t>
      </w:r>
      <w:r w:rsidRPr="00716104">
        <w:rPr>
          <w:rFonts w:ascii="Calibri" w:eastAsia="Calibri" w:hAnsi="Calibri" w:cs="Calibri"/>
          <w:color w:val="000000" w:themeColor="text1"/>
          <w:spacing w:val="-1"/>
          <w:sz w:val="22"/>
          <w:szCs w:val="22"/>
        </w:rPr>
        <w:t>h</w:t>
      </w:r>
      <w:r w:rsidRPr="00716104">
        <w:rPr>
          <w:rFonts w:ascii="Calibri" w:eastAsia="Calibri" w:hAnsi="Calibri" w:cs="Calibri"/>
          <w:color w:val="000000" w:themeColor="text1"/>
          <w:sz w:val="22"/>
          <w:szCs w:val="22"/>
        </w:rPr>
        <w:t>e</w:t>
      </w:r>
      <w:r w:rsidRPr="00716104">
        <w:rPr>
          <w:rFonts w:ascii="Calibri" w:eastAsia="Calibri" w:hAnsi="Calibri" w:cs="Calibri"/>
          <w:color w:val="000000" w:themeColor="text1"/>
          <w:spacing w:val="1"/>
          <w:sz w:val="22"/>
          <w:szCs w:val="22"/>
        </w:rPr>
        <w:t xml:space="preserve"> </w:t>
      </w:r>
      <w:r w:rsidRPr="00716104">
        <w:rPr>
          <w:rFonts w:ascii="Calibri" w:eastAsia="Calibri" w:hAnsi="Calibri" w:cs="Calibri"/>
          <w:color w:val="000000" w:themeColor="text1"/>
          <w:spacing w:val="-1"/>
          <w:sz w:val="22"/>
          <w:szCs w:val="22"/>
        </w:rPr>
        <w:t>n</w:t>
      </w:r>
      <w:r w:rsidRPr="00716104">
        <w:rPr>
          <w:rFonts w:ascii="Calibri" w:eastAsia="Calibri" w:hAnsi="Calibri" w:cs="Calibri"/>
          <w:color w:val="000000" w:themeColor="text1"/>
          <w:spacing w:val="1"/>
          <w:sz w:val="22"/>
          <w:szCs w:val="22"/>
        </w:rPr>
        <w:t>ee</w:t>
      </w:r>
      <w:r w:rsidRPr="00716104">
        <w:rPr>
          <w:rFonts w:ascii="Calibri" w:eastAsia="Calibri" w:hAnsi="Calibri" w:cs="Calibri"/>
          <w:color w:val="000000" w:themeColor="text1"/>
          <w:spacing w:val="-1"/>
          <w:sz w:val="22"/>
          <w:szCs w:val="22"/>
        </w:rPr>
        <w:t>d</w:t>
      </w:r>
      <w:r w:rsidRPr="00716104">
        <w:rPr>
          <w:rFonts w:ascii="Calibri" w:eastAsia="Calibri" w:hAnsi="Calibri" w:cs="Calibri"/>
          <w:color w:val="000000" w:themeColor="text1"/>
          <w:sz w:val="22"/>
          <w:szCs w:val="22"/>
        </w:rPr>
        <w:t>s</w:t>
      </w:r>
      <w:r w:rsidRPr="00716104">
        <w:rPr>
          <w:rFonts w:ascii="Calibri" w:eastAsia="Calibri" w:hAnsi="Calibri" w:cs="Calibri"/>
          <w:color w:val="000000" w:themeColor="text1"/>
          <w:spacing w:val="1"/>
          <w:sz w:val="22"/>
          <w:szCs w:val="22"/>
        </w:rPr>
        <w:t xml:space="preserve"> o</w:t>
      </w:r>
      <w:r w:rsidRPr="00716104">
        <w:rPr>
          <w:rFonts w:ascii="Calibri" w:eastAsia="Calibri" w:hAnsi="Calibri" w:cs="Calibri"/>
          <w:color w:val="000000" w:themeColor="text1"/>
          <w:sz w:val="22"/>
          <w:szCs w:val="22"/>
        </w:rPr>
        <w:t>f st</w:t>
      </w:r>
      <w:r w:rsidRPr="00716104">
        <w:rPr>
          <w:rFonts w:ascii="Calibri" w:eastAsia="Calibri" w:hAnsi="Calibri" w:cs="Calibri"/>
          <w:color w:val="000000" w:themeColor="text1"/>
          <w:spacing w:val="-1"/>
          <w:sz w:val="22"/>
          <w:szCs w:val="22"/>
        </w:rPr>
        <w:t>ud</w:t>
      </w:r>
      <w:r w:rsidRPr="00716104">
        <w:rPr>
          <w:rFonts w:ascii="Calibri" w:eastAsia="Calibri" w:hAnsi="Calibri" w:cs="Calibri"/>
          <w:color w:val="000000" w:themeColor="text1"/>
          <w:spacing w:val="1"/>
          <w:sz w:val="22"/>
          <w:szCs w:val="22"/>
        </w:rPr>
        <w:t>e</w:t>
      </w:r>
      <w:r w:rsidRPr="00716104">
        <w:rPr>
          <w:rFonts w:ascii="Calibri" w:eastAsia="Calibri" w:hAnsi="Calibri" w:cs="Calibri"/>
          <w:color w:val="000000" w:themeColor="text1"/>
          <w:spacing w:val="-1"/>
          <w:sz w:val="22"/>
          <w:szCs w:val="22"/>
        </w:rPr>
        <w:t>n</w:t>
      </w:r>
      <w:r w:rsidRPr="00716104">
        <w:rPr>
          <w:rFonts w:ascii="Calibri" w:eastAsia="Calibri" w:hAnsi="Calibri" w:cs="Calibri"/>
          <w:color w:val="000000" w:themeColor="text1"/>
          <w:sz w:val="22"/>
          <w:szCs w:val="22"/>
        </w:rPr>
        <w:t>ts</w:t>
      </w:r>
      <w:r w:rsidRPr="00716104">
        <w:rPr>
          <w:rFonts w:ascii="Calibri" w:eastAsia="Calibri" w:hAnsi="Calibri" w:cs="Calibri"/>
          <w:color w:val="000000" w:themeColor="text1"/>
          <w:spacing w:val="1"/>
          <w:sz w:val="22"/>
          <w:szCs w:val="22"/>
        </w:rPr>
        <w:t xml:space="preserve"> </w:t>
      </w:r>
      <w:r w:rsidRPr="00716104">
        <w:rPr>
          <w:rFonts w:ascii="Calibri" w:eastAsia="Calibri" w:hAnsi="Calibri" w:cs="Calibri"/>
          <w:color w:val="000000" w:themeColor="text1"/>
          <w:spacing w:val="-1"/>
          <w:sz w:val="22"/>
          <w:szCs w:val="22"/>
        </w:rPr>
        <w:t>u</w:t>
      </w:r>
      <w:r w:rsidRPr="00716104">
        <w:rPr>
          <w:rFonts w:ascii="Calibri" w:eastAsia="Calibri" w:hAnsi="Calibri" w:cs="Calibri"/>
          <w:color w:val="000000" w:themeColor="text1"/>
          <w:sz w:val="22"/>
          <w:szCs w:val="22"/>
        </w:rPr>
        <w:t>si</w:t>
      </w:r>
      <w:r w:rsidRPr="00716104">
        <w:rPr>
          <w:rFonts w:ascii="Calibri" w:eastAsia="Calibri" w:hAnsi="Calibri" w:cs="Calibri"/>
          <w:color w:val="000000" w:themeColor="text1"/>
          <w:spacing w:val="-1"/>
          <w:sz w:val="22"/>
          <w:szCs w:val="22"/>
        </w:rPr>
        <w:t>n</w:t>
      </w:r>
      <w:r w:rsidRPr="00716104">
        <w:rPr>
          <w:rFonts w:ascii="Calibri" w:eastAsia="Calibri" w:hAnsi="Calibri" w:cs="Calibri"/>
          <w:color w:val="000000" w:themeColor="text1"/>
          <w:sz w:val="22"/>
          <w:szCs w:val="22"/>
        </w:rPr>
        <w:t xml:space="preserve">g </w:t>
      </w:r>
      <w:r w:rsidR="00F844ED">
        <w:rPr>
          <w:rFonts w:ascii="Calibri" w:eastAsia="Calibri" w:hAnsi="Calibri" w:cs="Calibri"/>
          <w:color w:val="000000" w:themeColor="text1"/>
          <w:sz w:val="22"/>
          <w:szCs w:val="22"/>
        </w:rPr>
        <w:t xml:space="preserve">the following </w:t>
      </w:r>
      <w:r w:rsidRPr="00716104">
        <w:rPr>
          <w:rFonts w:ascii="Calibri" w:eastAsia="Calibri" w:hAnsi="Calibri" w:cs="Calibri"/>
          <w:color w:val="000000" w:themeColor="text1"/>
          <w:sz w:val="22"/>
          <w:szCs w:val="22"/>
        </w:rPr>
        <w:t>stra</w:t>
      </w:r>
      <w:r w:rsidRPr="00716104">
        <w:rPr>
          <w:rFonts w:ascii="Calibri" w:eastAsia="Calibri" w:hAnsi="Calibri" w:cs="Calibri"/>
          <w:color w:val="000000" w:themeColor="text1"/>
          <w:spacing w:val="1"/>
          <w:sz w:val="22"/>
          <w:szCs w:val="22"/>
        </w:rPr>
        <w:t>te</w:t>
      </w:r>
      <w:r w:rsidRPr="00716104">
        <w:rPr>
          <w:rFonts w:ascii="Calibri" w:eastAsia="Calibri" w:hAnsi="Calibri" w:cs="Calibri"/>
          <w:color w:val="000000" w:themeColor="text1"/>
          <w:spacing w:val="-1"/>
          <w:sz w:val="22"/>
          <w:szCs w:val="22"/>
        </w:rPr>
        <w:t>g</w:t>
      </w:r>
      <w:r w:rsidR="00F844ED">
        <w:rPr>
          <w:rFonts w:ascii="Calibri" w:eastAsia="Calibri" w:hAnsi="Calibri" w:cs="Calibri"/>
          <w:color w:val="000000" w:themeColor="text1"/>
          <w:sz w:val="22"/>
          <w:szCs w:val="22"/>
        </w:rPr>
        <w:t>ies (</w:t>
      </w:r>
      <w:r w:rsidR="00C01E19">
        <w:rPr>
          <w:rFonts w:ascii="Calibri" w:eastAsia="Calibri" w:hAnsi="Calibri" w:cs="Calibri"/>
          <w:color w:val="000000" w:themeColor="text1"/>
          <w:sz w:val="22"/>
          <w:szCs w:val="22"/>
        </w:rPr>
        <w:t>grade improvement</w:t>
      </w:r>
      <w:r w:rsidR="00F844ED">
        <w:rPr>
          <w:rFonts w:ascii="Calibri" w:eastAsia="Calibri" w:hAnsi="Calibri" w:cs="Calibri"/>
          <w:color w:val="000000" w:themeColor="text1"/>
          <w:sz w:val="22"/>
          <w:szCs w:val="22"/>
        </w:rPr>
        <w:t xml:space="preserve">, </w:t>
      </w:r>
      <w:r w:rsidRPr="00716104">
        <w:rPr>
          <w:rFonts w:ascii="Calibri" w:eastAsia="Calibri" w:hAnsi="Calibri" w:cs="Calibri"/>
          <w:color w:val="000000" w:themeColor="text1"/>
          <w:sz w:val="22"/>
          <w:szCs w:val="22"/>
        </w:rPr>
        <w:t>cr</w:t>
      </w:r>
      <w:r w:rsidRPr="00716104">
        <w:rPr>
          <w:rFonts w:ascii="Calibri" w:eastAsia="Calibri" w:hAnsi="Calibri" w:cs="Calibri"/>
          <w:color w:val="000000" w:themeColor="text1"/>
          <w:spacing w:val="1"/>
          <w:sz w:val="22"/>
          <w:szCs w:val="22"/>
        </w:rPr>
        <w:t>e</w:t>
      </w:r>
      <w:r w:rsidRPr="00716104">
        <w:rPr>
          <w:rFonts w:ascii="Calibri" w:eastAsia="Calibri" w:hAnsi="Calibri" w:cs="Calibri"/>
          <w:color w:val="000000" w:themeColor="text1"/>
          <w:spacing w:val="-1"/>
          <w:sz w:val="22"/>
          <w:szCs w:val="22"/>
        </w:rPr>
        <w:t>d</w:t>
      </w:r>
      <w:r w:rsidRPr="00716104">
        <w:rPr>
          <w:rFonts w:ascii="Calibri" w:eastAsia="Calibri" w:hAnsi="Calibri" w:cs="Calibri"/>
          <w:color w:val="000000" w:themeColor="text1"/>
          <w:sz w:val="22"/>
          <w:szCs w:val="22"/>
        </w:rPr>
        <w:t>it</w:t>
      </w:r>
      <w:r w:rsidRPr="00716104">
        <w:rPr>
          <w:rFonts w:ascii="Calibri" w:eastAsia="Calibri" w:hAnsi="Calibri" w:cs="Calibri"/>
          <w:color w:val="000000" w:themeColor="text1"/>
          <w:spacing w:val="1"/>
          <w:sz w:val="22"/>
          <w:szCs w:val="22"/>
        </w:rPr>
        <w:t xml:space="preserve"> </w:t>
      </w:r>
      <w:r w:rsidRPr="00716104">
        <w:rPr>
          <w:rFonts w:ascii="Calibri" w:eastAsia="Calibri" w:hAnsi="Calibri" w:cs="Calibri"/>
          <w:color w:val="000000" w:themeColor="text1"/>
          <w:spacing w:val="-1"/>
          <w:sz w:val="22"/>
          <w:szCs w:val="22"/>
        </w:rPr>
        <w:t>b</w:t>
      </w:r>
      <w:r w:rsidRPr="00716104">
        <w:rPr>
          <w:rFonts w:ascii="Calibri" w:eastAsia="Calibri" w:hAnsi="Calibri" w:cs="Calibri"/>
          <w:color w:val="000000" w:themeColor="text1"/>
          <w:sz w:val="22"/>
          <w:szCs w:val="22"/>
        </w:rPr>
        <w:t>y</w:t>
      </w:r>
      <w:r w:rsidRPr="00716104">
        <w:rPr>
          <w:rFonts w:ascii="Calibri" w:eastAsia="Calibri" w:hAnsi="Calibri" w:cs="Calibri"/>
          <w:color w:val="000000" w:themeColor="text1"/>
          <w:spacing w:val="2"/>
          <w:sz w:val="22"/>
          <w:szCs w:val="22"/>
        </w:rPr>
        <w:t xml:space="preserve"> </w:t>
      </w:r>
      <w:r w:rsidRPr="00716104">
        <w:rPr>
          <w:rFonts w:ascii="Calibri" w:eastAsia="Calibri" w:hAnsi="Calibri" w:cs="Calibri"/>
          <w:color w:val="000000" w:themeColor="text1"/>
          <w:spacing w:val="-1"/>
          <w:sz w:val="22"/>
          <w:szCs w:val="22"/>
        </w:rPr>
        <w:t>d</w:t>
      </w:r>
      <w:r w:rsidRPr="00716104">
        <w:rPr>
          <w:rFonts w:ascii="Calibri" w:eastAsia="Calibri" w:hAnsi="Calibri" w:cs="Calibri"/>
          <w:color w:val="000000" w:themeColor="text1"/>
          <w:spacing w:val="1"/>
          <w:sz w:val="22"/>
          <w:szCs w:val="22"/>
        </w:rPr>
        <w:t>emo</w:t>
      </w:r>
      <w:r w:rsidRPr="00716104">
        <w:rPr>
          <w:rFonts w:ascii="Calibri" w:eastAsia="Calibri" w:hAnsi="Calibri" w:cs="Calibri"/>
          <w:color w:val="000000" w:themeColor="text1"/>
          <w:spacing w:val="-1"/>
          <w:sz w:val="22"/>
          <w:szCs w:val="22"/>
        </w:rPr>
        <w:t>n</w:t>
      </w:r>
      <w:r w:rsidRPr="00716104">
        <w:rPr>
          <w:rFonts w:ascii="Calibri" w:eastAsia="Calibri" w:hAnsi="Calibri" w:cs="Calibri"/>
          <w:color w:val="000000" w:themeColor="text1"/>
          <w:sz w:val="22"/>
          <w:szCs w:val="22"/>
        </w:rPr>
        <w:t>stra</w:t>
      </w:r>
      <w:r w:rsidRPr="00716104">
        <w:rPr>
          <w:rFonts w:ascii="Calibri" w:eastAsia="Calibri" w:hAnsi="Calibri" w:cs="Calibri"/>
          <w:color w:val="000000" w:themeColor="text1"/>
          <w:spacing w:val="1"/>
          <w:sz w:val="22"/>
          <w:szCs w:val="22"/>
        </w:rPr>
        <w:t>te</w:t>
      </w:r>
      <w:r w:rsidRPr="00716104">
        <w:rPr>
          <w:rFonts w:ascii="Calibri" w:eastAsia="Calibri" w:hAnsi="Calibri" w:cs="Calibri"/>
          <w:color w:val="000000" w:themeColor="text1"/>
          <w:sz w:val="22"/>
          <w:szCs w:val="22"/>
        </w:rPr>
        <w:t xml:space="preserve">d </w:t>
      </w:r>
      <w:r w:rsidRPr="00716104">
        <w:rPr>
          <w:rFonts w:ascii="Calibri" w:eastAsia="Calibri" w:hAnsi="Calibri" w:cs="Calibri"/>
          <w:color w:val="000000" w:themeColor="text1"/>
          <w:spacing w:val="1"/>
          <w:sz w:val="22"/>
          <w:szCs w:val="22"/>
        </w:rPr>
        <w:t>m</w:t>
      </w:r>
      <w:r w:rsidRPr="00716104">
        <w:rPr>
          <w:rFonts w:ascii="Calibri" w:eastAsia="Calibri" w:hAnsi="Calibri" w:cs="Calibri"/>
          <w:color w:val="000000" w:themeColor="text1"/>
          <w:sz w:val="22"/>
          <w:szCs w:val="22"/>
        </w:rPr>
        <w:t>ast</w:t>
      </w:r>
      <w:r w:rsidRPr="00716104">
        <w:rPr>
          <w:rFonts w:ascii="Calibri" w:eastAsia="Calibri" w:hAnsi="Calibri" w:cs="Calibri"/>
          <w:color w:val="000000" w:themeColor="text1"/>
          <w:spacing w:val="1"/>
          <w:sz w:val="22"/>
          <w:szCs w:val="22"/>
        </w:rPr>
        <w:t>e</w:t>
      </w:r>
      <w:r w:rsidRPr="00716104">
        <w:rPr>
          <w:rFonts w:ascii="Calibri" w:eastAsia="Calibri" w:hAnsi="Calibri" w:cs="Calibri"/>
          <w:color w:val="000000" w:themeColor="text1"/>
          <w:sz w:val="22"/>
          <w:szCs w:val="22"/>
        </w:rPr>
        <w:t>r</w:t>
      </w:r>
      <w:r w:rsidRPr="00716104">
        <w:rPr>
          <w:rFonts w:ascii="Calibri" w:eastAsia="Calibri" w:hAnsi="Calibri" w:cs="Calibri"/>
          <w:color w:val="000000" w:themeColor="text1"/>
          <w:spacing w:val="1"/>
          <w:sz w:val="22"/>
          <w:szCs w:val="22"/>
        </w:rPr>
        <w:t>y</w:t>
      </w:r>
      <w:r w:rsidR="00F844ED">
        <w:rPr>
          <w:rFonts w:ascii="Calibri" w:eastAsia="Calibri" w:hAnsi="Calibri" w:cs="Calibri"/>
          <w:color w:val="000000" w:themeColor="text1"/>
          <w:spacing w:val="1"/>
          <w:sz w:val="22"/>
          <w:szCs w:val="22"/>
        </w:rPr>
        <w:t>, IEP, and 504 plans)</w:t>
      </w:r>
    </w:p>
    <w:p w:rsidR="00556DBE" w:rsidRDefault="00556DBE">
      <w:pPr>
        <w:spacing w:before="22" w:line="259" w:lineRule="auto"/>
        <w:ind w:left="451" w:right="140"/>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556DBE" w:rsidTr="00694551">
        <w:tc>
          <w:tcPr>
            <w:tcW w:w="1885" w:type="dxa"/>
          </w:tcPr>
          <w:p w:rsidR="00556DBE" w:rsidRPr="00F758D3" w:rsidRDefault="00556DBE" w:rsidP="00694551">
            <w:pPr>
              <w:rPr>
                <w:b/>
              </w:rPr>
            </w:pPr>
            <w:r>
              <w:rPr>
                <w:b/>
              </w:rPr>
              <w:t>Measure Values</w:t>
            </w:r>
          </w:p>
        </w:tc>
        <w:tc>
          <w:tcPr>
            <w:tcW w:w="1062" w:type="dxa"/>
          </w:tcPr>
          <w:p w:rsidR="00556DBE" w:rsidRPr="00F758D3" w:rsidRDefault="00556DBE" w:rsidP="00694551">
            <w:pPr>
              <w:jc w:val="center"/>
              <w:rPr>
                <w:b/>
              </w:rPr>
            </w:pPr>
            <w:r w:rsidRPr="00F758D3">
              <w:rPr>
                <w:b/>
              </w:rPr>
              <w:t>2012-13</w:t>
            </w:r>
          </w:p>
        </w:tc>
        <w:tc>
          <w:tcPr>
            <w:tcW w:w="1355" w:type="dxa"/>
          </w:tcPr>
          <w:p w:rsidR="00556DBE" w:rsidRPr="00F758D3" w:rsidRDefault="00556DBE" w:rsidP="00694551">
            <w:pPr>
              <w:jc w:val="center"/>
              <w:rPr>
                <w:b/>
              </w:rPr>
            </w:pPr>
            <w:r w:rsidRPr="00F758D3">
              <w:rPr>
                <w:b/>
              </w:rPr>
              <w:t>2013-14</w:t>
            </w:r>
          </w:p>
        </w:tc>
        <w:tc>
          <w:tcPr>
            <w:tcW w:w="1355" w:type="dxa"/>
          </w:tcPr>
          <w:p w:rsidR="00556DBE" w:rsidRPr="00F758D3" w:rsidRDefault="00556DBE" w:rsidP="00694551">
            <w:pPr>
              <w:jc w:val="center"/>
              <w:rPr>
                <w:b/>
              </w:rPr>
            </w:pPr>
            <w:r w:rsidRPr="00F758D3">
              <w:rPr>
                <w:b/>
              </w:rPr>
              <w:t>2014-15</w:t>
            </w:r>
          </w:p>
        </w:tc>
        <w:tc>
          <w:tcPr>
            <w:tcW w:w="1355" w:type="dxa"/>
          </w:tcPr>
          <w:p w:rsidR="00556DBE" w:rsidRPr="00F758D3" w:rsidRDefault="00556DBE" w:rsidP="00694551">
            <w:pPr>
              <w:jc w:val="center"/>
              <w:rPr>
                <w:b/>
              </w:rPr>
            </w:pPr>
            <w:r w:rsidRPr="00F758D3">
              <w:rPr>
                <w:b/>
              </w:rPr>
              <w:t>2015-16</w:t>
            </w:r>
          </w:p>
        </w:tc>
        <w:tc>
          <w:tcPr>
            <w:tcW w:w="1356" w:type="dxa"/>
          </w:tcPr>
          <w:p w:rsidR="00556DBE" w:rsidRPr="00F758D3" w:rsidRDefault="00556DBE" w:rsidP="00694551">
            <w:pPr>
              <w:jc w:val="center"/>
              <w:rPr>
                <w:b/>
              </w:rPr>
            </w:pPr>
            <w:r w:rsidRPr="00F758D3">
              <w:rPr>
                <w:b/>
              </w:rPr>
              <w:t>2016-17</w:t>
            </w:r>
          </w:p>
        </w:tc>
        <w:tc>
          <w:tcPr>
            <w:tcW w:w="1356" w:type="dxa"/>
          </w:tcPr>
          <w:p w:rsidR="00556DBE" w:rsidRPr="00F758D3" w:rsidRDefault="00556DBE" w:rsidP="00694551">
            <w:pPr>
              <w:jc w:val="center"/>
              <w:rPr>
                <w:b/>
              </w:rPr>
            </w:pPr>
            <w:r w:rsidRPr="00F758D3">
              <w:rPr>
                <w:b/>
              </w:rPr>
              <w:t>2017-18</w:t>
            </w:r>
          </w:p>
        </w:tc>
      </w:tr>
      <w:tr w:rsidR="00556DBE" w:rsidTr="00694551">
        <w:tc>
          <w:tcPr>
            <w:tcW w:w="1885" w:type="dxa"/>
          </w:tcPr>
          <w:p w:rsidR="00556DBE" w:rsidRDefault="00556DBE" w:rsidP="00694551">
            <w:r>
              <w:t>Proposed Targets</w:t>
            </w:r>
          </w:p>
        </w:tc>
        <w:tc>
          <w:tcPr>
            <w:tcW w:w="1062" w:type="dxa"/>
          </w:tcPr>
          <w:p w:rsidR="00556DBE" w:rsidRDefault="00556DBE" w:rsidP="00694551">
            <w:pPr>
              <w:jc w:val="center"/>
            </w:pPr>
            <w:r>
              <w:t>NA</w:t>
            </w:r>
          </w:p>
        </w:tc>
        <w:tc>
          <w:tcPr>
            <w:tcW w:w="1355" w:type="dxa"/>
          </w:tcPr>
          <w:p w:rsidR="00556DBE" w:rsidRDefault="00556DBE" w:rsidP="00694551">
            <w:pPr>
              <w:jc w:val="center"/>
            </w:pPr>
            <w:r>
              <w:t>NA</w:t>
            </w:r>
          </w:p>
        </w:tc>
        <w:tc>
          <w:tcPr>
            <w:tcW w:w="1355" w:type="dxa"/>
          </w:tcPr>
          <w:p w:rsidR="00556DBE" w:rsidRDefault="00556DBE" w:rsidP="00694551">
            <w:pPr>
              <w:jc w:val="center"/>
            </w:pPr>
            <w:r>
              <w:t>NA</w:t>
            </w:r>
          </w:p>
        </w:tc>
        <w:tc>
          <w:tcPr>
            <w:tcW w:w="1355" w:type="dxa"/>
          </w:tcPr>
          <w:p w:rsidR="00556DBE" w:rsidRDefault="00556DBE" w:rsidP="00694551">
            <w:pPr>
              <w:jc w:val="center"/>
            </w:pPr>
            <w:r>
              <w:t>25.0%</w:t>
            </w:r>
          </w:p>
        </w:tc>
        <w:tc>
          <w:tcPr>
            <w:tcW w:w="1356" w:type="dxa"/>
          </w:tcPr>
          <w:p w:rsidR="00556DBE" w:rsidRDefault="00556DBE" w:rsidP="00694551">
            <w:pPr>
              <w:jc w:val="center"/>
            </w:pPr>
            <w:r>
              <w:t>20.0%</w:t>
            </w:r>
          </w:p>
        </w:tc>
        <w:tc>
          <w:tcPr>
            <w:tcW w:w="1356" w:type="dxa"/>
          </w:tcPr>
          <w:p w:rsidR="00556DBE" w:rsidRDefault="00556DBE" w:rsidP="00694551">
            <w:pPr>
              <w:jc w:val="center"/>
            </w:pPr>
            <w:r>
              <w:t>15.0%</w:t>
            </w:r>
          </w:p>
        </w:tc>
      </w:tr>
      <w:tr w:rsidR="00556DBE" w:rsidTr="00694551">
        <w:tc>
          <w:tcPr>
            <w:tcW w:w="1885" w:type="dxa"/>
          </w:tcPr>
          <w:p w:rsidR="00556DBE" w:rsidRDefault="00556DBE" w:rsidP="00694551">
            <w:r>
              <w:t>Actual Results</w:t>
            </w:r>
          </w:p>
        </w:tc>
        <w:tc>
          <w:tcPr>
            <w:tcW w:w="1062" w:type="dxa"/>
          </w:tcPr>
          <w:p w:rsidR="00556DBE" w:rsidRDefault="00556DBE" w:rsidP="00694551">
            <w:pPr>
              <w:jc w:val="center"/>
            </w:pPr>
            <w:r>
              <w:t>89.8%</w:t>
            </w:r>
          </w:p>
        </w:tc>
        <w:tc>
          <w:tcPr>
            <w:tcW w:w="1355" w:type="dxa"/>
          </w:tcPr>
          <w:p w:rsidR="00556DBE" w:rsidRDefault="00556DBE" w:rsidP="00694551">
            <w:pPr>
              <w:jc w:val="center"/>
            </w:pPr>
            <w:r>
              <w:t>33.6%</w:t>
            </w:r>
          </w:p>
        </w:tc>
        <w:tc>
          <w:tcPr>
            <w:tcW w:w="1355" w:type="dxa"/>
          </w:tcPr>
          <w:p w:rsidR="00556DBE" w:rsidRDefault="00556DBE" w:rsidP="00694551">
            <w:pPr>
              <w:jc w:val="center"/>
            </w:pPr>
            <w:r>
              <w:t>33.3%</w:t>
            </w:r>
          </w:p>
        </w:tc>
        <w:tc>
          <w:tcPr>
            <w:tcW w:w="1355" w:type="dxa"/>
          </w:tcPr>
          <w:p w:rsidR="00556DBE" w:rsidRDefault="00556DBE" w:rsidP="00694551">
            <w:pPr>
              <w:jc w:val="center"/>
            </w:pPr>
            <w:r>
              <w:t>17.2%</w:t>
            </w:r>
          </w:p>
        </w:tc>
        <w:tc>
          <w:tcPr>
            <w:tcW w:w="1356" w:type="dxa"/>
          </w:tcPr>
          <w:p w:rsidR="00556DBE" w:rsidRDefault="00556DBE" w:rsidP="00694551">
            <w:pPr>
              <w:jc w:val="center"/>
            </w:pPr>
            <w:r>
              <w:t>17.9%</w:t>
            </w:r>
          </w:p>
        </w:tc>
        <w:tc>
          <w:tcPr>
            <w:tcW w:w="1356" w:type="dxa"/>
          </w:tcPr>
          <w:p w:rsidR="00556DBE" w:rsidRDefault="00556DBE" w:rsidP="00694551">
            <w:pPr>
              <w:jc w:val="center"/>
            </w:pPr>
          </w:p>
        </w:tc>
      </w:tr>
    </w:tbl>
    <w:p w:rsidR="00556DBE" w:rsidRDefault="00556DBE" w:rsidP="00556DBE">
      <w:pPr>
        <w:spacing w:line="200" w:lineRule="exact"/>
        <w:rPr>
          <w:color w:val="000000" w:themeColor="text1"/>
        </w:rPr>
      </w:pPr>
    </w:p>
    <w:p w:rsidR="00AE3EB7" w:rsidRPr="00B45ABE" w:rsidRDefault="00AE3EB7" w:rsidP="00556DBE">
      <w:pPr>
        <w:spacing w:line="220" w:lineRule="exact"/>
        <w:rPr>
          <w:rFonts w:ascii="Calibri" w:eastAsia="Calibri" w:hAnsi="Calibri" w:cs="Calibri"/>
          <w:color w:val="000000" w:themeColor="text1"/>
          <w:sz w:val="22"/>
          <w:szCs w:val="22"/>
        </w:rPr>
      </w:pPr>
    </w:p>
    <w:p w:rsidR="00AE3EB7" w:rsidRPr="00B45ABE" w:rsidRDefault="00AE3EB7">
      <w:pPr>
        <w:spacing w:line="200" w:lineRule="exact"/>
        <w:rPr>
          <w:color w:val="000000" w:themeColor="text1"/>
        </w:rPr>
      </w:pPr>
    </w:p>
    <w:p w:rsidR="00AE3EB7" w:rsidRPr="000E61C9" w:rsidRDefault="00AE3EB7">
      <w:pPr>
        <w:spacing w:line="200" w:lineRule="exact"/>
        <w:rPr>
          <w:color w:val="FF0000"/>
        </w:rPr>
      </w:pPr>
    </w:p>
    <w:p w:rsidR="00AE3EB7" w:rsidRPr="000E61C9" w:rsidRDefault="00AE3EB7">
      <w:pPr>
        <w:spacing w:before="10" w:line="200" w:lineRule="exact"/>
        <w:rPr>
          <w:color w:val="FF0000"/>
        </w:rPr>
      </w:pPr>
    </w:p>
    <w:p w:rsidR="00AE3EB7" w:rsidRPr="00A23B72" w:rsidRDefault="00D23689">
      <w:pPr>
        <w:ind w:left="112"/>
        <w:rPr>
          <w:rFonts w:ascii="Calibri" w:eastAsia="Calibri" w:hAnsi="Calibri" w:cs="Calibri"/>
          <w:color w:val="000000" w:themeColor="text1"/>
          <w:sz w:val="22"/>
          <w:szCs w:val="22"/>
        </w:rPr>
      </w:pPr>
      <w:r w:rsidRPr="00A23B72">
        <w:rPr>
          <w:noProof/>
          <w:color w:val="000000" w:themeColor="text1"/>
          <w:lang w:eastAsia="zh-TW"/>
        </w:rPr>
        <mc:AlternateContent>
          <mc:Choice Requires="wpg">
            <w:drawing>
              <wp:anchor distT="0" distB="0" distL="114300" distR="114300" simplePos="0" relativeHeight="503312320" behindDoc="1" locked="0" layoutInCell="1" allowOverlap="1" wp14:anchorId="6DA9766E" wp14:editId="19315213">
                <wp:simplePos x="0" y="0"/>
                <wp:positionH relativeFrom="page">
                  <wp:posOffset>1266190</wp:posOffset>
                </wp:positionH>
                <wp:positionV relativeFrom="paragraph">
                  <wp:posOffset>-371475</wp:posOffset>
                </wp:positionV>
                <wp:extent cx="7438390" cy="370205"/>
                <wp:effectExtent l="0" t="0" r="1270" b="127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8390" cy="370205"/>
                          <a:chOff x="1994" y="-585"/>
                          <a:chExt cx="11714" cy="583"/>
                        </a:xfrm>
                      </wpg:grpSpPr>
                      <wps:wsp>
                        <wps:cNvPr id="34" name="Freeform 33"/>
                        <wps:cNvSpPr>
                          <a:spLocks/>
                        </wps:cNvSpPr>
                        <wps:spPr bwMode="auto">
                          <a:xfrm>
                            <a:off x="1994" y="-585"/>
                            <a:ext cx="11714" cy="583"/>
                          </a:xfrm>
                          <a:custGeom>
                            <a:avLst/>
                            <a:gdLst>
                              <a:gd name="T0" fmla="+- 0 1994 1994"/>
                              <a:gd name="T1" fmla="*/ T0 w 11714"/>
                              <a:gd name="T2" fmla="+- 0 -2 -585"/>
                              <a:gd name="T3" fmla="*/ -2 h 583"/>
                              <a:gd name="T4" fmla="+- 0 13708 1994"/>
                              <a:gd name="T5" fmla="*/ T4 w 11714"/>
                              <a:gd name="T6" fmla="+- 0 -2 -585"/>
                              <a:gd name="T7" fmla="*/ -2 h 583"/>
                              <a:gd name="T8" fmla="+- 0 13708 1994"/>
                              <a:gd name="T9" fmla="*/ T8 w 11714"/>
                              <a:gd name="T10" fmla="+- 0 -585 -585"/>
                              <a:gd name="T11" fmla="*/ -585 h 583"/>
                              <a:gd name="T12" fmla="+- 0 1994 1994"/>
                              <a:gd name="T13" fmla="*/ T12 w 11714"/>
                              <a:gd name="T14" fmla="+- 0 -585 -585"/>
                              <a:gd name="T15" fmla="*/ -585 h 583"/>
                              <a:gd name="T16" fmla="+- 0 1994 1994"/>
                              <a:gd name="T17" fmla="*/ T16 w 11714"/>
                              <a:gd name="T18" fmla="+- 0 -2 -585"/>
                              <a:gd name="T19" fmla="*/ -2 h 583"/>
                            </a:gdLst>
                            <a:ahLst/>
                            <a:cxnLst>
                              <a:cxn ang="0">
                                <a:pos x="T1" y="T3"/>
                              </a:cxn>
                              <a:cxn ang="0">
                                <a:pos x="T5" y="T7"/>
                              </a:cxn>
                              <a:cxn ang="0">
                                <a:pos x="T9" y="T11"/>
                              </a:cxn>
                              <a:cxn ang="0">
                                <a:pos x="T13" y="T15"/>
                              </a:cxn>
                              <a:cxn ang="0">
                                <a:pos x="T17" y="T19"/>
                              </a:cxn>
                            </a:cxnLst>
                            <a:rect l="0" t="0" r="r" b="b"/>
                            <a:pathLst>
                              <a:path w="11714" h="583">
                                <a:moveTo>
                                  <a:pt x="0" y="583"/>
                                </a:moveTo>
                                <a:lnTo>
                                  <a:pt x="11714" y="583"/>
                                </a:lnTo>
                                <a:lnTo>
                                  <a:pt x="11714" y="0"/>
                                </a:lnTo>
                                <a:lnTo>
                                  <a:pt x="0" y="0"/>
                                </a:lnTo>
                                <a:lnTo>
                                  <a:pt x="0" y="58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1E2D1" id="Group 32" o:spid="_x0000_s1026" style="position:absolute;margin-left:99.7pt;margin-top:-29.25pt;width:585.7pt;height:29.15pt;z-index:-4160;mso-position-horizontal-relative:page" coordorigin="1994,-585" coordsize="1171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">
                <v:shape id="Freeform 33" o:spid="_x0000_s1027" style="position:absolute;left:1994;top:-585;width:11714;height:583;visibility:visible;mso-wrap-style:square;v-text-anchor:top" coordsize="11714,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dl8UA&#10;AADbAAAADwAAAGRycy9kb3ducmV2LnhtbESPQWvCQBSE7wX/w/KEXqRuNMVI6irSIrUHD8YePD6y&#10;r0k0+zbNbpP477sFocdhZr5hVpvB1KKj1lWWFcymEQji3OqKCwWfp93TEoTzyBpry6TgRg4269HD&#10;ClNtez5Sl/lCBAi7FBWU3jeplC4vyaCb2oY4eF+2NeiDbAupW+wD3NRyHkULabDisFBiQ68l5dfs&#10;xyiQ0tL3gZO4P9N8l7y/fUzMpVHqcTxsX0B4Gvx/+N7eawXxM/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Z2XxQAAANsAAAAPAAAAAAAAAAAAAAAAAJgCAABkcnMv&#10;ZG93bnJldi54bWxQSwUGAAAAAAQABAD1AAAAigMAAAAA&#10;" path="m,583r11714,l11714,,,,,583xe" fillcolor="silver" stroked="f">
                  <v:path arrowok="t" o:connecttype="custom" o:connectlocs="0,-2;11714,-2;11714,-585;0,-585;0,-2" o:connectangles="0,0,0,0,0"/>
                </v:shape>
                <w10:wrap anchorx="page"/>
              </v:group>
            </w:pict>
          </mc:Fallback>
        </mc:AlternateContent>
      </w:r>
      <w:r w:rsidR="00E77552" w:rsidRPr="00A23B72">
        <w:rPr>
          <w:rFonts w:ascii="Calibri" w:eastAsia="Calibri" w:hAnsi="Calibri" w:cs="Calibri"/>
          <w:b/>
          <w:color w:val="000000" w:themeColor="text1"/>
          <w:spacing w:val="-1"/>
          <w:sz w:val="22"/>
          <w:szCs w:val="22"/>
        </w:rPr>
        <w:t>Ob</w:t>
      </w:r>
      <w:r w:rsidR="00E77552" w:rsidRPr="00A23B72">
        <w:rPr>
          <w:rFonts w:ascii="Calibri" w:eastAsia="Calibri" w:hAnsi="Calibri" w:cs="Calibri"/>
          <w:b/>
          <w:color w:val="000000" w:themeColor="text1"/>
          <w:spacing w:val="1"/>
          <w:sz w:val="22"/>
          <w:szCs w:val="22"/>
        </w:rPr>
        <w:t>j</w:t>
      </w:r>
      <w:r w:rsidR="00E77552" w:rsidRPr="00A23B72">
        <w:rPr>
          <w:rFonts w:ascii="Calibri" w:eastAsia="Calibri" w:hAnsi="Calibri" w:cs="Calibri"/>
          <w:b/>
          <w:color w:val="000000" w:themeColor="text1"/>
          <w:spacing w:val="-1"/>
          <w:sz w:val="22"/>
          <w:szCs w:val="22"/>
        </w:rPr>
        <w:t>e</w:t>
      </w:r>
      <w:r w:rsidR="00E77552" w:rsidRPr="00A23B72">
        <w:rPr>
          <w:rFonts w:ascii="Calibri" w:eastAsia="Calibri" w:hAnsi="Calibri" w:cs="Calibri"/>
          <w:b/>
          <w:color w:val="000000" w:themeColor="text1"/>
          <w:spacing w:val="1"/>
          <w:sz w:val="22"/>
          <w:szCs w:val="22"/>
        </w:rPr>
        <w:t>c</w:t>
      </w:r>
      <w:r w:rsidR="00E77552" w:rsidRPr="00A23B72">
        <w:rPr>
          <w:rFonts w:ascii="Calibri" w:eastAsia="Calibri" w:hAnsi="Calibri" w:cs="Calibri"/>
          <w:b/>
          <w:color w:val="000000" w:themeColor="text1"/>
          <w:sz w:val="22"/>
          <w:szCs w:val="22"/>
        </w:rPr>
        <w:t>t</w:t>
      </w:r>
      <w:r w:rsidR="00E77552" w:rsidRPr="00A23B72">
        <w:rPr>
          <w:rFonts w:ascii="Calibri" w:eastAsia="Calibri" w:hAnsi="Calibri" w:cs="Calibri"/>
          <w:b/>
          <w:color w:val="000000" w:themeColor="text1"/>
          <w:spacing w:val="1"/>
          <w:sz w:val="22"/>
          <w:szCs w:val="22"/>
        </w:rPr>
        <w:t>iv</w:t>
      </w:r>
      <w:r w:rsidR="00E77552" w:rsidRPr="00A23B72">
        <w:rPr>
          <w:rFonts w:ascii="Calibri" w:eastAsia="Calibri" w:hAnsi="Calibri" w:cs="Calibri"/>
          <w:b/>
          <w:color w:val="000000" w:themeColor="text1"/>
          <w:sz w:val="22"/>
          <w:szCs w:val="22"/>
        </w:rPr>
        <w:t xml:space="preserve">e </w:t>
      </w:r>
      <w:r w:rsidR="00E77552" w:rsidRPr="00A23B72">
        <w:rPr>
          <w:rFonts w:ascii="Calibri" w:eastAsia="Calibri" w:hAnsi="Calibri" w:cs="Calibri"/>
          <w:b/>
          <w:color w:val="000000" w:themeColor="text1"/>
          <w:spacing w:val="1"/>
          <w:sz w:val="22"/>
          <w:szCs w:val="22"/>
        </w:rPr>
        <w:t>2.4</w:t>
      </w:r>
    </w:p>
    <w:p w:rsidR="00AE3EB7" w:rsidRPr="00A23B72" w:rsidRDefault="00F844ED">
      <w:pPr>
        <w:spacing w:before="24"/>
        <w:ind w:left="451"/>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Increase the efficiency of meeting </w:t>
      </w:r>
      <w:r w:rsidR="00E77552" w:rsidRPr="00A23B72">
        <w:rPr>
          <w:rFonts w:ascii="Calibri" w:eastAsia="Calibri" w:hAnsi="Calibri" w:cs="Calibri"/>
          <w:color w:val="000000" w:themeColor="text1"/>
          <w:sz w:val="22"/>
          <w:szCs w:val="22"/>
        </w:rPr>
        <w:t>aca</w:t>
      </w:r>
      <w:r w:rsidR="00E77552" w:rsidRPr="00A23B72">
        <w:rPr>
          <w:rFonts w:ascii="Calibri" w:eastAsia="Calibri" w:hAnsi="Calibri" w:cs="Calibri"/>
          <w:color w:val="000000" w:themeColor="text1"/>
          <w:spacing w:val="-1"/>
          <w:sz w:val="22"/>
          <w:szCs w:val="22"/>
        </w:rPr>
        <w:t>d</w:t>
      </w:r>
      <w:r w:rsidR="00E77552" w:rsidRPr="00A23B72">
        <w:rPr>
          <w:rFonts w:ascii="Calibri" w:eastAsia="Calibri" w:hAnsi="Calibri" w:cs="Calibri"/>
          <w:color w:val="000000" w:themeColor="text1"/>
          <w:spacing w:val="1"/>
          <w:sz w:val="22"/>
          <w:szCs w:val="22"/>
        </w:rPr>
        <w:t>em</w:t>
      </w:r>
      <w:r w:rsidR="00E77552" w:rsidRPr="00A23B72">
        <w:rPr>
          <w:rFonts w:ascii="Calibri" w:eastAsia="Calibri" w:hAnsi="Calibri" w:cs="Calibri"/>
          <w:color w:val="000000" w:themeColor="text1"/>
          <w:sz w:val="22"/>
          <w:szCs w:val="22"/>
        </w:rPr>
        <w:t>ic,</w:t>
      </w:r>
      <w:r w:rsidR="00E77552" w:rsidRPr="00A23B72">
        <w:rPr>
          <w:rFonts w:ascii="Calibri" w:eastAsia="Calibri" w:hAnsi="Calibri" w:cs="Calibri"/>
          <w:color w:val="000000" w:themeColor="text1"/>
          <w:spacing w:val="1"/>
          <w:sz w:val="22"/>
          <w:szCs w:val="22"/>
        </w:rPr>
        <w:t xml:space="preserve"> o</w:t>
      </w:r>
      <w:r w:rsidR="00E77552" w:rsidRPr="00A23B72">
        <w:rPr>
          <w:rFonts w:ascii="Calibri" w:eastAsia="Calibri" w:hAnsi="Calibri" w:cs="Calibri"/>
          <w:color w:val="000000" w:themeColor="text1"/>
          <w:spacing w:val="-1"/>
          <w:sz w:val="22"/>
          <w:szCs w:val="22"/>
        </w:rPr>
        <w:t>p</w:t>
      </w:r>
      <w:r w:rsidR="00E77552" w:rsidRPr="00A23B72">
        <w:rPr>
          <w:rFonts w:ascii="Calibri" w:eastAsia="Calibri" w:hAnsi="Calibri" w:cs="Calibri"/>
          <w:color w:val="000000" w:themeColor="text1"/>
          <w:spacing w:val="1"/>
          <w:sz w:val="22"/>
          <w:szCs w:val="22"/>
        </w:rPr>
        <w:t>e</w:t>
      </w:r>
      <w:r w:rsidR="00E77552" w:rsidRPr="00A23B72">
        <w:rPr>
          <w:rFonts w:ascii="Calibri" w:eastAsia="Calibri" w:hAnsi="Calibri" w:cs="Calibri"/>
          <w:color w:val="000000" w:themeColor="text1"/>
          <w:sz w:val="22"/>
          <w:szCs w:val="22"/>
        </w:rPr>
        <w:t>ra</w:t>
      </w:r>
      <w:r w:rsidR="00E77552" w:rsidRPr="00A23B72">
        <w:rPr>
          <w:rFonts w:ascii="Calibri" w:eastAsia="Calibri" w:hAnsi="Calibri" w:cs="Calibri"/>
          <w:color w:val="000000" w:themeColor="text1"/>
          <w:spacing w:val="1"/>
          <w:sz w:val="22"/>
          <w:szCs w:val="22"/>
        </w:rPr>
        <w:t>t</w:t>
      </w:r>
      <w:r w:rsidR="00E77552" w:rsidRPr="00A23B72">
        <w:rPr>
          <w:rFonts w:ascii="Calibri" w:eastAsia="Calibri" w:hAnsi="Calibri" w:cs="Calibri"/>
          <w:color w:val="000000" w:themeColor="text1"/>
          <w:sz w:val="22"/>
          <w:szCs w:val="22"/>
        </w:rPr>
        <w:t>i</w:t>
      </w:r>
      <w:r w:rsidR="00E77552" w:rsidRPr="00A23B72">
        <w:rPr>
          <w:rFonts w:ascii="Calibri" w:eastAsia="Calibri" w:hAnsi="Calibri" w:cs="Calibri"/>
          <w:color w:val="000000" w:themeColor="text1"/>
          <w:spacing w:val="1"/>
          <w:sz w:val="22"/>
          <w:szCs w:val="22"/>
        </w:rPr>
        <w:t>o</w:t>
      </w:r>
      <w:r w:rsidR="00E77552" w:rsidRPr="00A23B72">
        <w:rPr>
          <w:rFonts w:ascii="Calibri" w:eastAsia="Calibri" w:hAnsi="Calibri" w:cs="Calibri"/>
          <w:color w:val="000000" w:themeColor="text1"/>
          <w:spacing w:val="-1"/>
          <w:sz w:val="22"/>
          <w:szCs w:val="22"/>
        </w:rPr>
        <w:t>n</w:t>
      </w:r>
      <w:r w:rsidR="00E77552" w:rsidRPr="00A23B72">
        <w:rPr>
          <w:rFonts w:ascii="Calibri" w:eastAsia="Calibri" w:hAnsi="Calibri" w:cs="Calibri"/>
          <w:color w:val="000000" w:themeColor="text1"/>
          <w:sz w:val="22"/>
          <w:szCs w:val="22"/>
        </w:rPr>
        <w:t>al,</w:t>
      </w:r>
      <w:r w:rsidR="00E77552" w:rsidRPr="00A23B72">
        <w:rPr>
          <w:rFonts w:ascii="Calibri" w:eastAsia="Calibri" w:hAnsi="Calibri" w:cs="Calibri"/>
          <w:color w:val="000000" w:themeColor="text1"/>
          <w:spacing w:val="1"/>
          <w:sz w:val="22"/>
          <w:szCs w:val="22"/>
        </w:rPr>
        <w:t xml:space="preserve"> </w:t>
      </w:r>
      <w:r w:rsidR="00E77552" w:rsidRPr="00A23B72">
        <w:rPr>
          <w:rFonts w:ascii="Calibri" w:eastAsia="Calibri" w:hAnsi="Calibri" w:cs="Calibri"/>
          <w:color w:val="000000" w:themeColor="text1"/>
          <w:sz w:val="22"/>
          <w:szCs w:val="22"/>
        </w:rPr>
        <w:t>a</w:t>
      </w:r>
      <w:r w:rsidR="00E77552" w:rsidRPr="00A23B72">
        <w:rPr>
          <w:rFonts w:ascii="Calibri" w:eastAsia="Calibri" w:hAnsi="Calibri" w:cs="Calibri"/>
          <w:color w:val="000000" w:themeColor="text1"/>
          <w:spacing w:val="-1"/>
          <w:sz w:val="22"/>
          <w:szCs w:val="22"/>
        </w:rPr>
        <w:t>n</w:t>
      </w:r>
      <w:r w:rsidR="00E77552" w:rsidRPr="00A23B72">
        <w:rPr>
          <w:rFonts w:ascii="Calibri" w:eastAsia="Calibri" w:hAnsi="Calibri" w:cs="Calibri"/>
          <w:color w:val="000000" w:themeColor="text1"/>
          <w:sz w:val="22"/>
          <w:szCs w:val="22"/>
        </w:rPr>
        <w:t>d fi</w:t>
      </w:r>
      <w:r w:rsidR="00E77552" w:rsidRPr="00A23B72">
        <w:rPr>
          <w:rFonts w:ascii="Calibri" w:eastAsia="Calibri" w:hAnsi="Calibri" w:cs="Calibri"/>
          <w:color w:val="000000" w:themeColor="text1"/>
          <w:spacing w:val="-1"/>
          <w:sz w:val="22"/>
          <w:szCs w:val="22"/>
        </w:rPr>
        <w:t>n</w:t>
      </w:r>
      <w:r w:rsidR="00E77552" w:rsidRPr="00A23B72">
        <w:rPr>
          <w:rFonts w:ascii="Calibri" w:eastAsia="Calibri" w:hAnsi="Calibri" w:cs="Calibri"/>
          <w:color w:val="000000" w:themeColor="text1"/>
          <w:sz w:val="22"/>
          <w:szCs w:val="22"/>
        </w:rPr>
        <w:t>a</w:t>
      </w:r>
      <w:r w:rsidR="00E77552" w:rsidRPr="00A23B72">
        <w:rPr>
          <w:rFonts w:ascii="Calibri" w:eastAsia="Calibri" w:hAnsi="Calibri" w:cs="Calibri"/>
          <w:color w:val="000000" w:themeColor="text1"/>
          <w:spacing w:val="-1"/>
          <w:sz w:val="22"/>
          <w:szCs w:val="22"/>
        </w:rPr>
        <w:t>n</w:t>
      </w:r>
      <w:r w:rsidR="00E77552" w:rsidRPr="00A23B72">
        <w:rPr>
          <w:rFonts w:ascii="Calibri" w:eastAsia="Calibri" w:hAnsi="Calibri" w:cs="Calibri"/>
          <w:color w:val="000000" w:themeColor="text1"/>
          <w:sz w:val="22"/>
          <w:szCs w:val="22"/>
        </w:rPr>
        <w:t xml:space="preserve">cial </w:t>
      </w:r>
      <w:r w:rsidR="00E77552" w:rsidRPr="00A23B72">
        <w:rPr>
          <w:rFonts w:ascii="Calibri" w:eastAsia="Calibri" w:hAnsi="Calibri" w:cs="Calibri"/>
          <w:color w:val="000000" w:themeColor="text1"/>
          <w:spacing w:val="-1"/>
          <w:sz w:val="22"/>
          <w:szCs w:val="22"/>
        </w:rPr>
        <w:t>g</w:t>
      </w:r>
      <w:r w:rsidR="00E77552" w:rsidRPr="00A23B72">
        <w:rPr>
          <w:rFonts w:ascii="Calibri" w:eastAsia="Calibri" w:hAnsi="Calibri" w:cs="Calibri"/>
          <w:color w:val="000000" w:themeColor="text1"/>
          <w:spacing w:val="1"/>
          <w:sz w:val="22"/>
          <w:szCs w:val="22"/>
        </w:rPr>
        <w:t>o</w:t>
      </w:r>
      <w:r w:rsidR="00E77552" w:rsidRPr="00A23B72">
        <w:rPr>
          <w:rFonts w:ascii="Calibri" w:eastAsia="Calibri" w:hAnsi="Calibri" w:cs="Calibri"/>
          <w:color w:val="000000" w:themeColor="text1"/>
          <w:sz w:val="22"/>
          <w:szCs w:val="22"/>
        </w:rPr>
        <w:t>als</w:t>
      </w:r>
    </w:p>
    <w:p w:rsidR="00AE3EB7" w:rsidRPr="000E61C9" w:rsidRDefault="00AE3EB7">
      <w:pPr>
        <w:spacing w:before="2" w:line="100" w:lineRule="exact"/>
        <w:rPr>
          <w:color w:val="FF0000"/>
          <w:sz w:val="11"/>
          <w:szCs w:val="11"/>
        </w:rPr>
      </w:pPr>
    </w:p>
    <w:p w:rsidR="00AE3EB7" w:rsidRPr="000E61C9" w:rsidRDefault="00AE3EB7">
      <w:pPr>
        <w:spacing w:line="200" w:lineRule="exact"/>
        <w:rPr>
          <w:color w:val="FF0000"/>
        </w:rPr>
      </w:pPr>
    </w:p>
    <w:p w:rsidR="00AE3EB7" w:rsidRPr="00A23B72" w:rsidRDefault="00E77552">
      <w:pPr>
        <w:ind w:left="112"/>
        <w:rPr>
          <w:rFonts w:ascii="Calibri" w:eastAsia="Calibri" w:hAnsi="Calibri" w:cs="Calibri"/>
          <w:color w:val="000000" w:themeColor="text1"/>
          <w:sz w:val="22"/>
          <w:szCs w:val="22"/>
        </w:rPr>
      </w:pPr>
      <w:r w:rsidRPr="00A23B72">
        <w:rPr>
          <w:rFonts w:ascii="Calibri" w:eastAsia="Calibri" w:hAnsi="Calibri" w:cs="Calibri"/>
          <w:b/>
          <w:color w:val="000000" w:themeColor="text1"/>
          <w:spacing w:val="-1"/>
          <w:sz w:val="22"/>
          <w:szCs w:val="22"/>
        </w:rPr>
        <w:t>Mea</w:t>
      </w:r>
      <w:r w:rsidRPr="00A23B72">
        <w:rPr>
          <w:rFonts w:ascii="Calibri" w:eastAsia="Calibri" w:hAnsi="Calibri" w:cs="Calibri"/>
          <w:b/>
          <w:color w:val="000000" w:themeColor="text1"/>
          <w:spacing w:val="1"/>
          <w:sz w:val="22"/>
          <w:szCs w:val="22"/>
        </w:rPr>
        <w:t>s</w:t>
      </w:r>
      <w:r w:rsidRPr="00A23B72">
        <w:rPr>
          <w:rFonts w:ascii="Calibri" w:eastAsia="Calibri" w:hAnsi="Calibri" w:cs="Calibri"/>
          <w:b/>
          <w:color w:val="000000" w:themeColor="text1"/>
          <w:spacing w:val="-1"/>
          <w:sz w:val="22"/>
          <w:szCs w:val="22"/>
        </w:rPr>
        <w:t>u</w:t>
      </w:r>
      <w:r w:rsidRPr="00A23B72">
        <w:rPr>
          <w:rFonts w:ascii="Calibri" w:eastAsia="Calibri" w:hAnsi="Calibri" w:cs="Calibri"/>
          <w:b/>
          <w:color w:val="000000" w:themeColor="text1"/>
          <w:spacing w:val="1"/>
          <w:sz w:val="22"/>
          <w:szCs w:val="22"/>
        </w:rPr>
        <w:t>r</w:t>
      </w:r>
      <w:r w:rsidRPr="00A23B72">
        <w:rPr>
          <w:rFonts w:ascii="Calibri" w:eastAsia="Calibri" w:hAnsi="Calibri" w:cs="Calibri"/>
          <w:b/>
          <w:color w:val="000000" w:themeColor="text1"/>
          <w:sz w:val="22"/>
          <w:szCs w:val="22"/>
        </w:rPr>
        <w:t xml:space="preserve">e </w:t>
      </w:r>
      <w:r w:rsidRPr="00A23B72">
        <w:rPr>
          <w:rFonts w:ascii="Calibri" w:eastAsia="Calibri" w:hAnsi="Calibri" w:cs="Calibri"/>
          <w:b/>
          <w:color w:val="000000" w:themeColor="text1"/>
          <w:spacing w:val="1"/>
          <w:sz w:val="22"/>
          <w:szCs w:val="22"/>
        </w:rPr>
        <w:t>2.4.</w:t>
      </w:r>
      <w:r w:rsidRPr="00A23B72">
        <w:rPr>
          <w:rFonts w:ascii="Calibri" w:eastAsia="Calibri" w:hAnsi="Calibri" w:cs="Calibri"/>
          <w:b/>
          <w:color w:val="000000" w:themeColor="text1"/>
          <w:sz w:val="22"/>
          <w:szCs w:val="22"/>
        </w:rPr>
        <w:t>1</w:t>
      </w:r>
    </w:p>
    <w:p w:rsidR="00AE3EB7" w:rsidRDefault="00E77552">
      <w:pPr>
        <w:spacing w:before="10" w:line="259" w:lineRule="auto"/>
        <w:ind w:left="451" w:right="72"/>
        <w:rPr>
          <w:rFonts w:ascii="Calibri" w:eastAsia="Calibri" w:hAnsi="Calibri" w:cs="Calibri"/>
          <w:color w:val="000000" w:themeColor="text1"/>
          <w:sz w:val="22"/>
          <w:szCs w:val="22"/>
        </w:rPr>
      </w:pPr>
      <w:r w:rsidRPr="00A23B72">
        <w:rPr>
          <w:rFonts w:ascii="Calibri" w:eastAsia="Calibri" w:hAnsi="Calibri" w:cs="Calibri"/>
          <w:color w:val="000000" w:themeColor="text1"/>
          <w:spacing w:val="1"/>
          <w:sz w:val="22"/>
          <w:szCs w:val="22"/>
        </w:rPr>
        <w:t>Pe</w:t>
      </w:r>
      <w:r w:rsidRPr="00A23B72">
        <w:rPr>
          <w:rFonts w:ascii="Calibri" w:eastAsia="Calibri" w:hAnsi="Calibri" w:cs="Calibri"/>
          <w:color w:val="000000" w:themeColor="text1"/>
          <w:sz w:val="22"/>
          <w:szCs w:val="22"/>
        </w:rPr>
        <w:t>rc</w:t>
      </w:r>
      <w:r w:rsidRPr="00A23B72">
        <w:rPr>
          <w:rFonts w:ascii="Calibri" w:eastAsia="Calibri" w:hAnsi="Calibri" w:cs="Calibri"/>
          <w:color w:val="000000" w:themeColor="text1"/>
          <w:spacing w:val="1"/>
          <w:sz w:val="22"/>
          <w:szCs w:val="22"/>
        </w:rPr>
        <w:t>e</w:t>
      </w:r>
      <w:r w:rsidRPr="00A23B72">
        <w:rPr>
          <w:rFonts w:ascii="Calibri" w:eastAsia="Calibri" w:hAnsi="Calibri" w:cs="Calibri"/>
          <w:color w:val="000000" w:themeColor="text1"/>
          <w:spacing w:val="-1"/>
          <w:sz w:val="22"/>
          <w:szCs w:val="22"/>
        </w:rPr>
        <w:t>n</w:t>
      </w:r>
      <w:r w:rsidRPr="00A23B72">
        <w:rPr>
          <w:rFonts w:ascii="Calibri" w:eastAsia="Calibri" w:hAnsi="Calibri" w:cs="Calibri"/>
          <w:color w:val="000000" w:themeColor="text1"/>
          <w:sz w:val="22"/>
          <w:szCs w:val="22"/>
        </w:rPr>
        <w:t>ta</w:t>
      </w:r>
      <w:r w:rsidRPr="00A23B72">
        <w:rPr>
          <w:rFonts w:ascii="Calibri" w:eastAsia="Calibri" w:hAnsi="Calibri" w:cs="Calibri"/>
          <w:color w:val="000000" w:themeColor="text1"/>
          <w:spacing w:val="-1"/>
          <w:sz w:val="22"/>
          <w:szCs w:val="22"/>
        </w:rPr>
        <w:t>g</w:t>
      </w:r>
      <w:r w:rsidRPr="00A23B72">
        <w:rPr>
          <w:rFonts w:ascii="Calibri" w:eastAsia="Calibri" w:hAnsi="Calibri" w:cs="Calibri"/>
          <w:color w:val="000000" w:themeColor="text1"/>
          <w:sz w:val="22"/>
          <w:szCs w:val="22"/>
        </w:rPr>
        <w:t>e at</w:t>
      </w:r>
      <w:r w:rsidRPr="00A23B72">
        <w:rPr>
          <w:rFonts w:ascii="Calibri" w:eastAsia="Calibri" w:hAnsi="Calibri" w:cs="Calibri"/>
          <w:color w:val="000000" w:themeColor="text1"/>
          <w:spacing w:val="1"/>
          <w:sz w:val="22"/>
          <w:szCs w:val="22"/>
        </w:rPr>
        <w:t xml:space="preserve"> o</w:t>
      </w:r>
      <w:r w:rsidRPr="00A23B72">
        <w:rPr>
          <w:rFonts w:ascii="Calibri" w:eastAsia="Calibri" w:hAnsi="Calibri" w:cs="Calibri"/>
          <w:color w:val="000000" w:themeColor="text1"/>
          <w:sz w:val="22"/>
          <w:szCs w:val="22"/>
        </w:rPr>
        <w:t>r a</w:t>
      </w:r>
      <w:r w:rsidRPr="00A23B72">
        <w:rPr>
          <w:rFonts w:ascii="Calibri" w:eastAsia="Calibri" w:hAnsi="Calibri" w:cs="Calibri"/>
          <w:color w:val="000000" w:themeColor="text1"/>
          <w:spacing w:val="-1"/>
          <w:sz w:val="22"/>
          <w:szCs w:val="22"/>
        </w:rPr>
        <w:t>b</w:t>
      </w:r>
      <w:r w:rsidRPr="00A23B72">
        <w:rPr>
          <w:rFonts w:ascii="Calibri" w:eastAsia="Calibri" w:hAnsi="Calibri" w:cs="Calibri"/>
          <w:color w:val="000000" w:themeColor="text1"/>
          <w:spacing w:val="1"/>
          <w:sz w:val="22"/>
          <w:szCs w:val="22"/>
        </w:rPr>
        <w:t>ov</w:t>
      </w:r>
      <w:r w:rsidRPr="00A23B72">
        <w:rPr>
          <w:rFonts w:ascii="Calibri" w:eastAsia="Calibri" w:hAnsi="Calibri" w:cs="Calibri"/>
          <w:color w:val="000000" w:themeColor="text1"/>
          <w:sz w:val="22"/>
          <w:szCs w:val="22"/>
        </w:rPr>
        <w:t>e</w:t>
      </w:r>
      <w:r w:rsidRPr="00A23B72">
        <w:rPr>
          <w:rFonts w:ascii="Calibri" w:eastAsia="Calibri" w:hAnsi="Calibri" w:cs="Calibri"/>
          <w:color w:val="000000" w:themeColor="text1"/>
          <w:spacing w:val="1"/>
          <w:sz w:val="22"/>
          <w:szCs w:val="22"/>
        </w:rPr>
        <w:t xml:space="preserve"> 60</w:t>
      </w:r>
      <w:r w:rsidRPr="00A23B72">
        <w:rPr>
          <w:rFonts w:ascii="Calibri" w:eastAsia="Calibri" w:hAnsi="Calibri" w:cs="Calibri"/>
          <w:color w:val="000000" w:themeColor="text1"/>
          <w:sz w:val="22"/>
          <w:szCs w:val="22"/>
        </w:rPr>
        <w:t>%</w:t>
      </w:r>
      <w:r w:rsidRPr="00A23B72">
        <w:rPr>
          <w:rFonts w:ascii="Calibri" w:eastAsia="Calibri" w:hAnsi="Calibri" w:cs="Calibri"/>
          <w:color w:val="000000" w:themeColor="text1"/>
          <w:spacing w:val="1"/>
          <w:sz w:val="22"/>
          <w:szCs w:val="22"/>
        </w:rPr>
        <w:t xml:space="preserve"> o</w:t>
      </w:r>
      <w:r w:rsidRPr="00A23B72">
        <w:rPr>
          <w:rFonts w:ascii="Calibri" w:eastAsia="Calibri" w:hAnsi="Calibri" w:cs="Calibri"/>
          <w:color w:val="000000" w:themeColor="text1"/>
          <w:sz w:val="22"/>
          <w:szCs w:val="22"/>
        </w:rPr>
        <w:t>n EOG a</w:t>
      </w:r>
      <w:r w:rsidRPr="00A23B72">
        <w:rPr>
          <w:rFonts w:ascii="Calibri" w:eastAsia="Calibri" w:hAnsi="Calibri" w:cs="Calibri"/>
          <w:color w:val="000000" w:themeColor="text1"/>
          <w:spacing w:val="-1"/>
          <w:sz w:val="22"/>
          <w:szCs w:val="22"/>
        </w:rPr>
        <w:t>n</w:t>
      </w:r>
      <w:r w:rsidRPr="00A23B72">
        <w:rPr>
          <w:rFonts w:ascii="Calibri" w:eastAsia="Calibri" w:hAnsi="Calibri" w:cs="Calibri"/>
          <w:color w:val="000000" w:themeColor="text1"/>
          <w:sz w:val="22"/>
          <w:szCs w:val="22"/>
        </w:rPr>
        <w:t>d EOC</w:t>
      </w:r>
      <w:r w:rsidRPr="00A23B72">
        <w:rPr>
          <w:rFonts w:ascii="Calibri" w:eastAsia="Calibri" w:hAnsi="Calibri" w:cs="Calibri"/>
          <w:color w:val="000000" w:themeColor="text1"/>
          <w:spacing w:val="1"/>
          <w:sz w:val="22"/>
          <w:szCs w:val="22"/>
        </w:rPr>
        <w:t xml:space="preserve"> </w:t>
      </w:r>
      <w:r w:rsidRPr="00A23B72">
        <w:rPr>
          <w:rFonts w:ascii="Calibri" w:eastAsia="Calibri" w:hAnsi="Calibri" w:cs="Calibri"/>
          <w:color w:val="000000" w:themeColor="text1"/>
          <w:sz w:val="22"/>
          <w:szCs w:val="22"/>
        </w:rPr>
        <w:t>ass</w:t>
      </w:r>
      <w:r w:rsidRPr="00A23B72">
        <w:rPr>
          <w:rFonts w:ascii="Calibri" w:eastAsia="Calibri" w:hAnsi="Calibri" w:cs="Calibri"/>
          <w:color w:val="000000" w:themeColor="text1"/>
          <w:spacing w:val="1"/>
          <w:sz w:val="22"/>
          <w:szCs w:val="22"/>
        </w:rPr>
        <w:t>e</w:t>
      </w:r>
      <w:r w:rsidRPr="00A23B72">
        <w:rPr>
          <w:rFonts w:ascii="Calibri" w:eastAsia="Calibri" w:hAnsi="Calibri" w:cs="Calibri"/>
          <w:color w:val="000000" w:themeColor="text1"/>
          <w:sz w:val="22"/>
          <w:szCs w:val="22"/>
        </w:rPr>
        <w:t>ss</w:t>
      </w:r>
      <w:r w:rsidRPr="00A23B72">
        <w:rPr>
          <w:rFonts w:ascii="Calibri" w:eastAsia="Calibri" w:hAnsi="Calibri" w:cs="Calibri"/>
          <w:color w:val="000000" w:themeColor="text1"/>
          <w:spacing w:val="1"/>
          <w:sz w:val="22"/>
          <w:szCs w:val="22"/>
        </w:rPr>
        <w:t>me</w:t>
      </w:r>
      <w:r w:rsidRPr="00A23B72">
        <w:rPr>
          <w:rFonts w:ascii="Calibri" w:eastAsia="Calibri" w:hAnsi="Calibri" w:cs="Calibri"/>
          <w:color w:val="000000" w:themeColor="text1"/>
          <w:spacing w:val="-1"/>
          <w:sz w:val="22"/>
          <w:szCs w:val="22"/>
        </w:rPr>
        <w:t>n</w:t>
      </w:r>
      <w:r w:rsidRPr="00A23B72">
        <w:rPr>
          <w:rFonts w:ascii="Calibri" w:eastAsia="Calibri" w:hAnsi="Calibri" w:cs="Calibri"/>
          <w:color w:val="000000" w:themeColor="text1"/>
          <w:sz w:val="22"/>
          <w:szCs w:val="22"/>
        </w:rPr>
        <w:t>ts</w:t>
      </w:r>
      <w:r w:rsidRPr="00A23B72">
        <w:rPr>
          <w:rFonts w:ascii="Calibri" w:eastAsia="Calibri" w:hAnsi="Calibri" w:cs="Calibri"/>
          <w:color w:val="000000" w:themeColor="text1"/>
          <w:spacing w:val="1"/>
          <w:sz w:val="22"/>
          <w:szCs w:val="22"/>
        </w:rPr>
        <w:t xml:space="preserve"> </w:t>
      </w:r>
      <w:r w:rsidRPr="00A23B72">
        <w:rPr>
          <w:rFonts w:ascii="Calibri" w:eastAsia="Calibri" w:hAnsi="Calibri" w:cs="Calibri"/>
          <w:color w:val="000000" w:themeColor="text1"/>
          <w:sz w:val="22"/>
          <w:szCs w:val="22"/>
        </w:rPr>
        <w:t>(</w:t>
      </w:r>
      <w:r w:rsidRPr="00A23B72">
        <w:rPr>
          <w:rFonts w:ascii="Calibri" w:eastAsia="Calibri" w:hAnsi="Calibri" w:cs="Calibri"/>
          <w:color w:val="000000" w:themeColor="text1"/>
          <w:spacing w:val="-1"/>
          <w:sz w:val="22"/>
          <w:szCs w:val="22"/>
        </w:rPr>
        <w:t>S</w:t>
      </w:r>
      <w:r w:rsidRPr="00A23B72">
        <w:rPr>
          <w:rFonts w:ascii="Calibri" w:eastAsia="Calibri" w:hAnsi="Calibri" w:cs="Calibri"/>
          <w:color w:val="000000" w:themeColor="text1"/>
          <w:sz w:val="22"/>
          <w:szCs w:val="22"/>
        </w:rPr>
        <w:t>t</w:t>
      </w:r>
      <w:r w:rsidRPr="00A23B72">
        <w:rPr>
          <w:rFonts w:ascii="Calibri" w:eastAsia="Calibri" w:hAnsi="Calibri" w:cs="Calibri"/>
          <w:color w:val="000000" w:themeColor="text1"/>
          <w:spacing w:val="-1"/>
          <w:sz w:val="22"/>
          <w:szCs w:val="22"/>
        </w:rPr>
        <w:t>ud</w:t>
      </w:r>
      <w:r w:rsidRPr="00A23B72">
        <w:rPr>
          <w:rFonts w:ascii="Calibri" w:eastAsia="Calibri" w:hAnsi="Calibri" w:cs="Calibri"/>
          <w:color w:val="000000" w:themeColor="text1"/>
          <w:spacing w:val="1"/>
          <w:sz w:val="22"/>
          <w:szCs w:val="22"/>
        </w:rPr>
        <w:t>e</w:t>
      </w:r>
      <w:r w:rsidRPr="00A23B72">
        <w:rPr>
          <w:rFonts w:ascii="Calibri" w:eastAsia="Calibri" w:hAnsi="Calibri" w:cs="Calibri"/>
          <w:color w:val="000000" w:themeColor="text1"/>
          <w:spacing w:val="-1"/>
          <w:sz w:val="22"/>
          <w:szCs w:val="22"/>
        </w:rPr>
        <w:t>n</w:t>
      </w:r>
      <w:r w:rsidRPr="00A23B72">
        <w:rPr>
          <w:rFonts w:ascii="Calibri" w:eastAsia="Calibri" w:hAnsi="Calibri" w:cs="Calibri"/>
          <w:color w:val="000000" w:themeColor="text1"/>
          <w:sz w:val="22"/>
          <w:szCs w:val="22"/>
        </w:rPr>
        <w:t>ts</w:t>
      </w:r>
      <w:r w:rsidRPr="00A23B72">
        <w:rPr>
          <w:rFonts w:ascii="Calibri" w:eastAsia="Calibri" w:hAnsi="Calibri" w:cs="Calibri"/>
          <w:color w:val="000000" w:themeColor="text1"/>
          <w:spacing w:val="1"/>
          <w:sz w:val="22"/>
          <w:szCs w:val="22"/>
        </w:rPr>
        <w:t xml:space="preserve"> </w:t>
      </w:r>
      <w:r w:rsidRPr="00A23B72">
        <w:rPr>
          <w:rFonts w:ascii="Calibri" w:eastAsia="Calibri" w:hAnsi="Calibri" w:cs="Calibri"/>
          <w:color w:val="000000" w:themeColor="text1"/>
          <w:sz w:val="22"/>
          <w:szCs w:val="22"/>
        </w:rPr>
        <w:t>sc</w:t>
      </w:r>
      <w:r w:rsidRPr="00A23B72">
        <w:rPr>
          <w:rFonts w:ascii="Calibri" w:eastAsia="Calibri" w:hAnsi="Calibri" w:cs="Calibri"/>
          <w:color w:val="000000" w:themeColor="text1"/>
          <w:spacing w:val="1"/>
          <w:sz w:val="22"/>
          <w:szCs w:val="22"/>
        </w:rPr>
        <w:t>o</w:t>
      </w:r>
      <w:r w:rsidRPr="00A23B72">
        <w:rPr>
          <w:rFonts w:ascii="Calibri" w:eastAsia="Calibri" w:hAnsi="Calibri" w:cs="Calibri"/>
          <w:color w:val="000000" w:themeColor="text1"/>
          <w:sz w:val="22"/>
          <w:szCs w:val="22"/>
        </w:rPr>
        <w:t>ri</w:t>
      </w:r>
      <w:r w:rsidRPr="00A23B72">
        <w:rPr>
          <w:rFonts w:ascii="Calibri" w:eastAsia="Calibri" w:hAnsi="Calibri" w:cs="Calibri"/>
          <w:color w:val="000000" w:themeColor="text1"/>
          <w:spacing w:val="-1"/>
          <w:sz w:val="22"/>
          <w:szCs w:val="22"/>
        </w:rPr>
        <w:t>n</w:t>
      </w:r>
      <w:r w:rsidRPr="00A23B72">
        <w:rPr>
          <w:rFonts w:ascii="Calibri" w:eastAsia="Calibri" w:hAnsi="Calibri" w:cs="Calibri"/>
          <w:color w:val="000000" w:themeColor="text1"/>
          <w:sz w:val="22"/>
          <w:szCs w:val="22"/>
        </w:rPr>
        <w:t xml:space="preserve">g </w:t>
      </w:r>
      <w:r w:rsidRPr="00A23B72">
        <w:rPr>
          <w:rFonts w:ascii="Calibri" w:eastAsia="Calibri" w:hAnsi="Calibri" w:cs="Calibri"/>
          <w:color w:val="000000" w:themeColor="text1"/>
          <w:spacing w:val="1"/>
          <w:sz w:val="22"/>
          <w:szCs w:val="22"/>
        </w:rPr>
        <w:t>Leve</w:t>
      </w:r>
      <w:r w:rsidRPr="00A23B72">
        <w:rPr>
          <w:rFonts w:ascii="Calibri" w:eastAsia="Calibri" w:hAnsi="Calibri" w:cs="Calibri"/>
          <w:color w:val="000000" w:themeColor="text1"/>
          <w:sz w:val="22"/>
          <w:szCs w:val="22"/>
        </w:rPr>
        <w:t>ls 4</w:t>
      </w:r>
      <w:r w:rsidRPr="00A23B72">
        <w:rPr>
          <w:rFonts w:ascii="Calibri" w:eastAsia="Calibri" w:hAnsi="Calibri" w:cs="Calibri"/>
          <w:color w:val="000000" w:themeColor="text1"/>
          <w:spacing w:val="2"/>
          <w:sz w:val="22"/>
          <w:szCs w:val="22"/>
        </w:rPr>
        <w:t xml:space="preserve"> </w:t>
      </w:r>
      <w:r w:rsidRPr="00A23B72">
        <w:rPr>
          <w:rFonts w:ascii="Calibri" w:eastAsia="Calibri" w:hAnsi="Calibri" w:cs="Calibri"/>
          <w:color w:val="000000" w:themeColor="text1"/>
          <w:sz w:val="22"/>
          <w:szCs w:val="22"/>
        </w:rPr>
        <w:t>&amp;</w:t>
      </w:r>
      <w:r w:rsidRPr="00A23B72">
        <w:rPr>
          <w:rFonts w:ascii="Calibri" w:eastAsia="Calibri" w:hAnsi="Calibri" w:cs="Calibri"/>
          <w:color w:val="000000" w:themeColor="text1"/>
          <w:spacing w:val="1"/>
          <w:sz w:val="22"/>
          <w:szCs w:val="22"/>
        </w:rPr>
        <w:t xml:space="preserve"> </w:t>
      </w:r>
      <w:r w:rsidRPr="00A23B72">
        <w:rPr>
          <w:rFonts w:ascii="Calibri" w:eastAsia="Calibri" w:hAnsi="Calibri" w:cs="Calibri"/>
          <w:color w:val="000000" w:themeColor="text1"/>
          <w:sz w:val="22"/>
          <w:szCs w:val="22"/>
        </w:rPr>
        <w:t>a</w:t>
      </w:r>
      <w:r w:rsidRPr="00A23B72">
        <w:rPr>
          <w:rFonts w:ascii="Calibri" w:eastAsia="Calibri" w:hAnsi="Calibri" w:cs="Calibri"/>
          <w:color w:val="000000" w:themeColor="text1"/>
          <w:spacing w:val="-1"/>
          <w:sz w:val="22"/>
          <w:szCs w:val="22"/>
        </w:rPr>
        <w:t>b</w:t>
      </w:r>
      <w:r w:rsidRPr="00A23B72">
        <w:rPr>
          <w:rFonts w:ascii="Calibri" w:eastAsia="Calibri" w:hAnsi="Calibri" w:cs="Calibri"/>
          <w:color w:val="000000" w:themeColor="text1"/>
          <w:spacing w:val="1"/>
          <w:sz w:val="22"/>
          <w:szCs w:val="22"/>
        </w:rPr>
        <w:t>ove</w:t>
      </w:r>
      <w:r w:rsidRPr="00A23B72">
        <w:rPr>
          <w:rFonts w:ascii="Calibri" w:eastAsia="Calibri" w:hAnsi="Calibri" w:cs="Calibri"/>
          <w:color w:val="000000" w:themeColor="text1"/>
          <w:sz w:val="22"/>
          <w:szCs w:val="22"/>
        </w:rPr>
        <w:t>:</w:t>
      </w:r>
      <w:r w:rsidRPr="00A23B72">
        <w:rPr>
          <w:rFonts w:ascii="Calibri" w:eastAsia="Calibri" w:hAnsi="Calibri" w:cs="Calibri"/>
          <w:color w:val="000000" w:themeColor="text1"/>
          <w:spacing w:val="2"/>
          <w:sz w:val="22"/>
          <w:szCs w:val="22"/>
        </w:rPr>
        <w:t xml:space="preserve"> </w:t>
      </w:r>
      <w:r w:rsidRPr="00A23B72">
        <w:rPr>
          <w:rFonts w:ascii="Calibri" w:eastAsia="Calibri" w:hAnsi="Calibri" w:cs="Calibri"/>
          <w:color w:val="000000" w:themeColor="text1"/>
          <w:sz w:val="22"/>
          <w:szCs w:val="22"/>
        </w:rPr>
        <w:t>C</w:t>
      </w:r>
      <w:r w:rsidRPr="00A23B72">
        <w:rPr>
          <w:rFonts w:ascii="Calibri" w:eastAsia="Calibri" w:hAnsi="Calibri" w:cs="Calibri"/>
          <w:color w:val="000000" w:themeColor="text1"/>
          <w:spacing w:val="1"/>
          <w:sz w:val="22"/>
          <w:szCs w:val="22"/>
        </w:rPr>
        <w:t>o</w:t>
      </w:r>
      <w:r w:rsidRPr="00A23B72">
        <w:rPr>
          <w:rFonts w:ascii="Calibri" w:eastAsia="Calibri" w:hAnsi="Calibri" w:cs="Calibri"/>
          <w:color w:val="000000" w:themeColor="text1"/>
          <w:sz w:val="22"/>
          <w:szCs w:val="22"/>
        </w:rPr>
        <w:t>lle</w:t>
      </w:r>
      <w:r w:rsidRPr="00A23B72">
        <w:rPr>
          <w:rFonts w:ascii="Calibri" w:eastAsia="Calibri" w:hAnsi="Calibri" w:cs="Calibri"/>
          <w:color w:val="000000" w:themeColor="text1"/>
          <w:spacing w:val="-1"/>
          <w:sz w:val="22"/>
          <w:szCs w:val="22"/>
        </w:rPr>
        <w:t>g</w:t>
      </w:r>
      <w:r w:rsidRPr="00A23B72">
        <w:rPr>
          <w:rFonts w:ascii="Calibri" w:eastAsia="Calibri" w:hAnsi="Calibri" w:cs="Calibri"/>
          <w:color w:val="000000" w:themeColor="text1"/>
          <w:spacing w:val="1"/>
          <w:sz w:val="22"/>
          <w:szCs w:val="22"/>
        </w:rPr>
        <w:t>e</w:t>
      </w:r>
      <w:r w:rsidRPr="00A23B72">
        <w:rPr>
          <w:rFonts w:ascii="Calibri" w:eastAsia="Calibri" w:hAnsi="Calibri" w:cs="Calibri"/>
          <w:color w:val="000000" w:themeColor="text1"/>
          <w:sz w:val="22"/>
          <w:szCs w:val="22"/>
        </w:rPr>
        <w:t>-a</w:t>
      </w:r>
      <w:r w:rsidRPr="00A23B72">
        <w:rPr>
          <w:rFonts w:ascii="Calibri" w:eastAsia="Calibri" w:hAnsi="Calibri" w:cs="Calibri"/>
          <w:color w:val="000000" w:themeColor="text1"/>
          <w:spacing w:val="-1"/>
          <w:sz w:val="22"/>
          <w:szCs w:val="22"/>
        </w:rPr>
        <w:t>n</w:t>
      </w:r>
      <w:r w:rsidRPr="00A23B72">
        <w:rPr>
          <w:rFonts w:ascii="Calibri" w:eastAsia="Calibri" w:hAnsi="Calibri" w:cs="Calibri"/>
          <w:color w:val="000000" w:themeColor="text1"/>
          <w:sz w:val="22"/>
          <w:szCs w:val="22"/>
        </w:rPr>
        <w:t>d car</w:t>
      </w:r>
      <w:r w:rsidRPr="00A23B72">
        <w:rPr>
          <w:rFonts w:ascii="Calibri" w:eastAsia="Calibri" w:hAnsi="Calibri" w:cs="Calibri"/>
          <w:color w:val="000000" w:themeColor="text1"/>
          <w:spacing w:val="1"/>
          <w:sz w:val="22"/>
          <w:szCs w:val="22"/>
        </w:rPr>
        <w:t>ee</w:t>
      </w:r>
      <w:r w:rsidRPr="00A23B72">
        <w:rPr>
          <w:rFonts w:ascii="Calibri" w:eastAsia="Calibri" w:hAnsi="Calibri" w:cs="Calibri"/>
          <w:color w:val="000000" w:themeColor="text1"/>
          <w:sz w:val="22"/>
          <w:szCs w:val="22"/>
        </w:rPr>
        <w:t>r-r</w:t>
      </w:r>
      <w:r w:rsidRPr="00A23B72">
        <w:rPr>
          <w:rFonts w:ascii="Calibri" w:eastAsia="Calibri" w:hAnsi="Calibri" w:cs="Calibri"/>
          <w:color w:val="000000" w:themeColor="text1"/>
          <w:spacing w:val="1"/>
          <w:sz w:val="22"/>
          <w:szCs w:val="22"/>
        </w:rPr>
        <w:t>e</w:t>
      </w:r>
      <w:r w:rsidRPr="00A23B72">
        <w:rPr>
          <w:rFonts w:ascii="Calibri" w:eastAsia="Calibri" w:hAnsi="Calibri" w:cs="Calibri"/>
          <w:color w:val="000000" w:themeColor="text1"/>
          <w:sz w:val="22"/>
          <w:szCs w:val="22"/>
        </w:rPr>
        <w:t>a</w:t>
      </w:r>
      <w:r w:rsidRPr="00A23B72">
        <w:rPr>
          <w:rFonts w:ascii="Calibri" w:eastAsia="Calibri" w:hAnsi="Calibri" w:cs="Calibri"/>
          <w:color w:val="000000" w:themeColor="text1"/>
          <w:spacing w:val="-1"/>
          <w:sz w:val="22"/>
          <w:szCs w:val="22"/>
        </w:rPr>
        <w:t>d</w:t>
      </w:r>
      <w:r w:rsidRPr="00A23B72">
        <w:rPr>
          <w:rFonts w:ascii="Calibri" w:eastAsia="Calibri" w:hAnsi="Calibri" w:cs="Calibri"/>
          <w:color w:val="000000" w:themeColor="text1"/>
          <w:sz w:val="22"/>
          <w:szCs w:val="22"/>
        </w:rPr>
        <w:t>y</w:t>
      </w:r>
      <w:r w:rsidRPr="00A23B72">
        <w:rPr>
          <w:rFonts w:ascii="Calibri" w:eastAsia="Calibri" w:hAnsi="Calibri" w:cs="Calibri"/>
          <w:color w:val="000000" w:themeColor="text1"/>
          <w:spacing w:val="1"/>
          <w:sz w:val="22"/>
          <w:szCs w:val="22"/>
        </w:rPr>
        <w:t xml:space="preserve"> </w:t>
      </w:r>
      <w:r w:rsidRPr="00A23B72">
        <w:rPr>
          <w:rFonts w:ascii="Calibri" w:eastAsia="Calibri" w:hAnsi="Calibri" w:cs="Calibri"/>
          <w:color w:val="000000" w:themeColor="text1"/>
          <w:spacing w:val="-1"/>
          <w:sz w:val="22"/>
          <w:szCs w:val="22"/>
        </w:rPr>
        <w:t>[</w:t>
      </w:r>
      <w:r w:rsidRPr="00A23B72">
        <w:rPr>
          <w:rFonts w:ascii="Calibri" w:eastAsia="Calibri" w:hAnsi="Calibri" w:cs="Calibri"/>
          <w:color w:val="000000" w:themeColor="text1"/>
          <w:sz w:val="22"/>
          <w:szCs w:val="22"/>
        </w:rPr>
        <w:t>CCR] sta</w:t>
      </w:r>
      <w:r w:rsidRPr="00A23B72">
        <w:rPr>
          <w:rFonts w:ascii="Calibri" w:eastAsia="Calibri" w:hAnsi="Calibri" w:cs="Calibri"/>
          <w:color w:val="000000" w:themeColor="text1"/>
          <w:spacing w:val="-1"/>
          <w:sz w:val="22"/>
          <w:szCs w:val="22"/>
        </w:rPr>
        <w:t>nd</w:t>
      </w:r>
      <w:r w:rsidRPr="00A23B72">
        <w:rPr>
          <w:rFonts w:ascii="Calibri" w:eastAsia="Calibri" w:hAnsi="Calibri" w:cs="Calibri"/>
          <w:color w:val="000000" w:themeColor="text1"/>
          <w:sz w:val="22"/>
          <w:szCs w:val="22"/>
        </w:rPr>
        <w:t>ar</w:t>
      </w:r>
      <w:r w:rsidRPr="00A23B72">
        <w:rPr>
          <w:rFonts w:ascii="Calibri" w:eastAsia="Calibri" w:hAnsi="Calibri" w:cs="Calibri"/>
          <w:color w:val="000000" w:themeColor="text1"/>
          <w:spacing w:val="-1"/>
          <w:sz w:val="22"/>
          <w:szCs w:val="22"/>
        </w:rPr>
        <w:t>d</w:t>
      </w:r>
      <w:r w:rsidRPr="00A23B72">
        <w:rPr>
          <w:rFonts w:ascii="Calibri" w:eastAsia="Calibri" w:hAnsi="Calibri" w:cs="Calibri"/>
          <w:color w:val="000000" w:themeColor="text1"/>
          <w:sz w:val="22"/>
          <w:szCs w:val="22"/>
        </w:rPr>
        <w:t>)</w:t>
      </w:r>
      <w:r w:rsidRPr="00A23B72">
        <w:rPr>
          <w:rFonts w:ascii="Calibri" w:eastAsia="Calibri" w:hAnsi="Calibri" w:cs="Calibri"/>
          <w:color w:val="000000" w:themeColor="text1"/>
          <w:spacing w:val="1"/>
          <w:sz w:val="22"/>
          <w:szCs w:val="22"/>
        </w:rPr>
        <w:t xml:space="preserve"> </w:t>
      </w:r>
      <w:r w:rsidRPr="00A23B72">
        <w:rPr>
          <w:rFonts w:ascii="Calibri" w:eastAsia="Calibri" w:hAnsi="Calibri" w:cs="Calibri"/>
          <w:color w:val="000000" w:themeColor="text1"/>
          <w:spacing w:val="-1"/>
          <w:sz w:val="22"/>
          <w:szCs w:val="22"/>
        </w:rPr>
        <w:t>N</w:t>
      </w:r>
      <w:r w:rsidRPr="00A23B72">
        <w:rPr>
          <w:rFonts w:ascii="Calibri" w:eastAsia="Calibri" w:hAnsi="Calibri" w:cs="Calibri"/>
          <w:color w:val="000000" w:themeColor="text1"/>
          <w:spacing w:val="1"/>
          <w:sz w:val="22"/>
          <w:szCs w:val="22"/>
        </w:rPr>
        <w:t>o</w:t>
      </w:r>
      <w:r w:rsidRPr="00A23B72">
        <w:rPr>
          <w:rFonts w:ascii="Calibri" w:eastAsia="Calibri" w:hAnsi="Calibri" w:cs="Calibri"/>
          <w:color w:val="000000" w:themeColor="text1"/>
          <w:sz w:val="22"/>
          <w:szCs w:val="22"/>
        </w:rPr>
        <w:t>t</w:t>
      </w:r>
      <w:r w:rsidRPr="00A23B72">
        <w:rPr>
          <w:rFonts w:ascii="Calibri" w:eastAsia="Calibri" w:hAnsi="Calibri" w:cs="Calibri"/>
          <w:color w:val="000000" w:themeColor="text1"/>
          <w:spacing w:val="1"/>
          <w:sz w:val="22"/>
          <w:szCs w:val="22"/>
        </w:rPr>
        <w:t>e</w:t>
      </w:r>
      <w:r w:rsidRPr="00A23B72">
        <w:rPr>
          <w:rFonts w:ascii="Calibri" w:eastAsia="Calibri" w:hAnsi="Calibri" w:cs="Calibri"/>
          <w:color w:val="000000" w:themeColor="text1"/>
          <w:sz w:val="22"/>
          <w:szCs w:val="22"/>
        </w:rPr>
        <w:t>:</w:t>
      </w:r>
      <w:r w:rsidRPr="00A23B72">
        <w:rPr>
          <w:rFonts w:ascii="Calibri" w:eastAsia="Calibri" w:hAnsi="Calibri" w:cs="Calibri"/>
          <w:color w:val="000000" w:themeColor="text1"/>
          <w:spacing w:val="2"/>
          <w:sz w:val="22"/>
          <w:szCs w:val="22"/>
        </w:rPr>
        <w:t xml:space="preserve"> </w:t>
      </w:r>
      <w:r w:rsidRPr="00A23B72">
        <w:rPr>
          <w:rFonts w:ascii="Calibri" w:eastAsia="Calibri" w:hAnsi="Calibri" w:cs="Calibri"/>
          <w:color w:val="000000" w:themeColor="text1"/>
          <w:sz w:val="22"/>
          <w:szCs w:val="22"/>
        </w:rPr>
        <w:t>R</w:t>
      </w:r>
      <w:r w:rsidRPr="00A23B72">
        <w:rPr>
          <w:rFonts w:ascii="Calibri" w:eastAsia="Calibri" w:hAnsi="Calibri" w:cs="Calibri"/>
          <w:color w:val="000000" w:themeColor="text1"/>
          <w:spacing w:val="1"/>
          <w:sz w:val="22"/>
          <w:szCs w:val="22"/>
        </w:rPr>
        <w:t>e</w:t>
      </w:r>
      <w:r w:rsidRPr="00A23B72">
        <w:rPr>
          <w:rFonts w:ascii="Calibri" w:eastAsia="Calibri" w:hAnsi="Calibri" w:cs="Calibri"/>
          <w:color w:val="000000" w:themeColor="text1"/>
          <w:sz w:val="22"/>
          <w:szCs w:val="22"/>
        </w:rPr>
        <w:t>s</w:t>
      </w:r>
      <w:r w:rsidRPr="00A23B72">
        <w:rPr>
          <w:rFonts w:ascii="Calibri" w:eastAsia="Calibri" w:hAnsi="Calibri" w:cs="Calibri"/>
          <w:color w:val="000000" w:themeColor="text1"/>
          <w:spacing w:val="-1"/>
          <w:sz w:val="22"/>
          <w:szCs w:val="22"/>
        </w:rPr>
        <w:t>u</w:t>
      </w:r>
      <w:r w:rsidRPr="00A23B72">
        <w:rPr>
          <w:rFonts w:ascii="Calibri" w:eastAsia="Calibri" w:hAnsi="Calibri" w:cs="Calibri"/>
          <w:color w:val="000000" w:themeColor="text1"/>
          <w:sz w:val="22"/>
          <w:szCs w:val="22"/>
        </w:rPr>
        <w:t>lts</w:t>
      </w:r>
      <w:r w:rsidRPr="00A23B72">
        <w:rPr>
          <w:rFonts w:ascii="Calibri" w:eastAsia="Calibri" w:hAnsi="Calibri" w:cs="Calibri"/>
          <w:color w:val="000000" w:themeColor="text1"/>
          <w:spacing w:val="1"/>
          <w:sz w:val="22"/>
          <w:szCs w:val="22"/>
        </w:rPr>
        <w:t xml:space="preserve"> </w:t>
      </w:r>
      <w:r w:rsidRPr="00A23B72">
        <w:rPr>
          <w:rFonts w:ascii="Calibri" w:eastAsia="Calibri" w:hAnsi="Calibri" w:cs="Calibri"/>
          <w:color w:val="000000" w:themeColor="text1"/>
          <w:sz w:val="22"/>
          <w:szCs w:val="22"/>
        </w:rPr>
        <w:t>f</w:t>
      </w:r>
      <w:r w:rsidRPr="00A23B72">
        <w:rPr>
          <w:rFonts w:ascii="Calibri" w:eastAsia="Calibri" w:hAnsi="Calibri" w:cs="Calibri"/>
          <w:color w:val="000000" w:themeColor="text1"/>
          <w:spacing w:val="1"/>
          <w:sz w:val="22"/>
          <w:szCs w:val="22"/>
        </w:rPr>
        <w:t>o</w:t>
      </w:r>
      <w:r w:rsidRPr="00A23B72">
        <w:rPr>
          <w:rFonts w:ascii="Calibri" w:eastAsia="Calibri" w:hAnsi="Calibri" w:cs="Calibri"/>
          <w:color w:val="000000" w:themeColor="text1"/>
          <w:sz w:val="22"/>
          <w:szCs w:val="22"/>
        </w:rPr>
        <w:t>r st</w:t>
      </w:r>
      <w:r w:rsidRPr="00A23B72">
        <w:rPr>
          <w:rFonts w:ascii="Calibri" w:eastAsia="Calibri" w:hAnsi="Calibri" w:cs="Calibri"/>
          <w:color w:val="000000" w:themeColor="text1"/>
          <w:spacing w:val="-1"/>
          <w:sz w:val="22"/>
          <w:szCs w:val="22"/>
        </w:rPr>
        <w:t>ud</w:t>
      </w:r>
      <w:r w:rsidRPr="00A23B72">
        <w:rPr>
          <w:rFonts w:ascii="Calibri" w:eastAsia="Calibri" w:hAnsi="Calibri" w:cs="Calibri"/>
          <w:color w:val="000000" w:themeColor="text1"/>
          <w:spacing w:val="1"/>
          <w:sz w:val="22"/>
          <w:szCs w:val="22"/>
        </w:rPr>
        <w:t>e</w:t>
      </w:r>
      <w:r w:rsidRPr="00A23B72">
        <w:rPr>
          <w:rFonts w:ascii="Calibri" w:eastAsia="Calibri" w:hAnsi="Calibri" w:cs="Calibri"/>
          <w:color w:val="000000" w:themeColor="text1"/>
          <w:spacing w:val="-1"/>
          <w:sz w:val="22"/>
          <w:szCs w:val="22"/>
        </w:rPr>
        <w:t>n</w:t>
      </w:r>
      <w:r w:rsidRPr="00A23B72">
        <w:rPr>
          <w:rFonts w:ascii="Calibri" w:eastAsia="Calibri" w:hAnsi="Calibri" w:cs="Calibri"/>
          <w:color w:val="000000" w:themeColor="text1"/>
          <w:sz w:val="22"/>
          <w:szCs w:val="22"/>
        </w:rPr>
        <w:t>ts</w:t>
      </w:r>
      <w:r w:rsidRPr="00A23B72">
        <w:rPr>
          <w:rFonts w:ascii="Calibri" w:eastAsia="Calibri" w:hAnsi="Calibri" w:cs="Calibri"/>
          <w:color w:val="000000" w:themeColor="text1"/>
          <w:spacing w:val="1"/>
          <w:sz w:val="22"/>
          <w:szCs w:val="22"/>
        </w:rPr>
        <w:t xml:space="preserve"> </w:t>
      </w:r>
      <w:r w:rsidRPr="00A23B72">
        <w:rPr>
          <w:rFonts w:ascii="Calibri" w:eastAsia="Calibri" w:hAnsi="Calibri" w:cs="Calibri"/>
          <w:color w:val="000000" w:themeColor="text1"/>
          <w:sz w:val="22"/>
          <w:szCs w:val="22"/>
        </w:rPr>
        <w:t>sc</w:t>
      </w:r>
      <w:r w:rsidRPr="00A23B72">
        <w:rPr>
          <w:rFonts w:ascii="Calibri" w:eastAsia="Calibri" w:hAnsi="Calibri" w:cs="Calibri"/>
          <w:color w:val="000000" w:themeColor="text1"/>
          <w:spacing w:val="1"/>
          <w:sz w:val="22"/>
          <w:szCs w:val="22"/>
        </w:rPr>
        <w:t>o</w:t>
      </w:r>
      <w:r w:rsidRPr="00A23B72">
        <w:rPr>
          <w:rFonts w:ascii="Calibri" w:eastAsia="Calibri" w:hAnsi="Calibri" w:cs="Calibri"/>
          <w:color w:val="000000" w:themeColor="text1"/>
          <w:sz w:val="22"/>
          <w:szCs w:val="22"/>
        </w:rPr>
        <w:t>ri</w:t>
      </w:r>
      <w:r w:rsidRPr="00A23B72">
        <w:rPr>
          <w:rFonts w:ascii="Calibri" w:eastAsia="Calibri" w:hAnsi="Calibri" w:cs="Calibri"/>
          <w:color w:val="000000" w:themeColor="text1"/>
          <w:spacing w:val="-1"/>
          <w:sz w:val="22"/>
          <w:szCs w:val="22"/>
        </w:rPr>
        <w:t>n</w:t>
      </w:r>
      <w:r w:rsidRPr="00A23B72">
        <w:rPr>
          <w:rFonts w:ascii="Calibri" w:eastAsia="Calibri" w:hAnsi="Calibri" w:cs="Calibri"/>
          <w:color w:val="000000" w:themeColor="text1"/>
          <w:sz w:val="22"/>
          <w:szCs w:val="22"/>
        </w:rPr>
        <w:t xml:space="preserve">g </w:t>
      </w:r>
      <w:r w:rsidRPr="00A23B72">
        <w:rPr>
          <w:rFonts w:ascii="Calibri" w:eastAsia="Calibri" w:hAnsi="Calibri" w:cs="Calibri"/>
          <w:color w:val="000000" w:themeColor="text1"/>
          <w:spacing w:val="1"/>
          <w:sz w:val="22"/>
          <w:szCs w:val="22"/>
        </w:rPr>
        <w:t>Leve</w:t>
      </w:r>
      <w:r w:rsidRPr="00A23B72">
        <w:rPr>
          <w:rFonts w:ascii="Calibri" w:eastAsia="Calibri" w:hAnsi="Calibri" w:cs="Calibri"/>
          <w:color w:val="000000" w:themeColor="text1"/>
          <w:sz w:val="22"/>
          <w:szCs w:val="22"/>
        </w:rPr>
        <w:t>ls 3</w:t>
      </w:r>
      <w:r w:rsidRPr="00A23B72">
        <w:rPr>
          <w:rFonts w:ascii="Calibri" w:eastAsia="Calibri" w:hAnsi="Calibri" w:cs="Calibri"/>
          <w:color w:val="000000" w:themeColor="text1"/>
          <w:spacing w:val="2"/>
          <w:sz w:val="22"/>
          <w:szCs w:val="22"/>
        </w:rPr>
        <w:t xml:space="preserve"> </w:t>
      </w:r>
      <w:r w:rsidRPr="00A23B72">
        <w:rPr>
          <w:rFonts w:ascii="Calibri" w:eastAsia="Calibri" w:hAnsi="Calibri" w:cs="Calibri"/>
          <w:color w:val="000000" w:themeColor="text1"/>
          <w:sz w:val="22"/>
          <w:szCs w:val="22"/>
        </w:rPr>
        <w:t>&amp;</w:t>
      </w:r>
      <w:r w:rsidRPr="00A23B72">
        <w:rPr>
          <w:rFonts w:ascii="Calibri" w:eastAsia="Calibri" w:hAnsi="Calibri" w:cs="Calibri"/>
          <w:color w:val="000000" w:themeColor="text1"/>
          <w:spacing w:val="1"/>
          <w:sz w:val="22"/>
          <w:szCs w:val="22"/>
        </w:rPr>
        <w:t xml:space="preserve"> </w:t>
      </w:r>
      <w:r w:rsidRPr="00A23B72">
        <w:rPr>
          <w:rFonts w:ascii="Calibri" w:eastAsia="Calibri" w:hAnsi="Calibri" w:cs="Calibri"/>
          <w:color w:val="000000" w:themeColor="text1"/>
          <w:sz w:val="22"/>
          <w:szCs w:val="22"/>
        </w:rPr>
        <w:t>a</w:t>
      </w:r>
      <w:r w:rsidRPr="00A23B72">
        <w:rPr>
          <w:rFonts w:ascii="Calibri" w:eastAsia="Calibri" w:hAnsi="Calibri" w:cs="Calibri"/>
          <w:color w:val="000000" w:themeColor="text1"/>
          <w:spacing w:val="-1"/>
          <w:sz w:val="22"/>
          <w:szCs w:val="22"/>
        </w:rPr>
        <w:t>b</w:t>
      </w:r>
      <w:r w:rsidRPr="00A23B72">
        <w:rPr>
          <w:rFonts w:ascii="Calibri" w:eastAsia="Calibri" w:hAnsi="Calibri" w:cs="Calibri"/>
          <w:color w:val="000000" w:themeColor="text1"/>
          <w:spacing w:val="1"/>
          <w:sz w:val="22"/>
          <w:szCs w:val="22"/>
        </w:rPr>
        <w:t>ove</w:t>
      </w:r>
      <w:r w:rsidRPr="00A23B72">
        <w:rPr>
          <w:rFonts w:ascii="Calibri" w:eastAsia="Calibri" w:hAnsi="Calibri" w:cs="Calibri"/>
          <w:color w:val="000000" w:themeColor="text1"/>
          <w:sz w:val="22"/>
          <w:szCs w:val="22"/>
        </w:rPr>
        <w:t>;</w:t>
      </w:r>
      <w:r w:rsidRPr="00A23B72">
        <w:rPr>
          <w:rFonts w:ascii="Calibri" w:eastAsia="Calibri" w:hAnsi="Calibri" w:cs="Calibri"/>
          <w:color w:val="000000" w:themeColor="text1"/>
          <w:spacing w:val="2"/>
          <w:sz w:val="22"/>
          <w:szCs w:val="22"/>
        </w:rPr>
        <w:t xml:space="preserve"> </w:t>
      </w:r>
      <w:r w:rsidRPr="00A23B72">
        <w:rPr>
          <w:rFonts w:ascii="Calibri" w:eastAsia="Calibri" w:hAnsi="Calibri" w:cs="Calibri"/>
          <w:color w:val="000000" w:themeColor="text1"/>
          <w:sz w:val="22"/>
          <w:szCs w:val="22"/>
        </w:rPr>
        <w:t>Gra</w:t>
      </w:r>
      <w:r w:rsidRPr="00A23B72">
        <w:rPr>
          <w:rFonts w:ascii="Calibri" w:eastAsia="Calibri" w:hAnsi="Calibri" w:cs="Calibri"/>
          <w:color w:val="000000" w:themeColor="text1"/>
          <w:spacing w:val="-1"/>
          <w:sz w:val="22"/>
          <w:szCs w:val="22"/>
        </w:rPr>
        <w:t>d</w:t>
      </w:r>
      <w:r w:rsidRPr="00A23B72">
        <w:rPr>
          <w:rFonts w:ascii="Calibri" w:eastAsia="Calibri" w:hAnsi="Calibri" w:cs="Calibri"/>
          <w:color w:val="000000" w:themeColor="text1"/>
          <w:sz w:val="22"/>
          <w:szCs w:val="22"/>
        </w:rPr>
        <w:t>e</w:t>
      </w:r>
      <w:r w:rsidRPr="00A23B72">
        <w:rPr>
          <w:rFonts w:ascii="Calibri" w:eastAsia="Calibri" w:hAnsi="Calibri" w:cs="Calibri"/>
          <w:color w:val="000000" w:themeColor="text1"/>
          <w:spacing w:val="1"/>
          <w:sz w:val="22"/>
          <w:szCs w:val="22"/>
        </w:rPr>
        <w:t xml:space="preserve"> Leve</w:t>
      </w:r>
      <w:r w:rsidRPr="00A23B72">
        <w:rPr>
          <w:rFonts w:ascii="Calibri" w:eastAsia="Calibri" w:hAnsi="Calibri" w:cs="Calibri"/>
          <w:color w:val="000000" w:themeColor="text1"/>
          <w:sz w:val="22"/>
          <w:szCs w:val="22"/>
        </w:rPr>
        <w:t xml:space="preserve">l </w:t>
      </w:r>
      <w:r w:rsidRPr="00A23B72">
        <w:rPr>
          <w:rFonts w:ascii="Calibri" w:eastAsia="Calibri" w:hAnsi="Calibri" w:cs="Calibri"/>
          <w:color w:val="000000" w:themeColor="text1"/>
          <w:spacing w:val="1"/>
          <w:sz w:val="22"/>
          <w:szCs w:val="22"/>
        </w:rPr>
        <w:t>P</w:t>
      </w:r>
      <w:r w:rsidRPr="00A23B72">
        <w:rPr>
          <w:rFonts w:ascii="Calibri" w:eastAsia="Calibri" w:hAnsi="Calibri" w:cs="Calibri"/>
          <w:color w:val="000000" w:themeColor="text1"/>
          <w:sz w:val="22"/>
          <w:szCs w:val="22"/>
        </w:rPr>
        <w:t>r</w:t>
      </w:r>
      <w:r w:rsidRPr="00A23B72">
        <w:rPr>
          <w:rFonts w:ascii="Calibri" w:eastAsia="Calibri" w:hAnsi="Calibri" w:cs="Calibri"/>
          <w:color w:val="000000" w:themeColor="text1"/>
          <w:spacing w:val="1"/>
          <w:sz w:val="22"/>
          <w:szCs w:val="22"/>
        </w:rPr>
        <w:t>o</w:t>
      </w:r>
      <w:r w:rsidRPr="00A23B72">
        <w:rPr>
          <w:rFonts w:ascii="Calibri" w:eastAsia="Calibri" w:hAnsi="Calibri" w:cs="Calibri"/>
          <w:color w:val="000000" w:themeColor="text1"/>
          <w:sz w:val="22"/>
          <w:szCs w:val="22"/>
        </w:rPr>
        <w:t>ficie</w:t>
      </w:r>
      <w:r w:rsidRPr="00A23B72">
        <w:rPr>
          <w:rFonts w:ascii="Calibri" w:eastAsia="Calibri" w:hAnsi="Calibri" w:cs="Calibri"/>
          <w:color w:val="000000" w:themeColor="text1"/>
          <w:spacing w:val="-1"/>
          <w:sz w:val="22"/>
          <w:szCs w:val="22"/>
        </w:rPr>
        <w:t>n</w:t>
      </w:r>
      <w:r w:rsidRPr="00A23B72">
        <w:rPr>
          <w:rFonts w:ascii="Calibri" w:eastAsia="Calibri" w:hAnsi="Calibri" w:cs="Calibri"/>
          <w:color w:val="000000" w:themeColor="text1"/>
          <w:sz w:val="22"/>
          <w:szCs w:val="22"/>
        </w:rPr>
        <w:t>cy</w:t>
      </w:r>
      <w:r w:rsidRPr="00A23B72">
        <w:rPr>
          <w:rFonts w:ascii="Calibri" w:eastAsia="Calibri" w:hAnsi="Calibri" w:cs="Calibri"/>
          <w:color w:val="000000" w:themeColor="text1"/>
          <w:spacing w:val="1"/>
          <w:sz w:val="22"/>
          <w:szCs w:val="22"/>
        </w:rPr>
        <w:t xml:space="preserve"> </w:t>
      </w:r>
      <w:r w:rsidRPr="00A23B72">
        <w:rPr>
          <w:rFonts w:ascii="Calibri" w:eastAsia="Calibri" w:hAnsi="Calibri" w:cs="Calibri"/>
          <w:color w:val="000000" w:themeColor="text1"/>
          <w:sz w:val="22"/>
          <w:szCs w:val="22"/>
        </w:rPr>
        <w:t>(G</w:t>
      </w:r>
      <w:r w:rsidRPr="00A23B72">
        <w:rPr>
          <w:rFonts w:ascii="Calibri" w:eastAsia="Calibri" w:hAnsi="Calibri" w:cs="Calibri"/>
          <w:color w:val="000000" w:themeColor="text1"/>
          <w:spacing w:val="1"/>
          <w:sz w:val="22"/>
          <w:szCs w:val="22"/>
        </w:rPr>
        <w:t>LP</w:t>
      </w:r>
      <w:r w:rsidRPr="00A23B72">
        <w:rPr>
          <w:rFonts w:ascii="Calibri" w:eastAsia="Calibri" w:hAnsi="Calibri" w:cs="Calibri"/>
          <w:color w:val="000000" w:themeColor="text1"/>
          <w:sz w:val="22"/>
          <w:szCs w:val="22"/>
        </w:rPr>
        <w:t>)</w:t>
      </w:r>
      <w:r w:rsidRPr="00A23B72">
        <w:rPr>
          <w:rFonts w:ascii="Calibri" w:eastAsia="Calibri" w:hAnsi="Calibri" w:cs="Calibri"/>
          <w:color w:val="000000" w:themeColor="text1"/>
          <w:spacing w:val="1"/>
          <w:sz w:val="22"/>
          <w:szCs w:val="22"/>
        </w:rPr>
        <w:t xml:space="preserve"> </w:t>
      </w:r>
      <w:r w:rsidRPr="00A23B72">
        <w:rPr>
          <w:rFonts w:ascii="Calibri" w:eastAsia="Calibri" w:hAnsi="Calibri" w:cs="Calibri"/>
          <w:color w:val="000000" w:themeColor="text1"/>
          <w:sz w:val="22"/>
          <w:szCs w:val="22"/>
        </w:rPr>
        <w:t>also</w:t>
      </w:r>
      <w:r w:rsidRPr="00A23B72">
        <w:rPr>
          <w:rFonts w:ascii="Calibri" w:eastAsia="Calibri" w:hAnsi="Calibri" w:cs="Calibri"/>
          <w:color w:val="000000" w:themeColor="text1"/>
          <w:spacing w:val="2"/>
          <w:sz w:val="22"/>
          <w:szCs w:val="22"/>
        </w:rPr>
        <w:t xml:space="preserve"> </w:t>
      </w:r>
      <w:r w:rsidRPr="00A23B72">
        <w:rPr>
          <w:rFonts w:ascii="Calibri" w:eastAsia="Calibri" w:hAnsi="Calibri" w:cs="Calibri"/>
          <w:color w:val="000000" w:themeColor="text1"/>
          <w:sz w:val="22"/>
          <w:szCs w:val="22"/>
        </w:rPr>
        <w:t>are re</w:t>
      </w:r>
      <w:r w:rsidRPr="00A23B72">
        <w:rPr>
          <w:rFonts w:ascii="Calibri" w:eastAsia="Calibri" w:hAnsi="Calibri" w:cs="Calibri"/>
          <w:color w:val="000000" w:themeColor="text1"/>
          <w:spacing w:val="-1"/>
          <w:sz w:val="22"/>
          <w:szCs w:val="22"/>
        </w:rPr>
        <w:t>p</w:t>
      </w:r>
      <w:r w:rsidRPr="00A23B72">
        <w:rPr>
          <w:rFonts w:ascii="Calibri" w:eastAsia="Calibri" w:hAnsi="Calibri" w:cs="Calibri"/>
          <w:color w:val="000000" w:themeColor="text1"/>
          <w:spacing w:val="1"/>
          <w:sz w:val="22"/>
          <w:szCs w:val="22"/>
        </w:rPr>
        <w:t>o</w:t>
      </w:r>
      <w:r w:rsidRPr="00A23B72">
        <w:rPr>
          <w:rFonts w:ascii="Calibri" w:eastAsia="Calibri" w:hAnsi="Calibri" w:cs="Calibri"/>
          <w:color w:val="000000" w:themeColor="text1"/>
          <w:sz w:val="22"/>
          <w:szCs w:val="22"/>
        </w:rPr>
        <w:t>rted</w:t>
      </w:r>
    </w:p>
    <w:p w:rsidR="00694551" w:rsidRDefault="00694551">
      <w:pPr>
        <w:spacing w:before="10" w:line="259" w:lineRule="auto"/>
        <w:ind w:left="451" w:right="72"/>
        <w:rPr>
          <w:rFonts w:ascii="Calibri" w:eastAsia="Calibri" w:hAnsi="Calibri" w:cs="Calibri"/>
          <w:color w:val="000000" w:themeColor="text1"/>
          <w:sz w:val="22"/>
          <w:szCs w:val="22"/>
        </w:rPr>
      </w:pPr>
    </w:p>
    <w:tbl>
      <w:tblPr>
        <w:tblStyle w:val="TableGrid"/>
        <w:tblW w:w="10168" w:type="dxa"/>
        <w:tblLook w:val="04A0" w:firstRow="1" w:lastRow="0" w:firstColumn="1" w:lastColumn="0" w:noHBand="0" w:noVBand="1"/>
      </w:tblPr>
      <w:tblGrid>
        <w:gridCol w:w="2329"/>
        <w:gridCol w:w="1062"/>
        <w:gridCol w:w="1355"/>
        <w:gridCol w:w="1355"/>
        <w:gridCol w:w="1355"/>
        <w:gridCol w:w="1356"/>
        <w:gridCol w:w="1356"/>
      </w:tblGrid>
      <w:tr w:rsidR="00694551" w:rsidTr="00906784">
        <w:tc>
          <w:tcPr>
            <w:tcW w:w="2329" w:type="dxa"/>
          </w:tcPr>
          <w:p w:rsidR="00694551" w:rsidRPr="00F758D3" w:rsidRDefault="00694551" w:rsidP="00694551">
            <w:pPr>
              <w:rPr>
                <w:b/>
              </w:rPr>
            </w:pPr>
            <w:r>
              <w:rPr>
                <w:b/>
              </w:rPr>
              <w:t>Measure Values</w:t>
            </w:r>
          </w:p>
        </w:tc>
        <w:tc>
          <w:tcPr>
            <w:tcW w:w="1062" w:type="dxa"/>
          </w:tcPr>
          <w:p w:rsidR="00694551" w:rsidRPr="00F758D3" w:rsidRDefault="00694551" w:rsidP="00694551">
            <w:pPr>
              <w:jc w:val="center"/>
              <w:rPr>
                <w:b/>
              </w:rPr>
            </w:pPr>
            <w:r w:rsidRPr="00F758D3">
              <w:rPr>
                <w:b/>
              </w:rPr>
              <w:t>2012-13</w:t>
            </w:r>
          </w:p>
        </w:tc>
        <w:tc>
          <w:tcPr>
            <w:tcW w:w="1355" w:type="dxa"/>
          </w:tcPr>
          <w:p w:rsidR="00694551" w:rsidRPr="00F758D3" w:rsidRDefault="00694551" w:rsidP="00694551">
            <w:pPr>
              <w:jc w:val="center"/>
              <w:rPr>
                <w:b/>
              </w:rPr>
            </w:pPr>
            <w:r w:rsidRPr="00F758D3">
              <w:rPr>
                <w:b/>
              </w:rPr>
              <w:t>2013-14</w:t>
            </w:r>
          </w:p>
        </w:tc>
        <w:tc>
          <w:tcPr>
            <w:tcW w:w="1355" w:type="dxa"/>
          </w:tcPr>
          <w:p w:rsidR="00694551" w:rsidRPr="00F758D3" w:rsidRDefault="00694551" w:rsidP="00694551">
            <w:pPr>
              <w:jc w:val="center"/>
              <w:rPr>
                <w:b/>
              </w:rPr>
            </w:pPr>
            <w:r w:rsidRPr="00F758D3">
              <w:rPr>
                <w:b/>
              </w:rPr>
              <w:t>2014-15</w:t>
            </w:r>
          </w:p>
        </w:tc>
        <w:tc>
          <w:tcPr>
            <w:tcW w:w="1355" w:type="dxa"/>
          </w:tcPr>
          <w:p w:rsidR="00694551" w:rsidRPr="00F758D3" w:rsidRDefault="00694551" w:rsidP="00694551">
            <w:pPr>
              <w:jc w:val="center"/>
              <w:rPr>
                <w:b/>
              </w:rPr>
            </w:pPr>
            <w:r w:rsidRPr="00F758D3">
              <w:rPr>
                <w:b/>
              </w:rPr>
              <w:t>2015-16</w:t>
            </w:r>
          </w:p>
        </w:tc>
        <w:tc>
          <w:tcPr>
            <w:tcW w:w="1356" w:type="dxa"/>
          </w:tcPr>
          <w:p w:rsidR="00694551" w:rsidRPr="00F758D3" w:rsidRDefault="00694551" w:rsidP="00694551">
            <w:pPr>
              <w:jc w:val="center"/>
              <w:rPr>
                <w:b/>
              </w:rPr>
            </w:pPr>
            <w:r w:rsidRPr="00F758D3">
              <w:rPr>
                <w:b/>
              </w:rPr>
              <w:t>2016-17</w:t>
            </w:r>
          </w:p>
        </w:tc>
        <w:tc>
          <w:tcPr>
            <w:tcW w:w="1356" w:type="dxa"/>
          </w:tcPr>
          <w:p w:rsidR="00694551" w:rsidRPr="00F758D3" w:rsidRDefault="00694551" w:rsidP="00694551">
            <w:pPr>
              <w:jc w:val="center"/>
              <w:rPr>
                <w:b/>
              </w:rPr>
            </w:pPr>
            <w:r w:rsidRPr="00F758D3">
              <w:rPr>
                <w:b/>
              </w:rPr>
              <w:t>2017-18</w:t>
            </w:r>
          </w:p>
        </w:tc>
      </w:tr>
      <w:tr w:rsidR="00694551" w:rsidTr="00906784">
        <w:tc>
          <w:tcPr>
            <w:tcW w:w="2329" w:type="dxa"/>
          </w:tcPr>
          <w:p w:rsidR="00694551" w:rsidRDefault="00694551" w:rsidP="00694551">
            <w:r>
              <w:t>Proposed Targets</w:t>
            </w:r>
          </w:p>
        </w:tc>
        <w:tc>
          <w:tcPr>
            <w:tcW w:w="1062" w:type="dxa"/>
          </w:tcPr>
          <w:p w:rsidR="00694551" w:rsidRDefault="00694551" w:rsidP="00694551">
            <w:pPr>
              <w:jc w:val="center"/>
            </w:pPr>
            <w:r>
              <w:t>NA</w:t>
            </w:r>
          </w:p>
        </w:tc>
        <w:tc>
          <w:tcPr>
            <w:tcW w:w="1355" w:type="dxa"/>
          </w:tcPr>
          <w:p w:rsidR="00694551" w:rsidRDefault="00694551" w:rsidP="00694551">
            <w:pPr>
              <w:jc w:val="center"/>
            </w:pPr>
            <w:r>
              <w:t>49.2%</w:t>
            </w:r>
          </w:p>
        </w:tc>
        <w:tc>
          <w:tcPr>
            <w:tcW w:w="1355" w:type="dxa"/>
          </w:tcPr>
          <w:p w:rsidR="00694551" w:rsidRDefault="00694551" w:rsidP="00694551">
            <w:pPr>
              <w:jc w:val="center"/>
            </w:pPr>
            <w:r>
              <w:t>51.7%</w:t>
            </w:r>
          </w:p>
        </w:tc>
        <w:tc>
          <w:tcPr>
            <w:tcW w:w="1355" w:type="dxa"/>
          </w:tcPr>
          <w:p w:rsidR="00694551" w:rsidRDefault="00694551" w:rsidP="00694551">
            <w:pPr>
              <w:jc w:val="center"/>
            </w:pPr>
            <w:r>
              <w:t>54.2%</w:t>
            </w:r>
          </w:p>
        </w:tc>
        <w:tc>
          <w:tcPr>
            <w:tcW w:w="1356" w:type="dxa"/>
          </w:tcPr>
          <w:p w:rsidR="00694551" w:rsidRDefault="000E457E" w:rsidP="00694551">
            <w:pPr>
              <w:jc w:val="center"/>
            </w:pPr>
            <w:r>
              <w:t>54.2%</w:t>
            </w:r>
          </w:p>
        </w:tc>
        <w:tc>
          <w:tcPr>
            <w:tcW w:w="1356" w:type="dxa"/>
          </w:tcPr>
          <w:p w:rsidR="00694551" w:rsidRDefault="000E457E" w:rsidP="00694551">
            <w:pPr>
              <w:jc w:val="center"/>
            </w:pPr>
            <w:r>
              <w:t>56.7%</w:t>
            </w:r>
          </w:p>
        </w:tc>
      </w:tr>
      <w:tr w:rsidR="00694551" w:rsidTr="00906784">
        <w:tc>
          <w:tcPr>
            <w:tcW w:w="2329" w:type="dxa"/>
          </w:tcPr>
          <w:p w:rsidR="00694551" w:rsidRDefault="00694551" w:rsidP="00694551">
            <w:r>
              <w:t>Actual Results (CCR)</w:t>
            </w:r>
          </w:p>
        </w:tc>
        <w:tc>
          <w:tcPr>
            <w:tcW w:w="1062" w:type="dxa"/>
          </w:tcPr>
          <w:p w:rsidR="00694551" w:rsidRDefault="00694551" w:rsidP="00694551">
            <w:pPr>
              <w:jc w:val="center"/>
            </w:pPr>
            <w:r>
              <w:t>37.4%</w:t>
            </w:r>
          </w:p>
        </w:tc>
        <w:tc>
          <w:tcPr>
            <w:tcW w:w="1355" w:type="dxa"/>
          </w:tcPr>
          <w:p w:rsidR="00694551" w:rsidRDefault="00694551" w:rsidP="00694551">
            <w:pPr>
              <w:jc w:val="center"/>
            </w:pPr>
            <w:r>
              <w:t>46.0%</w:t>
            </w:r>
          </w:p>
        </w:tc>
        <w:tc>
          <w:tcPr>
            <w:tcW w:w="1355" w:type="dxa"/>
          </w:tcPr>
          <w:p w:rsidR="00694551" w:rsidRDefault="00694551" w:rsidP="00694551">
            <w:pPr>
              <w:jc w:val="center"/>
            </w:pPr>
            <w:r>
              <w:t>49.9%</w:t>
            </w:r>
          </w:p>
        </w:tc>
        <w:tc>
          <w:tcPr>
            <w:tcW w:w="1355" w:type="dxa"/>
          </w:tcPr>
          <w:p w:rsidR="00694551" w:rsidRDefault="000E457E" w:rsidP="00694551">
            <w:pPr>
              <w:jc w:val="center"/>
            </w:pPr>
            <w:r>
              <w:t>47.8%</w:t>
            </w:r>
          </w:p>
        </w:tc>
        <w:tc>
          <w:tcPr>
            <w:tcW w:w="1356" w:type="dxa"/>
          </w:tcPr>
          <w:p w:rsidR="00694551" w:rsidRDefault="00694551" w:rsidP="00694551">
            <w:pPr>
              <w:jc w:val="center"/>
            </w:pPr>
            <w:r>
              <w:t>4</w:t>
            </w:r>
            <w:r w:rsidR="000E457E">
              <w:t>7.8%</w:t>
            </w:r>
          </w:p>
        </w:tc>
        <w:tc>
          <w:tcPr>
            <w:tcW w:w="1356" w:type="dxa"/>
          </w:tcPr>
          <w:p w:rsidR="00694551" w:rsidRDefault="000E457E" w:rsidP="00694551">
            <w:pPr>
              <w:jc w:val="center"/>
            </w:pPr>
            <w:r>
              <w:t>49.2%</w:t>
            </w:r>
          </w:p>
        </w:tc>
      </w:tr>
      <w:tr w:rsidR="00906784" w:rsidTr="00906784">
        <w:tc>
          <w:tcPr>
            <w:tcW w:w="2329" w:type="dxa"/>
          </w:tcPr>
          <w:p w:rsidR="00906784" w:rsidRDefault="00906784" w:rsidP="00694551">
            <w:r>
              <w:t xml:space="preserve">Proposed Target </w:t>
            </w:r>
          </w:p>
        </w:tc>
        <w:tc>
          <w:tcPr>
            <w:tcW w:w="1062" w:type="dxa"/>
          </w:tcPr>
          <w:p w:rsidR="00906784" w:rsidRDefault="00906784" w:rsidP="00694551">
            <w:pPr>
              <w:jc w:val="center"/>
            </w:pPr>
            <w:r>
              <w:t>NA</w:t>
            </w:r>
          </w:p>
        </w:tc>
        <w:tc>
          <w:tcPr>
            <w:tcW w:w="1355" w:type="dxa"/>
          </w:tcPr>
          <w:p w:rsidR="00906784" w:rsidRDefault="00906784" w:rsidP="00694551">
            <w:pPr>
              <w:jc w:val="center"/>
            </w:pPr>
            <w:r>
              <w:t>NA</w:t>
            </w:r>
          </w:p>
        </w:tc>
        <w:tc>
          <w:tcPr>
            <w:tcW w:w="1355" w:type="dxa"/>
          </w:tcPr>
          <w:p w:rsidR="00906784" w:rsidRDefault="00906784" w:rsidP="00694551">
            <w:pPr>
              <w:jc w:val="center"/>
            </w:pPr>
            <w:r>
              <w:t>51.7%</w:t>
            </w:r>
          </w:p>
        </w:tc>
        <w:tc>
          <w:tcPr>
            <w:tcW w:w="1355" w:type="dxa"/>
          </w:tcPr>
          <w:p w:rsidR="00906784" w:rsidRDefault="00906784" w:rsidP="00694551">
            <w:pPr>
              <w:jc w:val="center"/>
            </w:pPr>
            <w:r>
              <w:t>58.0%</w:t>
            </w:r>
          </w:p>
        </w:tc>
        <w:tc>
          <w:tcPr>
            <w:tcW w:w="1356" w:type="dxa"/>
          </w:tcPr>
          <w:p w:rsidR="00906784" w:rsidRDefault="00906784" w:rsidP="00694551">
            <w:pPr>
              <w:jc w:val="center"/>
            </w:pPr>
            <w:r>
              <w:t>60.0%</w:t>
            </w:r>
          </w:p>
        </w:tc>
        <w:tc>
          <w:tcPr>
            <w:tcW w:w="1356" w:type="dxa"/>
          </w:tcPr>
          <w:p w:rsidR="00906784" w:rsidRDefault="00906784" w:rsidP="00694551">
            <w:pPr>
              <w:jc w:val="center"/>
            </w:pPr>
            <w:r>
              <w:t>62.0%</w:t>
            </w:r>
          </w:p>
        </w:tc>
      </w:tr>
      <w:tr w:rsidR="00694551" w:rsidTr="00906784">
        <w:tc>
          <w:tcPr>
            <w:tcW w:w="2329" w:type="dxa"/>
          </w:tcPr>
          <w:p w:rsidR="00694551" w:rsidRDefault="00694551" w:rsidP="00694551">
            <w:r>
              <w:t>Actual Results (GLP)</w:t>
            </w:r>
          </w:p>
        </w:tc>
        <w:tc>
          <w:tcPr>
            <w:tcW w:w="1062" w:type="dxa"/>
          </w:tcPr>
          <w:p w:rsidR="00694551" w:rsidRDefault="00694551" w:rsidP="00694551">
            <w:pPr>
              <w:jc w:val="center"/>
            </w:pPr>
            <w:r>
              <w:t>NA</w:t>
            </w:r>
          </w:p>
        </w:tc>
        <w:tc>
          <w:tcPr>
            <w:tcW w:w="1355" w:type="dxa"/>
          </w:tcPr>
          <w:p w:rsidR="00694551" w:rsidRDefault="00694551" w:rsidP="00694551">
            <w:pPr>
              <w:jc w:val="center"/>
            </w:pPr>
            <w:r>
              <w:t>55.9%</w:t>
            </w:r>
          </w:p>
        </w:tc>
        <w:tc>
          <w:tcPr>
            <w:tcW w:w="1355" w:type="dxa"/>
          </w:tcPr>
          <w:p w:rsidR="00694551" w:rsidRDefault="00694551" w:rsidP="00694551">
            <w:pPr>
              <w:jc w:val="center"/>
            </w:pPr>
            <w:r>
              <w:t>54.2%</w:t>
            </w:r>
          </w:p>
        </w:tc>
        <w:tc>
          <w:tcPr>
            <w:tcW w:w="1355" w:type="dxa"/>
          </w:tcPr>
          <w:p w:rsidR="00694551" w:rsidRDefault="000E457E" w:rsidP="00694551">
            <w:pPr>
              <w:jc w:val="center"/>
            </w:pPr>
            <w:r>
              <w:t>59.5%</w:t>
            </w:r>
          </w:p>
        </w:tc>
        <w:tc>
          <w:tcPr>
            <w:tcW w:w="1356" w:type="dxa"/>
          </w:tcPr>
          <w:p w:rsidR="00694551" w:rsidRDefault="000E457E" w:rsidP="00694551">
            <w:pPr>
              <w:jc w:val="center"/>
            </w:pPr>
            <w:r>
              <w:t>59.5%</w:t>
            </w:r>
          </w:p>
        </w:tc>
        <w:tc>
          <w:tcPr>
            <w:tcW w:w="1356" w:type="dxa"/>
          </w:tcPr>
          <w:p w:rsidR="00694551" w:rsidRDefault="000E457E" w:rsidP="00694551">
            <w:pPr>
              <w:jc w:val="center"/>
            </w:pPr>
            <w:r>
              <w:t>59.2%</w:t>
            </w:r>
          </w:p>
        </w:tc>
      </w:tr>
    </w:tbl>
    <w:p w:rsidR="00694551" w:rsidRDefault="00694551" w:rsidP="00694551">
      <w:pPr>
        <w:spacing w:line="200" w:lineRule="exact"/>
        <w:rPr>
          <w:color w:val="000000" w:themeColor="text1"/>
        </w:rPr>
      </w:pPr>
    </w:p>
    <w:p w:rsidR="00694551" w:rsidRPr="00A23B72" w:rsidRDefault="00694551">
      <w:pPr>
        <w:spacing w:before="10" w:line="259" w:lineRule="auto"/>
        <w:ind w:left="451" w:right="72"/>
        <w:rPr>
          <w:rFonts w:ascii="Calibri" w:eastAsia="Calibri" w:hAnsi="Calibri" w:cs="Calibri"/>
          <w:color w:val="000000" w:themeColor="text1"/>
          <w:sz w:val="22"/>
          <w:szCs w:val="22"/>
        </w:rPr>
      </w:pPr>
    </w:p>
    <w:p w:rsidR="00AE3EB7" w:rsidRPr="00A23B72" w:rsidRDefault="00AE3EB7">
      <w:pPr>
        <w:spacing w:before="2" w:line="100" w:lineRule="exact"/>
        <w:rPr>
          <w:color w:val="000000" w:themeColor="text1"/>
          <w:sz w:val="11"/>
          <w:szCs w:val="11"/>
        </w:rPr>
      </w:pPr>
    </w:p>
    <w:tbl>
      <w:tblPr>
        <w:tblW w:w="0" w:type="auto"/>
        <w:tblInd w:w="410" w:type="dxa"/>
        <w:tblLayout w:type="fixed"/>
        <w:tblCellMar>
          <w:left w:w="0" w:type="dxa"/>
          <w:right w:w="0" w:type="dxa"/>
        </w:tblCellMar>
        <w:tblLook w:val="01E0" w:firstRow="1" w:lastRow="1" w:firstColumn="1" w:lastColumn="1" w:noHBand="0" w:noVBand="0"/>
      </w:tblPr>
      <w:tblGrid>
        <w:gridCol w:w="1215"/>
      </w:tblGrid>
      <w:tr w:rsidR="000E457E" w:rsidRPr="000E61C9">
        <w:trPr>
          <w:trHeight w:hRule="exact" w:val="290"/>
        </w:trPr>
        <w:tc>
          <w:tcPr>
            <w:tcW w:w="1215" w:type="dxa"/>
            <w:tcBorders>
              <w:top w:val="nil"/>
              <w:left w:val="nil"/>
              <w:bottom w:val="nil"/>
              <w:right w:val="nil"/>
            </w:tcBorders>
          </w:tcPr>
          <w:p w:rsidR="000E457E" w:rsidRPr="000E61C9" w:rsidRDefault="000E457E">
            <w:pPr>
              <w:rPr>
                <w:color w:val="FF0000"/>
              </w:rPr>
            </w:pPr>
          </w:p>
        </w:tc>
      </w:tr>
      <w:tr w:rsidR="000E457E" w:rsidRPr="000E61C9">
        <w:trPr>
          <w:trHeight w:hRule="exact" w:val="356"/>
        </w:trPr>
        <w:tc>
          <w:tcPr>
            <w:tcW w:w="1215" w:type="dxa"/>
            <w:tcBorders>
              <w:top w:val="nil"/>
              <w:left w:val="nil"/>
              <w:bottom w:val="nil"/>
              <w:right w:val="nil"/>
            </w:tcBorders>
          </w:tcPr>
          <w:p w:rsidR="000E457E" w:rsidRPr="000E61C9" w:rsidRDefault="000E457E">
            <w:pPr>
              <w:rPr>
                <w:color w:val="FF0000"/>
              </w:rPr>
            </w:pPr>
          </w:p>
        </w:tc>
      </w:tr>
    </w:tbl>
    <w:p w:rsidR="00AE3EB7" w:rsidRPr="000E61C9" w:rsidRDefault="00AE3EB7">
      <w:pPr>
        <w:rPr>
          <w:color w:val="FF0000"/>
        </w:rPr>
        <w:sectPr w:rsidR="00AE3EB7" w:rsidRPr="000E61C9">
          <w:pgSz w:w="15860" w:h="12240" w:orient="landscape"/>
          <w:pgMar w:top="1100" w:right="2120" w:bottom="280" w:left="1920" w:header="0" w:footer="493" w:gutter="0"/>
          <w:cols w:space="720"/>
        </w:sectPr>
      </w:pPr>
    </w:p>
    <w:p w:rsidR="00AE3EB7" w:rsidRPr="00B25D20" w:rsidRDefault="00D23689">
      <w:pPr>
        <w:spacing w:before="51"/>
        <w:ind w:left="112"/>
        <w:rPr>
          <w:rFonts w:ascii="Calibri" w:eastAsia="Calibri" w:hAnsi="Calibri" w:cs="Calibri"/>
          <w:color w:val="000000" w:themeColor="text1"/>
          <w:sz w:val="22"/>
          <w:szCs w:val="22"/>
        </w:rPr>
      </w:pPr>
      <w:r w:rsidRPr="00B25D20">
        <w:rPr>
          <w:noProof/>
          <w:color w:val="000000" w:themeColor="text1"/>
          <w:lang w:eastAsia="zh-TW"/>
        </w:rPr>
        <w:lastRenderedPageBreak/>
        <mc:AlternateContent>
          <mc:Choice Requires="wpg">
            <w:drawing>
              <wp:anchor distT="0" distB="0" distL="114300" distR="114300" simplePos="0" relativeHeight="503312321" behindDoc="1" locked="0" layoutInCell="1" allowOverlap="1" wp14:anchorId="5C22D9B2" wp14:editId="400677C0">
                <wp:simplePos x="0" y="0"/>
                <wp:positionH relativeFrom="page">
                  <wp:posOffset>1266190</wp:posOffset>
                </wp:positionH>
                <wp:positionV relativeFrom="page">
                  <wp:posOffset>3246120</wp:posOffset>
                </wp:positionV>
                <wp:extent cx="7438390" cy="186055"/>
                <wp:effectExtent l="0" t="0" r="1270" b="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8390" cy="186055"/>
                          <a:chOff x="1994" y="5112"/>
                          <a:chExt cx="11714" cy="293"/>
                        </a:xfrm>
                      </wpg:grpSpPr>
                      <wps:wsp>
                        <wps:cNvPr id="32" name="Freeform 31"/>
                        <wps:cNvSpPr>
                          <a:spLocks/>
                        </wps:cNvSpPr>
                        <wps:spPr bwMode="auto">
                          <a:xfrm>
                            <a:off x="1994" y="5112"/>
                            <a:ext cx="11714" cy="293"/>
                          </a:xfrm>
                          <a:custGeom>
                            <a:avLst/>
                            <a:gdLst>
                              <a:gd name="T0" fmla="+- 0 1994 1994"/>
                              <a:gd name="T1" fmla="*/ T0 w 11714"/>
                              <a:gd name="T2" fmla="+- 0 5405 5112"/>
                              <a:gd name="T3" fmla="*/ 5405 h 293"/>
                              <a:gd name="T4" fmla="+- 0 13708 1994"/>
                              <a:gd name="T5" fmla="*/ T4 w 11714"/>
                              <a:gd name="T6" fmla="+- 0 5405 5112"/>
                              <a:gd name="T7" fmla="*/ 5405 h 293"/>
                              <a:gd name="T8" fmla="+- 0 13708 1994"/>
                              <a:gd name="T9" fmla="*/ T8 w 11714"/>
                              <a:gd name="T10" fmla="+- 0 5112 5112"/>
                              <a:gd name="T11" fmla="*/ 5112 h 293"/>
                              <a:gd name="T12" fmla="+- 0 1994 1994"/>
                              <a:gd name="T13" fmla="*/ T12 w 11714"/>
                              <a:gd name="T14" fmla="+- 0 5112 5112"/>
                              <a:gd name="T15" fmla="*/ 5112 h 293"/>
                              <a:gd name="T16" fmla="+- 0 1994 1994"/>
                              <a:gd name="T17" fmla="*/ T16 w 11714"/>
                              <a:gd name="T18" fmla="+- 0 5405 5112"/>
                              <a:gd name="T19" fmla="*/ 5405 h 293"/>
                            </a:gdLst>
                            <a:ahLst/>
                            <a:cxnLst>
                              <a:cxn ang="0">
                                <a:pos x="T1" y="T3"/>
                              </a:cxn>
                              <a:cxn ang="0">
                                <a:pos x="T5" y="T7"/>
                              </a:cxn>
                              <a:cxn ang="0">
                                <a:pos x="T9" y="T11"/>
                              </a:cxn>
                              <a:cxn ang="0">
                                <a:pos x="T13" y="T15"/>
                              </a:cxn>
                              <a:cxn ang="0">
                                <a:pos x="T17" y="T19"/>
                              </a:cxn>
                            </a:cxnLst>
                            <a:rect l="0" t="0" r="r" b="b"/>
                            <a:pathLst>
                              <a:path w="11714" h="293">
                                <a:moveTo>
                                  <a:pt x="0" y="293"/>
                                </a:moveTo>
                                <a:lnTo>
                                  <a:pt x="11714" y="293"/>
                                </a:lnTo>
                                <a:lnTo>
                                  <a:pt x="11714" y="0"/>
                                </a:lnTo>
                                <a:lnTo>
                                  <a:pt x="0" y="0"/>
                                </a:lnTo>
                                <a:lnTo>
                                  <a:pt x="0" y="29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F023F" id="Group 30" o:spid="_x0000_s1026" style="position:absolute;margin-left:99.7pt;margin-top:255.6pt;width:585.7pt;height:14.65pt;z-index:-4159;mso-position-horizontal-relative:page;mso-position-vertical-relative:page" coordorigin="1994,5112" coordsize="1171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">
                <v:shape id="Freeform 31" o:spid="_x0000_s1027" style="position:absolute;left:1994;top:5112;width:11714;height:293;visibility:visible;mso-wrap-style:square;v-text-anchor:top" coordsize="1171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Y5cIA&#10;AADbAAAADwAAAGRycy9kb3ducmV2LnhtbESPQYvCMBSE74L/ITzBm6YqLFKNIooiXtxt9f5snm21&#10;eSlN1PrvNwsLHoeZ+YaZL1tTiSc1rrSsYDSMQBBnVpecKzil28EUhPPIGivLpOBNDpaLbmeOsbYv&#10;/qFn4nMRIOxiVFB4X8dSuqwgg25oa+LgXW1j0AfZ5FI3+ApwU8lxFH1JgyWHhQJrWheU3ZOHUZAn&#10;+0vq2lsanY+Tw3fts91mPVWq32tXMxCeWv8J/7f3WsFkDH9fw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RjlwgAAANsAAAAPAAAAAAAAAAAAAAAAAJgCAABkcnMvZG93&#10;bnJldi54bWxQSwUGAAAAAAQABAD1AAAAhwMAAAAA&#10;" path="m,293r11714,l11714,,,,,293xe" fillcolor="silver" stroked="f">
                  <v:path arrowok="t" o:connecttype="custom" o:connectlocs="0,5405;11714,5405;11714,5112;0,5112;0,5405" o:connectangles="0,0,0,0,0"/>
                </v:shape>
                <w10:wrap anchorx="page" anchory="page"/>
              </v:group>
            </w:pict>
          </mc:Fallback>
        </mc:AlternateContent>
      </w:r>
      <w:r w:rsidR="00E77552" w:rsidRPr="00B25D20">
        <w:rPr>
          <w:rFonts w:ascii="Calibri" w:eastAsia="Calibri" w:hAnsi="Calibri" w:cs="Calibri"/>
          <w:b/>
          <w:color w:val="000000" w:themeColor="text1"/>
          <w:spacing w:val="-1"/>
          <w:sz w:val="22"/>
          <w:szCs w:val="22"/>
        </w:rPr>
        <w:t>Mea</w:t>
      </w:r>
      <w:r w:rsidR="00E77552" w:rsidRPr="00B25D20">
        <w:rPr>
          <w:rFonts w:ascii="Calibri" w:eastAsia="Calibri" w:hAnsi="Calibri" w:cs="Calibri"/>
          <w:b/>
          <w:color w:val="000000" w:themeColor="text1"/>
          <w:spacing w:val="1"/>
          <w:sz w:val="22"/>
          <w:szCs w:val="22"/>
        </w:rPr>
        <w:t>s</w:t>
      </w:r>
      <w:r w:rsidR="00E77552" w:rsidRPr="00B25D20">
        <w:rPr>
          <w:rFonts w:ascii="Calibri" w:eastAsia="Calibri" w:hAnsi="Calibri" w:cs="Calibri"/>
          <w:b/>
          <w:color w:val="000000" w:themeColor="text1"/>
          <w:spacing w:val="-1"/>
          <w:sz w:val="22"/>
          <w:szCs w:val="22"/>
        </w:rPr>
        <w:t>u</w:t>
      </w:r>
      <w:r w:rsidR="00E77552" w:rsidRPr="00B25D20">
        <w:rPr>
          <w:rFonts w:ascii="Calibri" w:eastAsia="Calibri" w:hAnsi="Calibri" w:cs="Calibri"/>
          <w:b/>
          <w:color w:val="000000" w:themeColor="text1"/>
          <w:spacing w:val="1"/>
          <w:sz w:val="22"/>
          <w:szCs w:val="22"/>
        </w:rPr>
        <w:t>r</w:t>
      </w:r>
      <w:r w:rsidR="00E77552" w:rsidRPr="00B25D20">
        <w:rPr>
          <w:rFonts w:ascii="Calibri" w:eastAsia="Calibri" w:hAnsi="Calibri" w:cs="Calibri"/>
          <w:b/>
          <w:color w:val="000000" w:themeColor="text1"/>
          <w:sz w:val="22"/>
          <w:szCs w:val="22"/>
        </w:rPr>
        <w:t xml:space="preserve">e </w:t>
      </w:r>
      <w:r w:rsidR="00E77552" w:rsidRPr="00B25D20">
        <w:rPr>
          <w:rFonts w:ascii="Calibri" w:eastAsia="Calibri" w:hAnsi="Calibri" w:cs="Calibri"/>
          <w:b/>
          <w:color w:val="000000" w:themeColor="text1"/>
          <w:spacing w:val="1"/>
          <w:sz w:val="22"/>
          <w:szCs w:val="22"/>
        </w:rPr>
        <w:t>2.4.</w:t>
      </w:r>
      <w:r w:rsidR="00E77552" w:rsidRPr="00B25D20">
        <w:rPr>
          <w:rFonts w:ascii="Calibri" w:eastAsia="Calibri" w:hAnsi="Calibri" w:cs="Calibri"/>
          <w:b/>
          <w:color w:val="000000" w:themeColor="text1"/>
          <w:sz w:val="22"/>
          <w:szCs w:val="22"/>
        </w:rPr>
        <w:t>2</w:t>
      </w:r>
    </w:p>
    <w:p w:rsidR="00AE3EB7" w:rsidRDefault="00B25D20">
      <w:pPr>
        <w:spacing w:before="22" w:line="260" w:lineRule="exact"/>
        <w:ind w:left="451"/>
        <w:rPr>
          <w:rFonts w:ascii="Calibri" w:eastAsia="Calibri" w:hAnsi="Calibri" w:cs="Calibri"/>
          <w:color w:val="000000" w:themeColor="text1"/>
          <w:sz w:val="22"/>
          <w:szCs w:val="22"/>
        </w:rPr>
      </w:pPr>
      <w:r w:rsidRPr="00B25D20">
        <w:rPr>
          <w:rFonts w:ascii="Calibri" w:eastAsia="Calibri" w:hAnsi="Calibri" w:cs="Calibri"/>
          <w:color w:val="000000" w:themeColor="text1"/>
          <w:spacing w:val="1"/>
          <w:sz w:val="22"/>
          <w:szCs w:val="22"/>
        </w:rPr>
        <w:t>To</w:t>
      </w:r>
      <w:r w:rsidR="00E77552" w:rsidRPr="00B25D20">
        <w:rPr>
          <w:rFonts w:ascii="Calibri" w:eastAsia="Calibri" w:hAnsi="Calibri" w:cs="Calibri"/>
          <w:color w:val="000000" w:themeColor="text1"/>
          <w:spacing w:val="1"/>
          <w:sz w:val="22"/>
          <w:szCs w:val="22"/>
        </w:rPr>
        <w:t xml:space="preserve"> m</w:t>
      </w:r>
      <w:r w:rsidRPr="00B25D20">
        <w:rPr>
          <w:rFonts w:ascii="Calibri" w:eastAsia="Calibri" w:hAnsi="Calibri" w:cs="Calibri"/>
          <w:color w:val="000000" w:themeColor="text1"/>
          <w:sz w:val="22"/>
          <w:szCs w:val="22"/>
        </w:rPr>
        <w:t>eet</w:t>
      </w:r>
      <w:r w:rsidR="00E77552" w:rsidRPr="00B25D20">
        <w:rPr>
          <w:rFonts w:ascii="Calibri" w:eastAsia="Calibri" w:hAnsi="Calibri" w:cs="Calibri"/>
          <w:color w:val="000000" w:themeColor="text1"/>
          <w:sz w:val="22"/>
          <w:szCs w:val="22"/>
        </w:rPr>
        <w:t xml:space="preserve"> </w:t>
      </w:r>
      <w:r w:rsidR="00E77552" w:rsidRPr="00B25D20">
        <w:rPr>
          <w:rFonts w:ascii="Calibri" w:eastAsia="Calibri" w:hAnsi="Calibri" w:cs="Calibri"/>
          <w:color w:val="000000" w:themeColor="text1"/>
          <w:spacing w:val="1"/>
          <w:sz w:val="22"/>
          <w:szCs w:val="22"/>
        </w:rPr>
        <w:t>o</w:t>
      </w:r>
      <w:r w:rsidR="00E77552" w:rsidRPr="00B25D20">
        <w:rPr>
          <w:rFonts w:ascii="Calibri" w:eastAsia="Calibri" w:hAnsi="Calibri" w:cs="Calibri"/>
          <w:color w:val="000000" w:themeColor="text1"/>
          <w:sz w:val="22"/>
          <w:szCs w:val="22"/>
        </w:rPr>
        <w:t>r excee</w:t>
      </w:r>
      <w:r w:rsidR="00E77552" w:rsidRPr="00B25D20">
        <w:rPr>
          <w:rFonts w:ascii="Calibri" w:eastAsia="Calibri" w:hAnsi="Calibri" w:cs="Calibri"/>
          <w:color w:val="000000" w:themeColor="text1"/>
          <w:spacing w:val="-1"/>
          <w:sz w:val="22"/>
          <w:szCs w:val="22"/>
        </w:rPr>
        <w:t>d</w:t>
      </w:r>
      <w:r w:rsidR="00E77552" w:rsidRPr="00B25D20">
        <w:rPr>
          <w:rFonts w:ascii="Calibri" w:eastAsia="Calibri" w:hAnsi="Calibri" w:cs="Calibri"/>
          <w:color w:val="000000" w:themeColor="text1"/>
          <w:sz w:val="22"/>
          <w:szCs w:val="22"/>
        </w:rPr>
        <w:t xml:space="preserve"> ex</w:t>
      </w:r>
      <w:r w:rsidR="00E77552" w:rsidRPr="00B25D20">
        <w:rPr>
          <w:rFonts w:ascii="Calibri" w:eastAsia="Calibri" w:hAnsi="Calibri" w:cs="Calibri"/>
          <w:color w:val="000000" w:themeColor="text1"/>
          <w:spacing w:val="-1"/>
          <w:sz w:val="22"/>
          <w:szCs w:val="22"/>
        </w:rPr>
        <w:t>p</w:t>
      </w:r>
      <w:r w:rsidR="00E77552" w:rsidRPr="00B25D20">
        <w:rPr>
          <w:rFonts w:ascii="Calibri" w:eastAsia="Calibri" w:hAnsi="Calibri" w:cs="Calibri"/>
          <w:color w:val="000000" w:themeColor="text1"/>
          <w:sz w:val="22"/>
          <w:szCs w:val="22"/>
        </w:rPr>
        <w:t>ected a</w:t>
      </w:r>
      <w:r w:rsidR="00E77552" w:rsidRPr="00B25D20">
        <w:rPr>
          <w:rFonts w:ascii="Calibri" w:eastAsia="Calibri" w:hAnsi="Calibri" w:cs="Calibri"/>
          <w:color w:val="000000" w:themeColor="text1"/>
          <w:spacing w:val="-1"/>
          <w:sz w:val="22"/>
          <w:szCs w:val="22"/>
        </w:rPr>
        <w:t>nnu</w:t>
      </w:r>
      <w:r w:rsidR="00E77552" w:rsidRPr="00B25D20">
        <w:rPr>
          <w:rFonts w:ascii="Calibri" w:eastAsia="Calibri" w:hAnsi="Calibri" w:cs="Calibri"/>
          <w:color w:val="000000" w:themeColor="text1"/>
          <w:sz w:val="22"/>
          <w:szCs w:val="22"/>
        </w:rPr>
        <w:t>al aca</w:t>
      </w:r>
      <w:r w:rsidR="00E77552" w:rsidRPr="00B25D20">
        <w:rPr>
          <w:rFonts w:ascii="Calibri" w:eastAsia="Calibri" w:hAnsi="Calibri" w:cs="Calibri"/>
          <w:color w:val="000000" w:themeColor="text1"/>
          <w:spacing w:val="-1"/>
          <w:sz w:val="22"/>
          <w:szCs w:val="22"/>
        </w:rPr>
        <w:t>d</w:t>
      </w:r>
      <w:r w:rsidR="00E77552" w:rsidRPr="00B25D20">
        <w:rPr>
          <w:rFonts w:ascii="Calibri" w:eastAsia="Calibri" w:hAnsi="Calibri" w:cs="Calibri"/>
          <w:color w:val="000000" w:themeColor="text1"/>
          <w:sz w:val="22"/>
          <w:szCs w:val="22"/>
        </w:rPr>
        <w:t>e</w:t>
      </w:r>
      <w:r w:rsidR="00E77552" w:rsidRPr="00B25D20">
        <w:rPr>
          <w:rFonts w:ascii="Calibri" w:eastAsia="Calibri" w:hAnsi="Calibri" w:cs="Calibri"/>
          <w:color w:val="000000" w:themeColor="text1"/>
          <w:spacing w:val="1"/>
          <w:sz w:val="22"/>
          <w:szCs w:val="22"/>
        </w:rPr>
        <w:t>m</w:t>
      </w:r>
      <w:r w:rsidR="00E77552" w:rsidRPr="00B25D20">
        <w:rPr>
          <w:rFonts w:ascii="Calibri" w:eastAsia="Calibri" w:hAnsi="Calibri" w:cs="Calibri"/>
          <w:color w:val="000000" w:themeColor="text1"/>
          <w:sz w:val="22"/>
          <w:szCs w:val="22"/>
        </w:rPr>
        <w:t>ic</w:t>
      </w:r>
      <w:r w:rsidR="00E77552" w:rsidRPr="00B25D20">
        <w:rPr>
          <w:rFonts w:ascii="Calibri" w:eastAsia="Calibri" w:hAnsi="Calibri" w:cs="Calibri"/>
          <w:color w:val="000000" w:themeColor="text1"/>
          <w:spacing w:val="1"/>
          <w:sz w:val="22"/>
          <w:szCs w:val="22"/>
        </w:rPr>
        <w:t xml:space="preserve"> </w:t>
      </w:r>
      <w:r w:rsidR="00E77552" w:rsidRPr="00B25D20">
        <w:rPr>
          <w:rFonts w:ascii="Calibri" w:eastAsia="Calibri" w:hAnsi="Calibri" w:cs="Calibri"/>
          <w:color w:val="000000" w:themeColor="text1"/>
          <w:spacing w:val="-1"/>
          <w:sz w:val="22"/>
          <w:szCs w:val="22"/>
        </w:rPr>
        <w:t>g</w:t>
      </w:r>
      <w:r w:rsidR="00E77552" w:rsidRPr="00B25D20">
        <w:rPr>
          <w:rFonts w:ascii="Calibri" w:eastAsia="Calibri" w:hAnsi="Calibri" w:cs="Calibri"/>
          <w:color w:val="000000" w:themeColor="text1"/>
          <w:sz w:val="22"/>
          <w:szCs w:val="22"/>
        </w:rPr>
        <w:t>r</w:t>
      </w:r>
      <w:r w:rsidR="00E77552" w:rsidRPr="00B25D20">
        <w:rPr>
          <w:rFonts w:ascii="Calibri" w:eastAsia="Calibri" w:hAnsi="Calibri" w:cs="Calibri"/>
          <w:color w:val="000000" w:themeColor="text1"/>
          <w:spacing w:val="1"/>
          <w:sz w:val="22"/>
          <w:szCs w:val="22"/>
        </w:rPr>
        <w:t>o</w:t>
      </w:r>
      <w:r w:rsidR="00E77552" w:rsidRPr="00B25D20">
        <w:rPr>
          <w:rFonts w:ascii="Calibri" w:eastAsia="Calibri" w:hAnsi="Calibri" w:cs="Calibri"/>
          <w:color w:val="000000" w:themeColor="text1"/>
          <w:sz w:val="22"/>
          <w:szCs w:val="22"/>
        </w:rPr>
        <w:t>wth</w:t>
      </w:r>
    </w:p>
    <w:p w:rsidR="00B52E14" w:rsidRDefault="00B52E14">
      <w:pPr>
        <w:spacing w:before="22" w:line="260" w:lineRule="exact"/>
        <w:ind w:left="45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B52E14" w:rsidTr="00FF11BF">
        <w:tc>
          <w:tcPr>
            <w:tcW w:w="1885" w:type="dxa"/>
          </w:tcPr>
          <w:p w:rsidR="00B52E14" w:rsidRPr="00F758D3" w:rsidRDefault="00B52E14" w:rsidP="00FF11BF">
            <w:pPr>
              <w:rPr>
                <w:b/>
              </w:rPr>
            </w:pPr>
            <w:r>
              <w:rPr>
                <w:b/>
              </w:rPr>
              <w:t>Measure Values</w:t>
            </w:r>
          </w:p>
        </w:tc>
        <w:tc>
          <w:tcPr>
            <w:tcW w:w="1062" w:type="dxa"/>
          </w:tcPr>
          <w:p w:rsidR="00B52E14" w:rsidRPr="00F758D3" w:rsidRDefault="00B52E14" w:rsidP="00FF11BF">
            <w:pPr>
              <w:jc w:val="center"/>
              <w:rPr>
                <w:b/>
              </w:rPr>
            </w:pPr>
            <w:r w:rsidRPr="00F758D3">
              <w:rPr>
                <w:b/>
              </w:rPr>
              <w:t>2012-13</w:t>
            </w:r>
          </w:p>
        </w:tc>
        <w:tc>
          <w:tcPr>
            <w:tcW w:w="1355" w:type="dxa"/>
          </w:tcPr>
          <w:p w:rsidR="00B52E14" w:rsidRPr="00F758D3" w:rsidRDefault="00B52E14" w:rsidP="00FF11BF">
            <w:pPr>
              <w:jc w:val="center"/>
              <w:rPr>
                <w:b/>
              </w:rPr>
            </w:pPr>
            <w:r w:rsidRPr="00F758D3">
              <w:rPr>
                <w:b/>
              </w:rPr>
              <w:t>2013-14</w:t>
            </w:r>
          </w:p>
        </w:tc>
        <w:tc>
          <w:tcPr>
            <w:tcW w:w="1355" w:type="dxa"/>
          </w:tcPr>
          <w:p w:rsidR="00B52E14" w:rsidRPr="00F758D3" w:rsidRDefault="00B52E14" w:rsidP="00FF11BF">
            <w:pPr>
              <w:jc w:val="center"/>
              <w:rPr>
                <w:b/>
              </w:rPr>
            </w:pPr>
            <w:r w:rsidRPr="00F758D3">
              <w:rPr>
                <w:b/>
              </w:rPr>
              <w:t>2014-15</w:t>
            </w:r>
          </w:p>
        </w:tc>
        <w:tc>
          <w:tcPr>
            <w:tcW w:w="1355" w:type="dxa"/>
          </w:tcPr>
          <w:p w:rsidR="00B52E14" w:rsidRPr="00F758D3" w:rsidRDefault="00B52E14" w:rsidP="00FF11BF">
            <w:pPr>
              <w:jc w:val="center"/>
              <w:rPr>
                <w:b/>
              </w:rPr>
            </w:pPr>
            <w:r w:rsidRPr="00F758D3">
              <w:rPr>
                <w:b/>
              </w:rPr>
              <w:t>2015-16</w:t>
            </w:r>
          </w:p>
        </w:tc>
        <w:tc>
          <w:tcPr>
            <w:tcW w:w="1356" w:type="dxa"/>
          </w:tcPr>
          <w:p w:rsidR="00B52E14" w:rsidRPr="00F758D3" w:rsidRDefault="00B52E14" w:rsidP="00FF11BF">
            <w:pPr>
              <w:jc w:val="center"/>
              <w:rPr>
                <w:b/>
              </w:rPr>
            </w:pPr>
            <w:r w:rsidRPr="00F758D3">
              <w:rPr>
                <w:b/>
              </w:rPr>
              <w:t>2016-17</w:t>
            </w:r>
          </w:p>
        </w:tc>
        <w:tc>
          <w:tcPr>
            <w:tcW w:w="1356" w:type="dxa"/>
          </w:tcPr>
          <w:p w:rsidR="00B52E14" w:rsidRPr="00F758D3" w:rsidRDefault="00B52E14" w:rsidP="00FF11BF">
            <w:pPr>
              <w:jc w:val="center"/>
              <w:rPr>
                <w:b/>
              </w:rPr>
            </w:pPr>
            <w:r w:rsidRPr="00F758D3">
              <w:rPr>
                <w:b/>
              </w:rPr>
              <w:t>2017-18</w:t>
            </w:r>
          </w:p>
        </w:tc>
      </w:tr>
      <w:tr w:rsidR="00B52E14" w:rsidTr="00FF11BF">
        <w:tc>
          <w:tcPr>
            <w:tcW w:w="1885" w:type="dxa"/>
          </w:tcPr>
          <w:p w:rsidR="00B52E14" w:rsidRDefault="00B52E14" w:rsidP="00FF11BF">
            <w:r>
              <w:t>Proposed Targets</w:t>
            </w:r>
          </w:p>
        </w:tc>
        <w:tc>
          <w:tcPr>
            <w:tcW w:w="1062" w:type="dxa"/>
          </w:tcPr>
          <w:p w:rsidR="00B52E14" w:rsidRDefault="00B52E14" w:rsidP="00FF11BF">
            <w:pPr>
              <w:jc w:val="center"/>
            </w:pPr>
            <w:r>
              <w:t>Yes</w:t>
            </w:r>
          </w:p>
        </w:tc>
        <w:tc>
          <w:tcPr>
            <w:tcW w:w="1355" w:type="dxa"/>
          </w:tcPr>
          <w:p w:rsidR="00B52E14" w:rsidRDefault="00B52E14" w:rsidP="00FF11BF">
            <w:pPr>
              <w:jc w:val="center"/>
            </w:pPr>
            <w:r>
              <w:t>YES</w:t>
            </w:r>
          </w:p>
        </w:tc>
        <w:tc>
          <w:tcPr>
            <w:tcW w:w="1355" w:type="dxa"/>
          </w:tcPr>
          <w:p w:rsidR="00B52E14" w:rsidRDefault="00B52E14" w:rsidP="00FF11BF">
            <w:pPr>
              <w:jc w:val="center"/>
            </w:pPr>
            <w:r>
              <w:t>YES</w:t>
            </w:r>
          </w:p>
        </w:tc>
        <w:tc>
          <w:tcPr>
            <w:tcW w:w="1355" w:type="dxa"/>
          </w:tcPr>
          <w:p w:rsidR="00B52E14" w:rsidRDefault="00B52E14" w:rsidP="00FF11BF">
            <w:pPr>
              <w:jc w:val="center"/>
            </w:pPr>
            <w:r>
              <w:t>TBA</w:t>
            </w:r>
          </w:p>
        </w:tc>
        <w:tc>
          <w:tcPr>
            <w:tcW w:w="1356" w:type="dxa"/>
          </w:tcPr>
          <w:p w:rsidR="00B52E14" w:rsidRDefault="00B52E14" w:rsidP="00FF11BF">
            <w:pPr>
              <w:jc w:val="center"/>
            </w:pPr>
            <w:r>
              <w:t>TBA</w:t>
            </w:r>
          </w:p>
        </w:tc>
        <w:tc>
          <w:tcPr>
            <w:tcW w:w="1356" w:type="dxa"/>
          </w:tcPr>
          <w:p w:rsidR="00B52E14" w:rsidRDefault="00B52E14" w:rsidP="00FF11BF">
            <w:pPr>
              <w:jc w:val="center"/>
            </w:pPr>
            <w:r>
              <w:t>TBA</w:t>
            </w:r>
          </w:p>
        </w:tc>
      </w:tr>
      <w:tr w:rsidR="00B52E14" w:rsidTr="00FF11BF">
        <w:tc>
          <w:tcPr>
            <w:tcW w:w="1885" w:type="dxa"/>
          </w:tcPr>
          <w:p w:rsidR="00B52E14" w:rsidRDefault="00B52E14" w:rsidP="00FF11BF">
            <w:r>
              <w:t>Actual Results</w:t>
            </w:r>
          </w:p>
        </w:tc>
        <w:tc>
          <w:tcPr>
            <w:tcW w:w="1062" w:type="dxa"/>
          </w:tcPr>
          <w:p w:rsidR="00B52E14" w:rsidRDefault="00B52E14" w:rsidP="00B52E14">
            <w:r>
              <w:t xml:space="preserve">      NO</w:t>
            </w:r>
          </w:p>
        </w:tc>
        <w:tc>
          <w:tcPr>
            <w:tcW w:w="1355" w:type="dxa"/>
          </w:tcPr>
          <w:p w:rsidR="00B52E14" w:rsidRDefault="00B52E14" w:rsidP="00FF11BF">
            <w:pPr>
              <w:jc w:val="center"/>
            </w:pPr>
            <w:r>
              <w:t>YES</w:t>
            </w:r>
          </w:p>
        </w:tc>
        <w:tc>
          <w:tcPr>
            <w:tcW w:w="1355" w:type="dxa"/>
          </w:tcPr>
          <w:p w:rsidR="00B52E14" w:rsidRDefault="0078799A" w:rsidP="00FF11BF">
            <w:pPr>
              <w:jc w:val="center"/>
            </w:pPr>
            <w:r>
              <w:t>NO</w:t>
            </w:r>
          </w:p>
        </w:tc>
        <w:tc>
          <w:tcPr>
            <w:tcW w:w="1355" w:type="dxa"/>
          </w:tcPr>
          <w:p w:rsidR="00B52E14" w:rsidRDefault="00672BF2" w:rsidP="00FF11BF">
            <w:pPr>
              <w:jc w:val="center"/>
            </w:pPr>
            <w:r>
              <w:t>NO</w:t>
            </w:r>
          </w:p>
        </w:tc>
        <w:tc>
          <w:tcPr>
            <w:tcW w:w="1356" w:type="dxa"/>
          </w:tcPr>
          <w:p w:rsidR="00B52E14" w:rsidRDefault="00672BF2" w:rsidP="00FF11BF">
            <w:pPr>
              <w:jc w:val="center"/>
            </w:pPr>
            <w:r>
              <w:t>YES</w:t>
            </w:r>
          </w:p>
        </w:tc>
        <w:tc>
          <w:tcPr>
            <w:tcW w:w="1356" w:type="dxa"/>
          </w:tcPr>
          <w:p w:rsidR="00B52E14" w:rsidRDefault="00B52E14" w:rsidP="00FF11BF">
            <w:pPr>
              <w:jc w:val="center"/>
            </w:pPr>
          </w:p>
        </w:tc>
      </w:tr>
    </w:tbl>
    <w:p w:rsidR="00B52E14" w:rsidRDefault="00B52E14" w:rsidP="00B52E14">
      <w:pPr>
        <w:spacing w:line="200" w:lineRule="exact"/>
        <w:rPr>
          <w:color w:val="000000" w:themeColor="text1"/>
        </w:rPr>
      </w:pPr>
    </w:p>
    <w:p w:rsidR="00AE3EB7" w:rsidRPr="001316A9" w:rsidRDefault="00AE3EB7">
      <w:pPr>
        <w:spacing w:before="6" w:line="100" w:lineRule="exact"/>
        <w:rPr>
          <w:color w:val="000000" w:themeColor="text1"/>
          <w:sz w:val="10"/>
          <w:szCs w:val="10"/>
        </w:rPr>
      </w:pPr>
    </w:p>
    <w:p w:rsidR="00AE3EB7" w:rsidRPr="0067651F" w:rsidRDefault="00E77552">
      <w:pPr>
        <w:ind w:left="112"/>
        <w:rPr>
          <w:rFonts w:ascii="Calibri" w:eastAsia="Calibri" w:hAnsi="Calibri" w:cs="Calibri"/>
          <w:color w:val="000000" w:themeColor="text1"/>
          <w:sz w:val="22"/>
          <w:szCs w:val="22"/>
        </w:rPr>
      </w:pPr>
      <w:r w:rsidRPr="0067651F">
        <w:rPr>
          <w:rFonts w:ascii="Calibri" w:eastAsia="Calibri" w:hAnsi="Calibri" w:cs="Calibri"/>
          <w:b/>
          <w:color w:val="000000" w:themeColor="text1"/>
          <w:spacing w:val="-1"/>
          <w:sz w:val="22"/>
          <w:szCs w:val="22"/>
        </w:rPr>
        <w:t>Mea</w:t>
      </w:r>
      <w:r w:rsidRPr="0067651F">
        <w:rPr>
          <w:rFonts w:ascii="Calibri" w:eastAsia="Calibri" w:hAnsi="Calibri" w:cs="Calibri"/>
          <w:b/>
          <w:color w:val="000000" w:themeColor="text1"/>
          <w:spacing w:val="1"/>
          <w:sz w:val="22"/>
          <w:szCs w:val="22"/>
        </w:rPr>
        <w:t>s</w:t>
      </w:r>
      <w:r w:rsidRPr="0067651F">
        <w:rPr>
          <w:rFonts w:ascii="Calibri" w:eastAsia="Calibri" w:hAnsi="Calibri" w:cs="Calibri"/>
          <w:b/>
          <w:color w:val="000000" w:themeColor="text1"/>
          <w:spacing w:val="-1"/>
          <w:sz w:val="22"/>
          <w:szCs w:val="22"/>
        </w:rPr>
        <w:t>u</w:t>
      </w:r>
      <w:r w:rsidRPr="0067651F">
        <w:rPr>
          <w:rFonts w:ascii="Calibri" w:eastAsia="Calibri" w:hAnsi="Calibri" w:cs="Calibri"/>
          <w:b/>
          <w:color w:val="000000" w:themeColor="text1"/>
          <w:spacing w:val="1"/>
          <w:sz w:val="22"/>
          <w:szCs w:val="22"/>
        </w:rPr>
        <w:t>r</w:t>
      </w:r>
      <w:r w:rsidRPr="0067651F">
        <w:rPr>
          <w:rFonts w:ascii="Calibri" w:eastAsia="Calibri" w:hAnsi="Calibri" w:cs="Calibri"/>
          <w:b/>
          <w:color w:val="000000" w:themeColor="text1"/>
          <w:sz w:val="22"/>
          <w:szCs w:val="22"/>
        </w:rPr>
        <w:t xml:space="preserve">e </w:t>
      </w:r>
      <w:r w:rsidRPr="0067651F">
        <w:rPr>
          <w:rFonts w:ascii="Calibri" w:eastAsia="Calibri" w:hAnsi="Calibri" w:cs="Calibri"/>
          <w:b/>
          <w:color w:val="000000" w:themeColor="text1"/>
          <w:spacing w:val="1"/>
          <w:sz w:val="22"/>
          <w:szCs w:val="22"/>
        </w:rPr>
        <w:t>2.4.</w:t>
      </w:r>
      <w:r w:rsidRPr="0067651F">
        <w:rPr>
          <w:rFonts w:ascii="Calibri" w:eastAsia="Calibri" w:hAnsi="Calibri" w:cs="Calibri"/>
          <w:b/>
          <w:color w:val="000000" w:themeColor="text1"/>
          <w:sz w:val="22"/>
          <w:szCs w:val="22"/>
        </w:rPr>
        <w:t>3</w:t>
      </w:r>
    </w:p>
    <w:p w:rsidR="00AE3EB7" w:rsidRPr="0067651F" w:rsidRDefault="0067651F">
      <w:pPr>
        <w:spacing w:before="22"/>
        <w:ind w:left="451"/>
        <w:rPr>
          <w:rFonts w:ascii="Calibri" w:eastAsia="Calibri" w:hAnsi="Calibri" w:cs="Calibri"/>
          <w:color w:val="000000" w:themeColor="text1"/>
          <w:sz w:val="22"/>
          <w:szCs w:val="22"/>
        </w:rPr>
      </w:pPr>
      <w:r w:rsidRPr="0067651F">
        <w:rPr>
          <w:rFonts w:ascii="Calibri" w:eastAsia="Calibri" w:hAnsi="Calibri" w:cs="Calibri"/>
          <w:color w:val="000000" w:themeColor="text1"/>
          <w:spacing w:val="1"/>
          <w:sz w:val="22"/>
          <w:szCs w:val="22"/>
        </w:rPr>
        <w:t>To</w:t>
      </w:r>
      <w:r w:rsidR="00E77552" w:rsidRPr="0067651F">
        <w:rPr>
          <w:rFonts w:ascii="Calibri" w:eastAsia="Calibri" w:hAnsi="Calibri" w:cs="Calibri"/>
          <w:color w:val="000000" w:themeColor="text1"/>
          <w:sz w:val="22"/>
          <w:szCs w:val="22"/>
        </w:rPr>
        <w:t xml:space="preserve"> </w:t>
      </w:r>
      <w:r w:rsidR="00E77552" w:rsidRPr="0067651F">
        <w:rPr>
          <w:rFonts w:ascii="Calibri" w:eastAsia="Calibri" w:hAnsi="Calibri" w:cs="Calibri"/>
          <w:color w:val="000000" w:themeColor="text1"/>
          <w:spacing w:val="1"/>
          <w:sz w:val="22"/>
          <w:szCs w:val="22"/>
        </w:rPr>
        <w:t>mee</w:t>
      </w:r>
      <w:r w:rsidRPr="0067651F">
        <w:rPr>
          <w:rFonts w:ascii="Calibri" w:eastAsia="Calibri" w:hAnsi="Calibri" w:cs="Calibri"/>
          <w:color w:val="000000" w:themeColor="text1"/>
          <w:sz w:val="22"/>
          <w:szCs w:val="22"/>
        </w:rPr>
        <w:t>t</w:t>
      </w:r>
      <w:r w:rsidR="00E77552" w:rsidRPr="0067651F">
        <w:rPr>
          <w:rFonts w:ascii="Calibri" w:eastAsia="Calibri" w:hAnsi="Calibri" w:cs="Calibri"/>
          <w:color w:val="000000" w:themeColor="text1"/>
          <w:sz w:val="22"/>
          <w:szCs w:val="22"/>
        </w:rPr>
        <w:t xml:space="preserve"> </w:t>
      </w:r>
      <w:r w:rsidR="00E77552" w:rsidRPr="0067651F">
        <w:rPr>
          <w:rFonts w:ascii="Calibri" w:eastAsia="Calibri" w:hAnsi="Calibri" w:cs="Calibri"/>
          <w:color w:val="000000" w:themeColor="text1"/>
          <w:spacing w:val="1"/>
          <w:sz w:val="22"/>
          <w:szCs w:val="22"/>
        </w:rPr>
        <w:t>o</w:t>
      </w:r>
      <w:r w:rsidR="00E77552" w:rsidRPr="0067651F">
        <w:rPr>
          <w:rFonts w:ascii="Calibri" w:eastAsia="Calibri" w:hAnsi="Calibri" w:cs="Calibri"/>
          <w:color w:val="000000" w:themeColor="text1"/>
          <w:sz w:val="22"/>
          <w:szCs w:val="22"/>
        </w:rPr>
        <w:t xml:space="preserve">r </w:t>
      </w:r>
      <w:r w:rsidR="00E77552" w:rsidRPr="0067651F">
        <w:rPr>
          <w:rFonts w:ascii="Calibri" w:eastAsia="Calibri" w:hAnsi="Calibri" w:cs="Calibri"/>
          <w:color w:val="000000" w:themeColor="text1"/>
          <w:spacing w:val="1"/>
          <w:sz w:val="22"/>
          <w:szCs w:val="22"/>
        </w:rPr>
        <w:t>e</w:t>
      </w:r>
      <w:r w:rsidR="00E77552" w:rsidRPr="0067651F">
        <w:rPr>
          <w:rFonts w:ascii="Calibri" w:eastAsia="Calibri" w:hAnsi="Calibri" w:cs="Calibri"/>
          <w:color w:val="000000" w:themeColor="text1"/>
          <w:sz w:val="22"/>
          <w:szCs w:val="22"/>
        </w:rPr>
        <w:t>xc</w:t>
      </w:r>
      <w:r w:rsidR="00E77552" w:rsidRPr="0067651F">
        <w:rPr>
          <w:rFonts w:ascii="Calibri" w:eastAsia="Calibri" w:hAnsi="Calibri" w:cs="Calibri"/>
          <w:color w:val="000000" w:themeColor="text1"/>
          <w:spacing w:val="1"/>
          <w:sz w:val="22"/>
          <w:szCs w:val="22"/>
        </w:rPr>
        <w:t>ee</w:t>
      </w:r>
      <w:r w:rsidR="00E77552" w:rsidRPr="0067651F">
        <w:rPr>
          <w:rFonts w:ascii="Calibri" w:eastAsia="Calibri" w:hAnsi="Calibri" w:cs="Calibri"/>
          <w:color w:val="000000" w:themeColor="text1"/>
          <w:spacing w:val="-1"/>
          <w:sz w:val="22"/>
          <w:szCs w:val="22"/>
        </w:rPr>
        <w:t>d</w:t>
      </w:r>
      <w:r w:rsidR="00E77552" w:rsidRPr="0067651F">
        <w:rPr>
          <w:rFonts w:ascii="Calibri" w:eastAsia="Calibri" w:hAnsi="Calibri" w:cs="Calibri"/>
          <w:color w:val="000000" w:themeColor="text1"/>
          <w:sz w:val="22"/>
          <w:szCs w:val="22"/>
        </w:rPr>
        <w:t xml:space="preserve"> aca</w:t>
      </w:r>
      <w:r w:rsidR="00E77552" w:rsidRPr="0067651F">
        <w:rPr>
          <w:rFonts w:ascii="Calibri" w:eastAsia="Calibri" w:hAnsi="Calibri" w:cs="Calibri"/>
          <w:color w:val="000000" w:themeColor="text1"/>
          <w:spacing w:val="-1"/>
          <w:sz w:val="22"/>
          <w:szCs w:val="22"/>
        </w:rPr>
        <w:t>d</w:t>
      </w:r>
      <w:r w:rsidR="00E77552" w:rsidRPr="0067651F">
        <w:rPr>
          <w:rFonts w:ascii="Calibri" w:eastAsia="Calibri" w:hAnsi="Calibri" w:cs="Calibri"/>
          <w:color w:val="000000" w:themeColor="text1"/>
          <w:spacing w:val="1"/>
          <w:sz w:val="22"/>
          <w:szCs w:val="22"/>
        </w:rPr>
        <w:t>em</w:t>
      </w:r>
      <w:r w:rsidR="00E77552" w:rsidRPr="0067651F">
        <w:rPr>
          <w:rFonts w:ascii="Calibri" w:eastAsia="Calibri" w:hAnsi="Calibri" w:cs="Calibri"/>
          <w:color w:val="000000" w:themeColor="text1"/>
          <w:sz w:val="22"/>
          <w:szCs w:val="22"/>
        </w:rPr>
        <w:t>ic,</w:t>
      </w:r>
      <w:r w:rsidR="00E77552" w:rsidRPr="0067651F">
        <w:rPr>
          <w:rFonts w:ascii="Calibri" w:eastAsia="Calibri" w:hAnsi="Calibri" w:cs="Calibri"/>
          <w:color w:val="000000" w:themeColor="text1"/>
          <w:spacing w:val="1"/>
          <w:sz w:val="22"/>
          <w:szCs w:val="22"/>
        </w:rPr>
        <w:t xml:space="preserve"> </w:t>
      </w:r>
      <w:r w:rsidR="00E77552" w:rsidRPr="0067651F">
        <w:rPr>
          <w:rFonts w:ascii="Calibri" w:eastAsia="Calibri" w:hAnsi="Calibri" w:cs="Calibri"/>
          <w:color w:val="000000" w:themeColor="text1"/>
          <w:sz w:val="22"/>
          <w:szCs w:val="22"/>
        </w:rPr>
        <w:t>fi</w:t>
      </w:r>
      <w:r w:rsidR="00E77552" w:rsidRPr="0067651F">
        <w:rPr>
          <w:rFonts w:ascii="Calibri" w:eastAsia="Calibri" w:hAnsi="Calibri" w:cs="Calibri"/>
          <w:color w:val="000000" w:themeColor="text1"/>
          <w:spacing w:val="-1"/>
          <w:sz w:val="22"/>
          <w:szCs w:val="22"/>
        </w:rPr>
        <w:t>n</w:t>
      </w:r>
      <w:r w:rsidR="00E77552" w:rsidRPr="0067651F">
        <w:rPr>
          <w:rFonts w:ascii="Calibri" w:eastAsia="Calibri" w:hAnsi="Calibri" w:cs="Calibri"/>
          <w:color w:val="000000" w:themeColor="text1"/>
          <w:sz w:val="22"/>
          <w:szCs w:val="22"/>
        </w:rPr>
        <w:t>a</w:t>
      </w:r>
      <w:r w:rsidR="00E77552" w:rsidRPr="0067651F">
        <w:rPr>
          <w:rFonts w:ascii="Calibri" w:eastAsia="Calibri" w:hAnsi="Calibri" w:cs="Calibri"/>
          <w:color w:val="000000" w:themeColor="text1"/>
          <w:spacing w:val="-1"/>
          <w:sz w:val="22"/>
          <w:szCs w:val="22"/>
        </w:rPr>
        <w:t>n</w:t>
      </w:r>
      <w:r w:rsidR="00E77552" w:rsidRPr="0067651F">
        <w:rPr>
          <w:rFonts w:ascii="Calibri" w:eastAsia="Calibri" w:hAnsi="Calibri" w:cs="Calibri"/>
          <w:color w:val="000000" w:themeColor="text1"/>
          <w:sz w:val="22"/>
          <w:szCs w:val="22"/>
        </w:rPr>
        <w:t>cial,</w:t>
      </w:r>
      <w:r w:rsidR="00E77552" w:rsidRPr="0067651F">
        <w:rPr>
          <w:rFonts w:ascii="Calibri" w:eastAsia="Calibri" w:hAnsi="Calibri" w:cs="Calibri"/>
          <w:color w:val="000000" w:themeColor="text1"/>
          <w:spacing w:val="1"/>
          <w:sz w:val="22"/>
          <w:szCs w:val="22"/>
        </w:rPr>
        <w:t xml:space="preserve"> </w:t>
      </w:r>
      <w:r w:rsidR="00E77552" w:rsidRPr="0067651F">
        <w:rPr>
          <w:rFonts w:ascii="Calibri" w:eastAsia="Calibri" w:hAnsi="Calibri" w:cs="Calibri"/>
          <w:color w:val="000000" w:themeColor="text1"/>
          <w:sz w:val="22"/>
          <w:szCs w:val="22"/>
        </w:rPr>
        <w:t>a</w:t>
      </w:r>
      <w:r w:rsidR="00E77552" w:rsidRPr="0067651F">
        <w:rPr>
          <w:rFonts w:ascii="Calibri" w:eastAsia="Calibri" w:hAnsi="Calibri" w:cs="Calibri"/>
          <w:color w:val="000000" w:themeColor="text1"/>
          <w:spacing w:val="-1"/>
          <w:sz w:val="22"/>
          <w:szCs w:val="22"/>
        </w:rPr>
        <w:t>n</w:t>
      </w:r>
      <w:r w:rsidR="00E77552" w:rsidRPr="0067651F">
        <w:rPr>
          <w:rFonts w:ascii="Calibri" w:eastAsia="Calibri" w:hAnsi="Calibri" w:cs="Calibri"/>
          <w:color w:val="000000" w:themeColor="text1"/>
          <w:sz w:val="22"/>
          <w:szCs w:val="22"/>
        </w:rPr>
        <w:t xml:space="preserve">d </w:t>
      </w:r>
      <w:r w:rsidR="00E77552" w:rsidRPr="0067651F">
        <w:rPr>
          <w:rFonts w:ascii="Calibri" w:eastAsia="Calibri" w:hAnsi="Calibri" w:cs="Calibri"/>
          <w:color w:val="000000" w:themeColor="text1"/>
          <w:spacing w:val="1"/>
          <w:sz w:val="22"/>
          <w:szCs w:val="22"/>
        </w:rPr>
        <w:t>o</w:t>
      </w:r>
      <w:r w:rsidR="00E77552" w:rsidRPr="0067651F">
        <w:rPr>
          <w:rFonts w:ascii="Calibri" w:eastAsia="Calibri" w:hAnsi="Calibri" w:cs="Calibri"/>
          <w:color w:val="000000" w:themeColor="text1"/>
          <w:spacing w:val="-1"/>
          <w:sz w:val="22"/>
          <w:szCs w:val="22"/>
        </w:rPr>
        <w:t>p</w:t>
      </w:r>
      <w:r w:rsidR="00E77552" w:rsidRPr="0067651F">
        <w:rPr>
          <w:rFonts w:ascii="Calibri" w:eastAsia="Calibri" w:hAnsi="Calibri" w:cs="Calibri"/>
          <w:color w:val="000000" w:themeColor="text1"/>
          <w:spacing w:val="1"/>
          <w:sz w:val="22"/>
          <w:szCs w:val="22"/>
        </w:rPr>
        <w:t>e</w:t>
      </w:r>
      <w:r w:rsidR="00E77552" w:rsidRPr="0067651F">
        <w:rPr>
          <w:rFonts w:ascii="Calibri" w:eastAsia="Calibri" w:hAnsi="Calibri" w:cs="Calibri"/>
          <w:color w:val="000000" w:themeColor="text1"/>
          <w:sz w:val="22"/>
          <w:szCs w:val="22"/>
        </w:rPr>
        <w:t>ra</w:t>
      </w:r>
      <w:r w:rsidR="00E77552" w:rsidRPr="0067651F">
        <w:rPr>
          <w:rFonts w:ascii="Calibri" w:eastAsia="Calibri" w:hAnsi="Calibri" w:cs="Calibri"/>
          <w:color w:val="000000" w:themeColor="text1"/>
          <w:spacing w:val="1"/>
          <w:sz w:val="22"/>
          <w:szCs w:val="22"/>
        </w:rPr>
        <w:t>t</w:t>
      </w:r>
      <w:r w:rsidR="00E77552" w:rsidRPr="0067651F">
        <w:rPr>
          <w:rFonts w:ascii="Calibri" w:eastAsia="Calibri" w:hAnsi="Calibri" w:cs="Calibri"/>
          <w:color w:val="000000" w:themeColor="text1"/>
          <w:sz w:val="22"/>
          <w:szCs w:val="22"/>
        </w:rPr>
        <w:t>i</w:t>
      </w:r>
      <w:r w:rsidR="00E77552" w:rsidRPr="0067651F">
        <w:rPr>
          <w:rFonts w:ascii="Calibri" w:eastAsia="Calibri" w:hAnsi="Calibri" w:cs="Calibri"/>
          <w:color w:val="000000" w:themeColor="text1"/>
          <w:spacing w:val="1"/>
          <w:sz w:val="22"/>
          <w:szCs w:val="22"/>
        </w:rPr>
        <w:t>o</w:t>
      </w:r>
      <w:r w:rsidR="00E77552" w:rsidRPr="0067651F">
        <w:rPr>
          <w:rFonts w:ascii="Calibri" w:eastAsia="Calibri" w:hAnsi="Calibri" w:cs="Calibri"/>
          <w:color w:val="000000" w:themeColor="text1"/>
          <w:spacing w:val="-1"/>
          <w:sz w:val="22"/>
          <w:szCs w:val="22"/>
        </w:rPr>
        <w:t>n</w:t>
      </w:r>
      <w:r w:rsidR="00E77552" w:rsidRPr="0067651F">
        <w:rPr>
          <w:rFonts w:ascii="Calibri" w:eastAsia="Calibri" w:hAnsi="Calibri" w:cs="Calibri"/>
          <w:color w:val="000000" w:themeColor="text1"/>
          <w:sz w:val="22"/>
          <w:szCs w:val="22"/>
        </w:rPr>
        <w:t xml:space="preserve">al </w:t>
      </w:r>
      <w:r w:rsidR="00E77552" w:rsidRPr="0067651F">
        <w:rPr>
          <w:rFonts w:ascii="Calibri" w:eastAsia="Calibri" w:hAnsi="Calibri" w:cs="Calibri"/>
          <w:color w:val="000000" w:themeColor="text1"/>
          <w:spacing w:val="-1"/>
          <w:sz w:val="22"/>
          <w:szCs w:val="22"/>
        </w:rPr>
        <w:t>g</w:t>
      </w:r>
      <w:r w:rsidR="00E77552" w:rsidRPr="0067651F">
        <w:rPr>
          <w:rFonts w:ascii="Calibri" w:eastAsia="Calibri" w:hAnsi="Calibri" w:cs="Calibri"/>
          <w:color w:val="000000" w:themeColor="text1"/>
          <w:spacing w:val="1"/>
          <w:sz w:val="22"/>
          <w:szCs w:val="22"/>
        </w:rPr>
        <w:t>o</w:t>
      </w:r>
      <w:r w:rsidR="00E77552" w:rsidRPr="0067651F">
        <w:rPr>
          <w:rFonts w:ascii="Calibri" w:eastAsia="Calibri" w:hAnsi="Calibri" w:cs="Calibri"/>
          <w:color w:val="000000" w:themeColor="text1"/>
          <w:sz w:val="22"/>
          <w:szCs w:val="22"/>
        </w:rPr>
        <w:t>als as</w:t>
      </w:r>
      <w:r w:rsidR="00E77552" w:rsidRPr="0067651F">
        <w:rPr>
          <w:rFonts w:ascii="Calibri" w:eastAsia="Calibri" w:hAnsi="Calibri" w:cs="Calibri"/>
          <w:color w:val="000000" w:themeColor="text1"/>
          <w:spacing w:val="1"/>
          <w:sz w:val="22"/>
          <w:szCs w:val="22"/>
        </w:rPr>
        <w:t xml:space="preserve"> me</w:t>
      </w:r>
      <w:r w:rsidR="00E77552" w:rsidRPr="0067651F">
        <w:rPr>
          <w:rFonts w:ascii="Calibri" w:eastAsia="Calibri" w:hAnsi="Calibri" w:cs="Calibri"/>
          <w:color w:val="000000" w:themeColor="text1"/>
          <w:sz w:val="22"/>
          <w:szCs w:val="22"/>
        </w:rPr>
        <w:t>as</w:t>
      </w:r>
      <w:r w:rsidR="00E77552" w:rsidRPr="0067651F">
        <w:rPr>
          <w:rFonts w:ascii="Calibri" w:eastAsia="Calibri" w:hAnsi="Calibri" w:cs="Calibri"/>
          <w:color w:val="000000" w:themeColor="text1"/>
          <w:spacing w:val="-1"/>
          <w:sz w:val="22"/>
          <w:szCs w:val="22"/>
        </w:rPr>
        <w:t>u</w:t>
      </w:r>
      <w:r w:rsidR="00E77552" w:rsidRPr="0067651F">
        <w:rPr>
          <w:rFonts w:ascii="Calibri" w:eastAsia="Calibri" w:hAnsi="Calibri" w:cs="Calibri"/>
          <w:color w:val="000000" w:themeColor="text1"/>
          <w:sz w:val="22"/>
          <w:szCs w:val="22"/>
        </w:rPr>
        <w:t>r</w:t>
      </w:r>
      <w:r w:rsidR="00E77552" w:rsidRPr="0067651F">
        <w:rPr>
          <w:rFonts w:ascii="Calibri" w:eastAsia="Calibri" w:hAnsi="Calibri" w:cs="Calibri"/>
          <w:color w:val="000000" w:themeColor="text1"/>
          <w:spacing w:val="1"/>
          <w:sz w:val="22"/>
          <w:szCs w:val="22"/>
        </w:rPr>
        <w:t>e</w:t>
      </w:r>
      <w:r w:rsidR="00E77552" w:rsidRPr="0067651F">
        <w:rPr>
          <w:rFonts w:ascii="Calibri" w:eastAsia="Calibri" w:hAnsi="Calibri" w:cs="Calibri"/>
          <w:color w:val="000000" w:themeColor="text1"/>
          <w:sz w:val="22"/>
          <w:szCs w:val="22"/>
        </w:rPr>
        <w:t xml:space="preserve">d </w:t>
      </w:r>
      <w:r w:rsidR="00E77552" w:rsidRPr="0067651F">
        <w:rPr>
          <w:rFonts w:ascii="Calibri" w:eastAsia="Calibri" w:hAnsi="Calibri" w:cs="Calibri"/>
          <w:color w:val="000000" w:themeColor="text1"/>
          <w:spacing w:val="-1"/>
          <w:sz w:val="22"/>
          <w:szCs w:val="22"/>
        </w:rPr>
        <w:t>b</w:t>
      </w:r>
      <w:r w:rsidR="00E77552" w:rsidRPr="0067651F">
        <w:rPr>
          <w:rFonts w:ascii="Calibri" w:eastAsia="Calibri" w:hAnsi="Calibri" w:cs="Calibri"/>
          <w:color w:val="000000" w:themeColor="text1"/>
          <w:sz w:val="22"/>
          <w:szCs w:val="22"/>
        </w:rPr>
        <w:t>y</w:t>
      </w:r>
      <w:r w:rsidR="00E77552" w:rsidRPr="0067651F">
        <w:rPr>
          <w:rFonts w:ascii="Calibri" w:eastAsia="Calibri" w:hAnsi="Calibri" w:cs="Calibri"/>
          <w:color w:val="000000" w:themeColor="text1"/>
          <w:spacing w:val="1"/>
          <w:sz w:val="22"/>
          <w:szCs w:val="22"/>
        </w:rPr>
        <w:t xml:space="preserve"> </w:t>
      </w:r>
      <w:r w:rsidR="00E77552" w:rsidRPr="0067651F">
        <w:rPr>
          <w:rFonts w:ascii="Calibri" w:eastAsia="Calibri" w:hAnsi="Calibri" w:cs="Calibri"/>
          <w:color w:val="000000" w:themeColor="text1"/>
          <w:sz w:val="22"/>
          <w:szCs w:val="22"/>
        </w:rPr>
        <w:t>t</w:t>
      </w:r>
      <w:r w:rsidR="00E77552" w:rsidRPr="0067651F">
        <w:rPr>
          <w:rFonts w:ascii="Calibri" w:eastAsia="Calibri" w:hAnsi="Calibri" w:cs="Calibri"/>
          <w:color w:val="000000" w:themeColor="text1"/>
          <w:spacing w:val="-1"/>
          <w:sz w:val="22"/>
          <w:szCs w:val="22"/>
        </w:rPr>
        <w:t>h</w:t>
      </w:r>
      <w:r w:rsidR="00E77552" w:rsidRPr="0067651F">
        <w:rPr>
          <w:rFonts w:ascii="Calibri" w:eastAsia="Calibri" w:hAnsi="Calibri" w:cs="Calibri"/>
          <w:color w:val="000000" w:themeColor="text1"/>
          <w:sz w:val="22"/>
          <w:szCs w:val="22"/>
        </w:rPr>
        <w:t>e</w:t>
      </w:r>
      <w:r w:rsidR="00E77552" w:rsidRPr="0067651F">
        <w:rPr>
          <w:rFonts w:ascii="Calibri" w:eastAsia="Calibri" w:hAnsi="Calibri" w:cs="Calibri"/>
          <w:color w:val="000000" w:themeColor="text1"/>
          <w:spacing w:val="1"/>
          <w:sz w:val="22"/>
          <w:szCs w:val="22"/>
        </w:rPr>
        <w:t xml:space="preserve"> </w:t>
      </w:r>
      <w:r w:rsidR="00E77552" w:rsidRPr="0067651F">
        <w:rPr>
          <w:rFonts w:ascii="Calibri" w:eastAsia="Calibri" w:hAnsi="Calibri" w:cs="Calibri"/>
          <w:color w:val="000000" w:themeColor="text1"/>
          <w:sz w:val="22"/>
          <w:szCs w:val="22"/>
        </w:rPr>
        <w:t>Office</w:t>
      </w:r>
      <w:r w:rsidR="00E77552" w:rsidRPr="0067651F">
        <w:rPr>
          <w:rFonts w:ascii="Calibri" w:eastAsia="Calibri" w:hAnsi="Calibri" w:cs="Calibri"/>
          <w:color w:val="000000" w:themeColor="text1"/>
          <w:spacing w:val="1"/>
          <w:sz w:val="22"/>
          <w:szCs w:val="22"/>
        </w:rPr>
        <w:t xml:space="preserve"> o</w:t>
      </w:r>
      <w:r w:rsidR="00E77552" w:rsidRPr="0067651F">
        <w:rPr>
          <w:rFonts w:ascii="Calibri" w:eastAsia="Calibri" w:hAnsi="Calibri" w:cs="Calibri"/>
          <w:color w:val="000000" w:themeColor="text1"/>
          <w:sz w:val="22"/>
          <w:szCs w:val="22"/>
        </w:rPr>
        <w:t>f</w:t>
      </w:r>
    </w:p>
    <w:p w:rsidR="00CE3DBA" w:rsidRDefault="00E77552" w:rsidP="00CE3DBA">
      <w:pPr>
        <w:spacing w:before="21" w:line="260" w:lineRule="exact"/>
        <w:ind w:left="451"/>
        <w:rPr>
          <w:rFonts w:ascii="Calibri" w:eastAsia="Calibri" w:hAnsi="Calibri" w:cs="Calibri"/>
          <w:color w:val="000000" w:themeColor="text1"/>
          <w:sz w:val="22"/>
          <w:szCs w:val="22"/>
        </w:rPr>
      </w:pPr>
      <w:r w:rsidRPr="0067651F">
        <w:rPr>
          <w:rFonts w:ascii="Calibri" w:eastAsia="Calibri" w:hAnsi="Calibri" w:cs="Calibri"/>
          <w:color w:val="000000" w:themeColor="text1"/>
          <w:sz w:val="22"/>
          <w:szCs w:val="22"/>
        </w:rPr>
        <w:t>C</w:t>
      </w:r>
      <w:r w:rsidRPr="0067651F">
        <w:rPr>
          <w:rFonts w:ascii="Calibri" w:eastAsia="Calibri" w:hAnsi="Calibri" w:cs="Calibri"/>
          <w:color w:val="000000" w:themeColor="text1"/>
          <w:spacing w:val="-1"/>
          <w:sz w:val="22"/>
          <w:szCs w:val="22"/>
        </w:rPr>
        <w:t>h</w:t>
      </w:r>
      <w:r w:rsidRPr="0067651F">
        <w:rPr>
          <w:rFonts w:ascii="Calibri" w:eastAsia="Calibri" w:hAnsi="Calibri" w:cs="Calibri"/>
          <w:color w:val="000000" w:themeColor="text1"/>
          <w:sz w:val="22"/>
          <w:szCs w:val="22"/>
        </w:rPr>
        <w:t>ar</w:t>
      </w:r>
      <w:r w:rsidRPr="0067651F">
        <w:rPr>
          <w:rFonts w:ascii="Calibri" w:eastAsia="Calibri" w:hAnsi="Calibri" w:cs="Calibri"/>
          <w:color w:val="000000" w:themeColor="text1"/>
          <w:spacing w:val="1"/>
          <w:sz w:val="22"/>
          <w:szCs w:val="22"/>
        </w:rPr>
        <w:t>te</w:t>
      </w:r>
      <w:r w:rsidRPr="0067651F">
        <w:rPr>
          <w:rFonts w:ascii="Calibri" w:eastAsia="Calibri" w:hAnsi="Calibri" w:cs="Calibri"/>
          <w:color w:val="000000" w:themeColor="text1"/>
          <w:sz w:val="22"/>
          <w:szCs w:val="22"/>
        </w:rPr>
        <w:t xml:space="preserve">r </w:t>
      </w:r>
      <w:r w:rsidRPr="0067651F">
        <w:rPr>
          <w:rFonts w:ascii="Calibri" w:eastAsia="Calibri" w:hAnsi="Calibri" w:cs="Calibri"/>
          <w:color w:val="000000" w:themeColor="text1"/>
          <w:spacing w:val="-1"/>
          <w:sz w:val="22"/>
          <w:szCs w:val="22"/>
        </w:rPr>
        <w:t>S</w:t>
      </w:r>
      <w:r w:rsidRPr="0067651F">
        <w:rPr>
          <w:rFonts w:ascii="Calibri" w:eastAsia="Calibri" w:hAnsi="Calibri" w:cs="Calibri"/>
          <w:color w:val="000000" w:themeColor="text1"/>
          <w:sz w:val="22"/>
          <w:szCs w:val="22"/>
        </w:rPr>
        <w:t>c</w:t>
      </w:r>
      <w:r w:rsidRPr="0067651F">
        <w:rPr>
          <w:rFonts w:ascii="Calibri" w:eastAsia="Calibri" w:hAnsi="Calibri" w:cs="Calibri"/>
          <w:color w:val="000000" w:themeColor="text1"/>
          <w:spacing w:val="-1"/>
          <w:sz w:val="22"/>
          <w:szCs w:val="22"/>
        </w:rPr>
        <w:t>h</w:t>
      </w:r>
      <w:r w:rsidRPr="0067651F">
        <w:rPr>
          <w:rFonts w:ascii="Calibri" w:eastAsia="Calibri" w:hAnsi="Calibri" w:cs="Calibri"/>
          <w:color w:val="000000" w:themeColor="text1"/>
          <w:spacing w:val="1"/>
          <w:sz w:val="22"/>
          <w:szCs w:val="22"/>
        </w:rPr>
        <w:t>oo</w:t>
      </w:r>
      <w:r w:rsidRPr="0067651F">
        <w:rPr>
          <w:rFonts w:ascii="Calibri" w:eastAsia="Calibri" w:hAnsi="Calibri" w:cs="Calibri"/>
          <w:color w:val="000000" w:themeColor="text1"/>
          <w:sz w:val="22"/>
          <w:szCs w:val="22"/>
        </w:rPr>
        <w:t>l</w:t>
      </w:r>
      <w:r w:rsidRPr="0067651F">
        <w:rPr>
          <w:rFonts w:ascii="Calibri" w:eastAsia="Calibri" w:hAnsi="Calibri" w:cs="Calibri"/>
          <w:color w:val="000000" w:themeColor="text1"/>
          <w:spacing w:val="-1"/>
          <w:sz w:val="22"/>
          <w:szCs w:val="22"/>
        </w:rPr>
        <w:t>'</w:t>
      </w:r>
      <w:r w:rsidRPr="0067651F">
        <w:rPr>
          <w:rFonts w:ascii="Calibri" w:eastAsia="Calibri" w:hAnsi="Calibri" w:cs="Calibri"/>
          <w:color w:val="000000" w:themeColor="text1"/>
          <w:sz w:val="22"/>
          <w:szCs w:val="22"/>
        </w:rPr>
        <w:t>s</w:t>
      </w:r>
      <w:r w:rsidRPr="0067651F">
        <w:rPr>
          <w:rFonts w:ascii="Calibri" w:eastAsia="Calibri" w:hAnsi="Calibri" w:cs="Calibri"/>
          <w:color w:val="000000" w:themeColor="text1"/>
          <w:spacing w:val="1"/>
          <w:sz w:val="22"/>
          <w:szCs w:val="22"/>
        </w:rPr>
        <w:t xml:space="preserve"> </w:t>
      </w:r>
      <w:r w:rsidRPr="0067651F">
        <w:rPr>
          <w:rFonts w:ascii="Calibri" w:eastAsia="Calibri" w:hAnsi="Calibri" w:cs="Calibri"/>
          <w:color w:val="000000" w:themeColor="text1"/>
          <w:spacing w:val="-1"/>
          <w:sz w:val="22"/>
          <w:szCs w:val="22"/>
        </w:rPr>
        <w:t>p</w:t>
      </w:r>
      <w:r w:rsidRPr="0067651F">
        <w:rPr>
          <w:rFonts w:ascii="Calibri" w:eastAsia="Calibri" w:hAnsi="Calibri" w:cs="Calibri"/>
          <w:color w:val="000000" w:themeColor="text1"/>
          <w:spacing w:val="1"/>
          <w:sz w:val="22"/>
          <w:szCs w:val="22"/>
        </w:rPr>
        <w:t>e</w:t>
      </w:r>
      <w:r w:rsidRPr="0067651F">
        <w:rPr>
          <w:rFonts w:ascii="Calibri" w:eastAsia="Calibri" w:hAnsi="Calibri" w:cs="Calibri"/>
          <w:color w:val="000000" w:themeColor="text1"/>
          <w:sz w:val="22"/>
          <w:szCs w:val="22"/>
        </w:rPr>
        <w:t>rf</w:t>
      </w:r>
      <w:r w:rsidRPr="0067651F">
        <w:rPr>
          <w:rFonts w:ascii="Calibri" w:eastAsia="Calibri" w:hAnsi="Calibri" w:cs="Calibri"/>
          <w:color w:val="000000" w:themeColor="text1"/>
          <w:spacing w:val="1"/>
          <w:sz w:val="22"/>
          <w:szCs w:val="22"/>
        </w:rPr>
        <w:t>o</w:t>
      </w:r>
      <w:r w:rsidRPr="0067651F">
        <w:rPr>
          <w:rFonts w:ascii="Calibri" w:eastAsia="Calibri" w:hAnsi="Calibri" w:cs="Calibri"/>
          <w:color w:val="000000" w:themeColor="text1"/>
          <w:sz w:val="22"/>
          <w:szCs w:val="22"/>
        </w:rPr>
        <w:t>r</w:t>
      </w:r>
      <w:r w:rsidRPr="0067651F">
        <w:rPr>
          <w:rFonts w:ascii="Calibri" w:eastAsia="Calibri" w:hAnsi="Calibri" w:cs="Calibri"/>
          <w:color w:val="000000" w:themeColor="text1"/>
          <w:spacing w:val="1"/>
          <w:sz w:val="22"/>
          <w:szCs w:val="22"/>
        </w:rPr>
        <w:t>m</w:t>
      </w:r>
      <w:r w:rsidRPr="0067651F">
        <w:rPr>
          <w:rFonts w:ascii="Calibri" w:eastAsia="Calibri" w:hAnsi="Calibri" w:cs="Calibri"/>
          <w:color w:val="000000" w:themeColor="text1"/>
          <w:sz w:val="22"/>
          <w:szCs w:val="22"/>
        </w:rPr>
        <w:t>a</w:t>
      </w:r>
      <w:r w:rsidRPr="0067651F">
        <w:rPr>
          <w:rFonts w:ascii="Calibri" w:eastAsia="Calibri" w:hAnsi="Calibri" w:cs="Calibri"/>
          <w:color w:val="000000" w:themeColor="text1"/>
          <w:spacing w:val="-1"/>
          <w:sz w:val="22"/>
          <w:szCs w:val="22"/>
        </w:rPr>
        <w:t>n</w:t>
      </w:r>
      <w:r w:rsidRPr="0067651F">
        <w:rPr>
          <w:rFonts w:ascii="Calibri" w:eastAsia="Calibri" w:hAnsi="Calibri" w:cs="Calibri"/>
          <w:color w:val="000000" w:themeColor="text1"/>
          <w:sz w:val="22"/>
          <w:szCs w:val="22"/>
        </w:rPr>
        <w:t>ce</w:t>
      </w:r>
      <w:r w:rsidRPr="0067651F">
        <w:rPr>
          <w:rFonts w:ascii="Calibri" w:eastAsia="Calibri" w:hAnsi="Calibri" w:cs="Calibri"/>
          <w:color w:val="000000" w:themeColor="text1"/>
          <w:spacing w:val="1"/>
          <w:sz w:val="22"/>
          <w:szCs w:val="22"/>
        </w:rPr>
        <w:t xml:space="preserve"> </w:t>
      </w:r>
      <w:r w:rsidRPr="0067651F">
        <w:rPr>
          <w:rFonts w:ascii="Calibri" w:eastAsia="Calibri" w:hAnsi="Calibri" w:cs="Calibri"/>
          <w:color w:val="000000" w:themeColor="text1"/>
          <w:sz w:val="22"/>
          <w:szCs w:val="22"/>
        </w:rPr>
        <w:t>fra</w:t>
      </w:r>
      <w:r w:rsidRPr="0067651F">
        <w:rPr>
          <w:rFonts w:ascii="Calibri" w:eastAsia="Calibri" w:hAnsi="Calibri" w:cs="Calibri"/>
          <w:color w:val="000000" w:themeColor="text1"/>
          <w:spacing w:val="1"/>
          <w:sz w:val="22"/>
          <w:szCs w:val="22"/>
        </w:rPr>
        <w:t>me</w:t>
      </w:r>
      <w:r w:rsidRPr="0067651F">
        <w:rPr>
          <w:rFonts w:ascii="Calibri" w:eastAsia="Calibri" w:hAnsi="Calibri" w:cs="Calibri"/>
          <w:color w:val="000000" w:themeColor="text1"/>
          <w:sz w:val="22"/>
          <w:szCs w:val="22"/>
        </w:rPr>
        <w:t>w</w:t>
      </w:r>
      <w:r w:rsidRPr="0067651F">
        <w:rPr>
          <w:rFonts w:ascii="Calibri" w:eastAsia="Calibri" w:hAnsi="Calibri" w:cs="Calibri"/>
          <w:color w:val="000000" w:themeColor="text1"/>
          <w:spacing w:val="1"/>
          <w:sz w:val="22"/>
          <w:szCs w:val="22"/>
        </w:rPr>
        <w:t>o</w:t>
      </w:r>
      <w:r w:rsidRPr="0067651F">
        <w:rPr>
          <w:rFonts w:ascii="Calibri" w:eastAsia="Calibri" w:hAnsi="Calibri" w:cs="Calibri"/>
          <w:color w:val="000000" w:themeColor="text1"/>
          <w:sz w:val="22"/>
          <w:szCs w:val="22"/>
        </w:rPr>
        <w:t>rk</w:t>
      </w:r>
    </w:p>
    <w:p w:rsidR="00CE3DBA" w:rsidRDefault="00CE3DBA" w:rsidP="00CE3DBA">
      <w:pPr>
        <w:spacing w:before="21" w:line="260" w:lineRule="exact"/>
        <w:ind w:left="45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CE3DBA" w:rsidRPr="00F758D3" w:rsidTr="00FF11BF">
        <w:tc>
          <w:tcPr>
            <w:tcW w:w="1885" w:type="dxa"/>
          </w:tcPr>
          <w:p w:rsidR="00CE3DBA" w:rsidRPr="00F758D3" w:rsidRDefault="00CE3DBA" w:rsidP="00FF11BF">
            <w:pPr>
              <w:rPr>
                <w:b/>
              </w:rPr>
            </w:pPr>
            <w:r>
              <w:rPr>
                <w:b/>
              </w:rPr>
              <w:t>Measure Values</w:t>
            </w:r>
          </w:p>
        </w:tc>
        <w:tc>
          <w:tcPr>
            <w:tcW w:w="1062" w:type="dxa"/>
          </w:tcPr>
          <w:p w:rsidR="00CE3DBA" w:rsidRPr="00F758D3" w:rsidRDefault="00CE3DBA" w:rsidP="00FF11BF">
            <w:pPr>
              <w:jc w:val="center"/>
              <w:rPr>
                <w:b/>
              </w:rPr>
            </w:pPr>
            <w:r w:rsidRPr="00F758D3">
              <w:rPr>
                <w:b/>
              </w:rPr>
              <w:t>2012-13</w:t>
            </w:r>
          </w:p>
        </w:tc>
        <w:tc>
          <w:tcPr>
            <w:tcW w:w="1355" w:type="dxa"/>
          </w:tcPr>
          <w:p w:rsidR="00CE3DBA" w:rsidRPr="00F758D3" w:rsidRDefault="00CE3DBA" w:rsidP="00FF11BF">
            <w:pPr>
              <w:jc w:val="center"/>
              <w:rPr>
                <w:b/>
              </w:rPr>
            </w:pPr>
            <w:r w:rsidRPr="00F758D3">
              <w:rPr>
                <w:b/>
              </w:rPr>
              <w:t>2013-14</w:t>
            </w:r>
          </w:p>
        </w:tc>
        <w:tc>
          <w:tcPr>
            <w:tcW w:w="1355" w:type="dxa"/>
          </w:tcPr>
          <w:p w:rsidR="00CE3DBA" w:rsidRPr="00F758D3" w:rsidRDefault="00CE3DBA" w:rsidP="00FF11BF">
            <w:pPr>
              <w:jc w:val="center"/>
              <w:rPr>
                <w:b/>
              </w:rPr>
            </w:pPr>
            <w:r w:rsidRPr="00F758D3">
              <w:rPr>
                <w:b/>
              </w:rPr>
              <w:t>2014-15</w:t>
            </w:r>
          </w:p>
        </w:tc>
        <w:tc>
          <w:tcPr>
            <w:tcW w:w="1355" w:type="dxa"/>
          </w:tcPr>
          <w:p w:rsidR="00CE3DBA" w:rsidRPr="00F758D3" w:rsidRDefault="00CE3DBA" w:rsidP="00FF11BF">
            <w:pPr>
              <w:jc w:val="center"/>
              <w:rPr>
                <w:b/>
              </w:rPr>
            </w:pPr>
            <w:r w:rsidRPr="00F758D3">
              <w:rPr>
                <w:b/>
              </w:rPr>
              <w:t>2015-16</w:t>
            </w:r>
          </w:p>
        </w:tc>
        <w:tc>
          <w:tcPr>
            <w:tcW w:w="1356" w:type="dxa"/>
          </w:tcPr>
          <w:p w:rsidR="00CE3DBA" w:rsidRPr="00F758D3" w:rsidRDefault="00CE3DBA" w:rsidP="00FF11BF">
            <w:pPr>
              <w:jc w:val="center"/>
              <w:rPr>
                <w:b/>
              </w:rPr>
            </w:pPr>
            <w:r w:rsidRPr="00F758D3">
              <w:rPr>
                <w:b/>
              </w:rPr>
              <w:t>2016-17</w:t>
            </w:r>
          </w:p>
        </w:tc>
        <w:tc>
          <w:tcPr>
            <w:tcW w:w="1356" w:type="dxa"/>
          </w:tcPr>
          <w:p w:rsidR="00CE3DBA" w:rsidRPr="00F758D3" w:rsidRDefault="00CE3DBA" w:rsidP="00FF11BF">
            <w:pPr>
              <w:jc w:val="center"/>
              <w:rPr>
                <w:b/>
              </w:rPr>
            </w:pPr>
            <w:r w:rsidRPr="00F758D3">
              <w:rPr>
                <w:b/>
              </w:rPr>
              <w:t>2017-18</w:t>
            </w:r>
          </w:p>
        </w:tc>
      </w:tr>
      <w:tr w:rsidR="00CE3DBA" w:rsidTr="00FF11BF">
        <w:tc>
          <w:tcPr>
            <w:tcW w:w="1885" w:type="dxa"/>
          </w:tcPr>
          <w:p w:rsidR="00CE3DBA" w:rsidRDefault="00CE3DBA" w:rsidP="00FF11BF">
            <w:r>
              <w:t>Proposed Targets</w:t>
            </w:r>
          </w:p>
        </w:tc>
        <w:tc>
          <w:tcPr>
            <w:tcW w:w="1062" w:type="dxa"/>
          </w:tcPr>
          <w:p w:rsidR="00CE3DBA" w:rsidRDefault="00CE3DBA" w:rsidP="00FF11BF">
            <w:pPr>
              <w:jc w:val="center"/>
            </w:pPr>
            <w:r>
              <w:t>NA</w:t>
            </w:r>
          </w:p>
        </w:tc>
        <w:tc>
          <w:tcPr>
            <w:tcW w:w="1355" w:type="dxa"/>
          </w:tcPr>
          <w:p w:rsidR="00CE3DBA" w:rsidRDefault="00CE3DBA" w:rsidP="00FF11BF">
            <w:pPr>
              <w:jc w:val="center"/>
            </w:pPr>
            <w:r>
              <w:t>NA</w:t>
            </w:r>
          </w:p>
        </w:tc>
        <w:tc>
          <w:tcPr>
            <w:tcW w:w="1355" w:type="dxa"/>
          </w:tcPr>
          <w:p w:rsidR="00CE3DBA" w:rsidRDefault="00CE3DBA" w:rsidP="00FF11BF">
            <w:pPr>
              <w:jc w:val="center"/>
            </w:pPr>
            <w:r>
              <w:t>NA</w:t>
            </w:r>
          </w:p>
        </w:tc>
        <w:tc>
          <w:tcPr>
            <w:tcW w:w="1355" w:type="dxa"/>
          </w:tcPr>
          <w:p w:rsidR="00CE3DBA" w:rsidRDefault="00CE3DBA" w:rsidP="00FF11BF">
            <w:pPr>
              <w:jc w:val="center"/>
            </w:pPr>
            <w:r>
              <w:t>TBA</w:t>
            </w:r>
          </w:p>
        </w:tc>
        <w:tc>
          <w:tcPr>
            <w:tcW w:w="1356" w:type="dxa"/>
          </w:tcPr>
          <w:p w:rsidR="00CE3DBA" w:rsidRDefault="00CE3DBA" w:rsidP="00FF11BF">
            <w:pPr>
              <w:jc w:val="center"/>
            </w:pPr>
            <w:r>
              <w:t>TBA</w:t>
            </w:r>
          </w:p>
        </w:tc>
        <w:tc>
          <w:tcPr>
            <w:tcW w:w="1356" w:type="dxa"/>
          </w:tcPr>
          <w:p w:rsidR="00CE3DBA" w:rsidRDefault="00CE3DBA" w:rsidP="00FF11BF">
            <w:pPr>
              <w:jc w:val="center"/>
            </w:pPr>
            <w:r>
              <w:t>TBA</w:t>
            </w:r>
          </w:p>
        </w:tc>
      </w:tr>
      <w:tr w:rsidR="00CE3DBA" w:rsidTr="00FF11BF">
        <w:tc>
          <w:tcPr>
            <w:tcW w:w="1885" w:type="dxa"/>
          </w:tcPr>
          <w:p w:rsidR="00CE3DBA" w:rsidRDefault="00CE3DBA" w:rsidP="00FF11BF">
            <w:r>
              <w:t>Actual Results</w:t>
            </w:r>
          </w:p>
        </w:tc>
        <w:tc>
          <w:tcPr>
            <w:tcW w:w="1062" w:type="dxa"/>
          </w:tcPr>
          <w:p w:rsidR="00CE3DBA" w:rsidRDefault="00CE3DBA" w:rsidP="00FF11BF">
            <w:r>
              <w:t xml:space="preserve">      NA</w:t>
            </w:r>
          </w:p>
        </w:tc>
        <w:tc>
          <w:tcPr>
            <w:tcW w:w="1355" w:type="dxa"/>
          </w:tcPr>
          <w:p w:rsidR="00CE3DBA" w:rsidRDefault="00CE3DBA" w:rsidP="00FF11BF">
            <w:pPr>
              <w:jc w:val="center"/>
            </w:pPr>
            <w:r>
              <w:t>NA</w:t>
            </w:r>
          </w:p>
        </w:tc>
        <w:tc>
          <w:tcPr>
            <w:tcW w:w="1355" w:type="dxa"/>
          </w:tcPr>
          <w:p w:rsidR="00CE3DBA" w:rsidRDefault="00CE3DBA" w:rsidP="00FF11BF">
            <w:pPr>
              <w:jc w:val="center"/>
            </w:pPr>
            <w:r>
              <w:t>NO</w:t>
            </w:r>
          </w:p>
        </w:tc>
        <w:tc>
          <w:tcPr>
            <w:tcW w:w="1355" w:type="dxa"/>
          </w:tcPr>
          <w:p w:rsidR="00CE3DBA" w:rsidRDefault="00E04213" w:rsidP="00FF11BF">
            <w:pPr>
              <w:jc w:val="center"/>
            </w:pPr>
            <w:r>
              <w:t>YES</w:t>
            </w:r>
          </w:p>
        </w:tc>
        <w:tc>
          <w:tcPr>
            <w:tcW w:w="1356" w:type="dxa"/>
          </w:tcPr>
          <w:p w:rsidR="00CE3DBA" w:rsidRDefault="00CE3DBA" w:rsidP="00FF11BF">
            <w:pPr>
              <w:jc w:val="center"/>
            </w:pPr>
          </w:p>
        </w:tc>
        <w:tc>
          <w:tcPr>
            <w:tcW w:w="1356" w:type="dxa"/>
          </w:tcPr>
          <w:p w:rsidR="00CE3DBA" w:rsidRDefault="00CE3DBA" w:rsidP="00FF11BF">
            <w:pPr>
              <w:jc w:val="center"/>
            </w:pPr>
          </w:p>
        </w:tc>
      </w:tr>
    </w:tbl>
    <w:p w:rsidR="00CE3DBA" w:rsidRDefault="00CE3DBA" w:rsidP="00CE3DBA">
      <w:pPr>
        <w:spacing w:before="21" w:line="260" w:lineRule="exact"/>
        <w:ind w:left="451"/>
        <w:rPr>
          <w:rFonts w:ascii="Calibri" w:eastAsia="Calibri" w:hAnsi="Calibri" w:cs="Calibri"/>
          <w:color w:val="000000" w:themeColor="text1"/>
          <w:sz w:val="22"/>
          <w:szCs w:val="22"/>
        </w:rPr>
      </w:pPr>
    </w:p>
    <w:p w:rsidR="00CE3DBA" w:rsidRDefault="00CE3DBA" w:rsidP="00CE3DBA">
      <w:pPr>
        <w:spacing w:line="200" w:lineRule="exact"/>
        <w:rPr>
          <w:color w:val="000000" w:themeColor="text1"/>
        </w:rPr>
      </w:pPr>
    </w:p>
    <w:p w:rsidR="00CE3DBA" w:rsidRPr="0067651F" w:rsidRDefault="00CE3DBA">
      <w:pPr>
        <w:spacing w:before="21" w:line="260" w:lineRule="exact"/>
        <w:ind w:left="451"/>
        <w:rPr>
          <w:rFonts w:ascii="Calibri" w:eastAsia="Calibri" w:hAnsi="Calibri" w:cs="Calibri"/>
          <w:color w:val="000000" w:themeColor="text1"/>
          <w:sz w:val="22"/>
          <w:szCs w:val="22"/>
        </w:rPr>
      </w:pPr>
    </w:p>
    <w:p w:rsidR="00AE3EB7" w:rsidRPr="000E61C9" w:rsidRDefault="00AE3EB7">
      <w:pPr>
        <w:spacing w:before="10" w:line="140" w:lineRule="exact"/>
        <w:rPr>
          <w:color w:val="FF0000"/>
          <w:sz w:val="14"/>
          <w:szCs w:val="14"/>
        </w:rPr>
      </w:pPr>
    </w:p>
    <w:p w:rsidR="00AE3EB7" w:rsidRPr="000E61C9" w:rsidRDefault="00AE3EB7">
      <w:pPr>
        <w:spacing w:before="2" w:line="100" w:lineRule="exact"/>
        <w:rPr>
          <w:color w:val="FF0000"/>
          <w:sz w:val="11"/>
          <w:szCs w:val="11"/>
        </w:rPr>
      </w:pPr>
    </w:p>
    <w:p w:rsidR="00AE3EB7" w:rsidRPr="000E61C9" w:rsidRDefault="00AE3EB7">
      <w:pPr>
        <w:spacing w:line="200" w:lineRule="exact"/>
        <w:rPr>
          <w:color w:val="FF0000"/>
        </w:rPr>
      </w:pPr>
    </w:p>
    <w:p w:rsidR="00AE3EB7" w:rsidRPr="00C0454A" w:rsidRDefault="00E77552">
      <w:pPr>
        <w:ind w:left="112"/>
        <w:rPr>
          <w:rFonts w:ascii="Calibri" w:eastAsia="Calibri" w:hAnsi="Calibri" w:cs="Calibri"/>
          <w:color w:val="000000" w:themeColor="text1"/>
          <w:sz w:val="22"/>
          <w:szCs w:val="22"/>
        </w:rPr>
      </w:pPr>
      <w:r w:rsidRPr="00C0454A">
        <w:rPr>
          <w:rFonts w:ascii="Calibri" w:eastAsia="Calibri" w:hAnsi="Calibri" w:cs="Calibri"/>
          <w:b/>
          <w:color w:val="000000" w:themeColor="text1"/>
          <w:spacing w:val="-1"/>
          <w:sz w:val="22"/>
          <w:szCs w:val="22"/>
        </w:rPr>
        <w:t>Ob</w:t>
      </w:r>
      <w:r w:rsidRPr="00C0454A">
        <w:rPr>
          <w:rFonts w:ascii="Calibri" w:eastAsia="Calibri" w:hAnsi="Calibri" w:cs="Calibri"/>
          <w:b/>
          <w:color w:val="000000" w:themeColor="text1"/>
          <w:spacing w:val="1"/>
          <w:sz w:val="22"/>
          <w:szCs w:val="22"/>
        </w:rPr>
        <w:t>j</w:t>
      </w:r>
      <w:r w:rsidRPr="00C0454A">
        <w:rPr>
          <w:rFonts w:ascii="Calibri" w:eastAsia="Calibri" w:hAnsi="Calibri" w:cs="Calibri"/>
          <w:b/>
          <w:color w:val="000000" w:themeColor="text1"/>
          <w:spacing w:val="-1"/>
          <w:sz w:val="22"/>
          <w:szCs w:val="22"/>
        </w:rPr>
        <w:t>e</w:t>
      </w:r>
      <w:r w:rsidRPr="00C0454A">
        <w:rPr>
          <w:rFonts w:ascii="Calibri" w:eastAsia="Calibri" w:hAnsi="Calibri" w:cs="Calibri"/>
          <w:b/>
          <w:color w:val="000000" w:themeColor="text1"/>
          <w:spacing w:val="1"/>
          <w:sz w:val="22"/>
          <w:szCs w:val="22"/>
        </w:rPr>
        <w:t>c</w:t>
      </w:r>
      <w:r w:rsidRPr="00C0454A">
        <w:rPr>
          <w:rFonts w:ascii="Calibri" w:eastAsia="Calibri" w:hAnsi="Calibri" w:cs="Calibri"/>
          <w:b/>
          <w:color w:val="000000" w:themeColor="text1"/>
          <w:sz w:val="22"/>
          <w:szCs w:val="22"/>
        </w:rPr>
        <w:t>t</w:t>
      </w:r>
      <w:r w:rsidRPr="00C0454A">
        <w:rPr>
          <w:rFonts w:ascii="Calibri" w:eastAsia="Calibri" w:hAnsi="Calibri" w:cs="Calibri"/>
          <w:b/>
          <w:color w:val="000000" w:themeColor="text1"/>
          <w:spacing w:val="1"/>
          <w:sz w:val="22"/>
          <w:szCs w:val="22"/>
        </w:rPr>
        <w:t>iv</w:t>
      </w:r>
      <w:r w:rsidRPr="00C0454A">
        <w:rPr>
          <w:rFonts w:ascii="Calibri" w:eastAsia="Calibri" w:hAnsi="Calibri" w:cs="Calibri"/>
          <w:b/>
          <w:color w:val="000000" w:themeColor="text1"/>
          <w:sz w:val="22"/>
          <w:szCs w:val="22"/>
        </w:rPr>
        <w:t xml:space="preserve">e </w:t>
      </w:r>
      <w:r w:rsidRPr="00C0454A">
        <w:rPr>
          <w:rFonts w:ascii="Calibri" w:eastAsia="Calibri" w:hAnsi="Calibri" w:cs="Calibri"/>
          <w:b/>
          <w:color w:val="000000" w:themeColor="text1"/>
          <w:spacing w:val="1"/>
          <w:sz w:val="22"/>
          <w:szCs w:val="22"/>
        </w:rPr>
        <w:t>2.5</w:t>
      </w:r>
    </w:p>
    <w:p w:rsidR="00AE3EB7" w:rsidRPr="00C0454A" w:rsidRDefault="005E0892">
      <w:pPr>
        <w:spacing w:before="29"/>
        <w:ind w:left="451"/>
        <w:rPr>
          <w:rFonts w:ascii="Calibri" w:eastAsia="Calibri" w:hAnsi="Calibri" w:cs="Calibri"/>
          <w:color w:val="000000" w:themeColor="text1"/>
          <w:sz w:val="22"/>
          <w:szCs w:val="22"/>
        </w:rPr>
      </w:pPr>
      <w:r>
        <w:rPr>
          <w:rFonts w:ascii="Calibri" w:eastAsia="Calibri" w:hAnsi="Calibri" w:cs="Calibri"/>
          <w:color w:val="000000" w:themeColor="text1"/>
          <w:sz w:val="22"/>
          <w:szCs w:val="22"/>
        </w:rPr>
        <w:t>Increase our</w:t>
      </w:r>
      <w:r w:rsidR="00E77552" w:rsidRPr="00C0454A">
        <w:rPr>
          <w:rFonts w:ascii="Calibri" w:eastAsia="Calibri" w:hAnsi="Calibri" w:cs="Calibri"/>
          <w:color w:val="000000" w:themeColor="text1"/>
          <w:sz w:val="22"/>
          <w:szCs w:val="22"/>
        </w:rPr>
        <w:t xml:space="preserve"> </w:t>
      </w:r>
      <w:r w:rsidR="00E77552" w:rsidRPr="00C0454A">
        <w:rPr>
          <w:rFonts w:ascii="Calibri" w:eastAsia="Calibri" w:hAnsi="Calibri" w:cs="Calibri"/>
          <w:color w:val="000000" w:themeColor="text1"/>
          <w:spacing w:val="-1"/>
          <w:sz w:val="22"/>
          <w:szCs w:val="22"/>
        </w:rPr>
        <w:t>p</w:t>
      </w:r>
      <w:r w:rsidR="00E77552" w:rsidRPr="00C0454A">
        <w:rPr>
          <w:rFonts w:ascii="Calibri" w:eastAsia="Calibri" w:hAnsi="Calibri" w:cs="Calibri"/>
          <w:color w:val="000000" w:themeColor="text1"/>
          <w:sz w:val="22"/>
          <w:szCs w:val="22"/>
        </w:rPr>
        <w:t>erf</w:t>
      </w:r>
      <w:r w:rsidR="00E77552" w:rsidRPr="00C0454A">
        <w:rPr>
          <w:rFonts w:ascii="Calibri" w:eastAsia="Calibri" w:hAnsi="Calibri" w:cs="Calibri"/>
          <w:color w:val="000000" w:themeColor="text1"/>
          <w:spacing w:val="1"/>
          <w:sz w:val="22"/>
          <w:szCs w:val="22"/>
        </w:rPr>
        <w:t>o</w:t>
      </w:r>
      <w:r w:rsidR="00E77552" w:rsidRPr="00C0454A">
        <w:rPr>
          <w:rFonts w:ascii="Calibri" w:eastAsia="Calibri" w:hAnsi="Calibri" w:cs="Calibri"/>
          <w:color w:val="000000" w:themeColor="text1"/>
          <w:sz w:val="22"/>
          <w:szCs w:val="22"/>
        </w:rPr>
        <w:t>r</w:t>
      </w:r>
      <w:r w:rsidR="00E77552" w:rsidRPr="00C0454A">
        <w:rPr>
          <w:rFonts w:ascii="Calibri" w:eastAsia="Calibri" w:hAnsi="Calibri" w:cs="Calibri"/>
          <w:color w:val="000000" w:themeColor="text1"/>
          <w:spacing w:val="1"/>
          <w:sz w:val="22"/>
          <w:szCs w:val="22"/>
        </w:rPr>
        <w:t>m</w:t>
      </w:r>
      <w:r w:rsidR="00E77552" w:rsidRPr="00C0454A">
        <w:rPr>
          <w:rFonts w:ascii="Calibri" w:eastAsia="Calibri" w:hAnsi="Calibri" w:cs="Calibri"/>
          <w:color w:val="000000" w:themeColor="text1"/>
          <w:sz w:val="22"/>
          <w:szCs w:val="22"/>
        </w:rPr>
        <w:t>a</w:t>
      </w:r>
      <w:r w:rsidR="00E77552" w:rsidRPr="00C0454A">
        <w:rPr>
          <w:rFonts w:ascii="Calibri" w:eastAsia="Calibri" w:hAnsi="Calibri" w:cs="Calibri"/>
          <w:color w:val="000000" w:themeColor="text1"/>
          <w:spacing w:val="-1"/>
          <w:sz w:val="22"/>
          <w:szCs w:val="22"/>
        </w:rPr>
        <w:t>n</w:t>
      </w:r>
      <w:r w:rsidR="00E77552" w:rsidRPr="00C0454A">
        <w:rPr>
          <w:rFonts w:ascii="Calibri" w:eastAsia="Calibri" w:hAnsi="Calibri" w:cs="Calibri"/>
          <w:color w:val="000000" w:themeColor="text1"/>
          <w:sz w:val="22"/>
          <w:szCs w:val="22"/>
        </w:rPr>
        <w:t>ce</w:t>
      </w:r>
      <w:r w:rsidR="00E77552" w:rsidRPr="00C0454A">
        <w:rPr>
          <w:rFonts w:ascii="Calibri" w:eastAsia="Calibri" w:hAnsi="Calibri" w:cs="Calibri"/>
          <w:color w:val="000000" w:themeColor="text1"/>
          <w:spacing w:val="1"/>
          <w:sz w:val="22"/>
          <w:szCs w:val="22"/>
        </w:rPr>
        <w:t xml:space="preserve"> </w:t>
      </w:r>
      <w:r w:rsidR="00E77552" w:rsidRPr="00C0454A">
        <w:rPr>
          <w:rFonts w:ascii="Calibri" w:eastAsia="Calibri" w:hAnsi="Calibri" w:cs="Calibri"/>
          <w:color w:val="000000" w:themeColor="text1"/>
          <w:sz w:val="22"/>
          <w:szCs w:val="22"/>
        </w:rPr>
        <w:t>c</w:t>
      </w:r>
      <w:r w:rsidR="00E77552" w:rsidRPr="00C0454A">
        <w:rPr>
          <w:rFonts w:ascii="Calibri" w:eastAsia="Calibri" w:hAnsi="Calibri" w:cs="Calibri"/>
          <w:color w:val="000000" w:themeColor="text1"/>
          <w:spacing w:val="1"/>
          <w:sz w:val="22"/>
          <w:szCs w:val="22"/>
        </w:rPr>
        <w:t>om</w:t>
      </w:r>
      <w:r w:rsidR="00E77552" w:rsidRPr="00C0454A">
        <w:rPr>
          <w:rFonts w:ascii="Calibri" w:eastAsia="Calibri" w:hAnsi="Calibri" w:cs="Calibri"/>
          <w:color w:val="000000" w:themeColor="text1"/>
          <w:spacing w:val="-1"/>
          <w:sz w:val="22"/>
          <w:szCs w:val="22"/>
        </w:rPr>
        <w:t>p</w:t>
      </w:r>
      <w:r w:rsidR="00E77552" w:rsidRPr="00C0454A">
        <w:rPr>
          <w:rFonts w:ascii="Calibri" w:eastAsia="Calibri" w:hAnsi="Calibri" w:cs="Calibri"/>
          <w:color w:val="000000" w:themeColor="text1"/>
          <w:spacing w:val="1"/>
          <w:sz w:val="22"/>
          <w:szCs w:val="22"/>
        </w:rPr>
        <w:t>o</w:t>
      </w:r>
      <w:r w:rsidR="00E77552" w:rsidRPr="00C0454A">
        <w:rPr>
          <w:rFonts w:ascii="Calibri" w:eastAsia="Calibri" w:hAnsi="Calibri" w:cs="Calibri"/>
          <w:color w:val="000000" w:themeColor="text1"/>
          <w:sz w:val="22"/>
          <w:szCs w:val="22"/>
        </w:rPr>
        <w:t>site</w:t>
      </w:r>
      <w:r w:rsidR="00E77552" w:rsidRPr="00C0454A">
        <w:rPr>
          <w:rFonts w:ascii="Calibri" w:eastAsia="Calibri" w:hAnsi="Calibri" w:cs="Calibri"/>
          <w:color w:val="000000" w:themeColor="text1"/>
          <w:spacing w:val="1"/>
          <w:sz w:val="22"/>
          <w:szCs w:val="22"/>
        </w:rPr>
        <w:t xml:space="preserve"> </w:t>
      </w:r>
      <w:r w:rsidR="00E77552" w:rsidRPr="00C0454A">
        <w:rPr>
          <w:rFonts w:ascii="Calibri" w:eastAsia="Calibri" w:hAnsi="Calibri" w:cs="Calibri"/>
          <w:color w:val="000000" w:themeColor="text1"/>
          <w:sz w:val="22"/>
          <w:szCs w:val="22"/>
        </w:rPr>
        <w:t>at</w:t>
      </w:r>
      <w:r w:rsidR="00E77552" w:rsidRPr="00C0454A">
        <w:rPr>
          <w:rFonts w:ascii="Calibri" w:eastAsia="Calibri" w:hAnsi="Calibri" w:cs="Calibri"/>
          <w:color w:val="000000" w:themeColor="text1"/>
          <w:spacing w:val="1"/>
          <w:sz w:val="22"/>
          <w:szCs w:val="22"/>
        </w:rPr>
        <w:t xml:space="preserve"> o</w:t>
      </w:r>
      <w:r w:rsidR="00E77552" w:rsidRPr="00C0454A">
        <w:rPr>
          <w:rFonts w:ascii="Calibri" w:eastAsia="Calibri" w:hAnsi="Calibri" w:cs="Calibri"/>
          <w:color w:val="000000" w:themeColor="text1"/>
          <w:sz w:val="22"/>
          <w:szCs w:val="22"/>
        </w:rPr>
        <w:t>r a</w:t>
      </w:r>
      <w:r w:rsidR="00E77552" w:rsidRPr="00C0454A">
        <w:rPr>
          <w:rFonts w:ascii="Calibri" w:eastAsia="Calibri" w:hAnsi="Calibri" w:cs="Calibri"/>
          <w:color w:val="000000" w:themeColor="text1"/>
          <w:spacing w:val="-1"/>
          <w:sz w:val="22"/>
          <w:szCs w:val="22"/>
        </w:rPr>
        <w:t>b</w:t>
      </w:r>
      <w:r w:rsidR="00E77552" w:rsidRPr="00C0454A">
        <w:rPr>
          <w:rFonts w:ascii="Calibri" w:eastAsia="Calibri" w:hAnsi="Calibri" w:cs="Calibri"/>
          <w:color w:val="000000" w:themeColor="text1"/>
          <w:spacing w:val="1"/>
          <w:sz w:val="22"/>
          <w:szCs w:val="22"/>
        </w:rPr>
        <w:t>ov</w:t>
      </w:r>
      <w:r w:rsidR="00E77552" w:rsidRPr="00C0454A">
        <w:rPr>
          <w:rFonts w:ascii="Calibri" w:eastAsia="Calibri" w:hAnsi="Calibri" w:cs="Calibri"/>
          <w:color w:val="000000" w:themeColor="text1"/>
          <w:sz w:val="22"/>
          <w:szCs w:val="22"/>
        </w:rPr>
        <w:t>e</w:t>
      </w:r>
      <w:r w:rsidR="00E77552" w:rsidRPr="00C0454A">
        <w:rPr>
          <w:rFonts w:ascii="Calibri" w:eastAsia="Calibri" w:hAnsi="Calibri" w:cs="Calibri"/>
          <w:color w:val="000000" w:themeColor="text1"/>
          <w:spacing w:val="1"/>
          <w:sz w:val="22"/>
          <w:szCs w:val="22"/>
        </w:rPr>
        <w:t xml:space="preserve"> 60</w:t>
      </w:r>
      <w:r w:rsidR="00E77552" w:rsidRPr="00C0454A">
        <w:rPr>
          <w:rFonts w:ascii="Calibri" w:eastAsia="Calibri" w:hAnsi="Calibri" w:cs="Calibri"/>
          <w:color w:val="000000" w:themeColor="text1"/>
          <w:sz w:val="22"/>
          <w:szCs w:val="22"/>
        </w:rPr>
        <w:t>%</w:t>
      </w:r>
      <w:r w:rsidR="00E77552" w:rsidRPr="00C0454A">
        <w:rPr>
          <w:rFonts w:ascii="Calibri" w:eastAsia="Calibri" w:hAnsi="Calibri" w:cs="Calibri"/>
          <w:color w:val="000000" w:themeColor="text1"/>
          <w:spacing w:val="1"/>
          <w:sz w:val="22"/>
          <w:szCs w:val="22"/>
        </w:rPr>
        <w:t xml:space="preserve"> </w:t>
      </w:r>
      <w:r w:rsidR="00E77552" w:rsidRPr="00C0454A">
        <w:rPr>
          <w:rFonts w:ascii="Calibri" w:eastAsia="Calibri" w:hAnsi="Calibri" w:cs="Calibri"/>
          <w:color w:val="000000" w:themeColor="text1"/>
          <w:sz w:val="22"/>
          <w:szCs w:val="22"/>
        </w:rPr>
        <w:t>a</w:t>
      </w:r>
      <w:r w:rsidR="00E77552" w:rsidRPr="00C0454A">
        <w:rPr>
          <w:rFonts w:ascii="Calibri" w:eastAsia="Calibri" w:hAnsi="Calibri" w:cs="Calibri"/>
          <w:color w:val="000000" w:themeColor="text1"/>
          <w:spacing w:val="-1"/>
          <w:sz w:val="22"/>
          <w:szCs w:val="22"/>
        </w:rPr>
        <w:t>n</w:t>
      </w:r>
      <w:r w:rsidR="00E77552" w:rsidRPr="00C0454A">
        <w:rPr>
          <w:rFonts w:ascii="Calibri" w:eastAsia="Calibri" w:hAnsi="Calibri" w:cs="Calibri"/>
          <w:color w:val="000000" w:themeColor="text1"/>
          <w:sz w:val="22"/>
          <w:szCs w:val="22"/>
        </w:rPr>
        <w:t xml:space="preserve">d </w:t>
      </w:r>
      <w:r w:rsidR="00E77552" w:rsidRPr="00C0454A">
        <w:rPr>
          <w:rFonts w:ascii="Calibri" w:eastAsia="Calibri" w:hAnsi="Calibri" w:cs="Calibri"/>
          <w:color w:val="000000" w:themeColor="text1"/>
          <w:spacing w:val="1"/>
          <w:sz w:val="22"/>
          <w:szCs w:val="22"/>
        </w:rPr>
        <w:t>m</w:t>
      </w:r>
      <w:r w:rsidR="00E77552" w:rsidRPr="00C0454A">
        <w:rPr>
          <w:rFonts w:ascii="Calibri" w:eastAsia="Calibri" w:hAnsi="Calibri" w:cs="Calibri"/>
          <w:color w:val="000000" w:themeColor="text1"/>
          <w:sz w:val="22"/>
          <w:szCs w:val="22"/>
        </w:rPr>
        <w:t>eeti</w:t>
      </w:r>
      <w:r w:rsidR="00E77552" w:rsidRPr="00C0454A">
        <w:rPr>
          <w:rFonts w:ascii="Calibri" w:eastAsia="Calibri" w:hAnsi="Calibri" w:cs="Calibri"/>
          <w:color w:val="000000" w:themeColor="text1"/>
          <w:spacing w:val="-1"/>
          <w:sz w:val="22"/>
          <w:szCs w:val="22"/>
        </w:rPr>
        <w:t>n</w:t>
      </w:r>
      <w:r w:rsidR="00E77552" w:rsidRPr="00C0454A">
        <w:rPr>
          <w:rFonts w:ascii="Calibri" w:eastAsia="Calibri" w:hAnsi="Calibri" w:cs="Calibri"/>
          <w:color w:val="000000" w:themeColor="text1"/>
          <w:sz w:val="22"/>
          <w:szCs w:val="22"/>
        </w:rPr>
        <w:t xml:space="preserve">g </w:t>
      </w:r>
      <w:r w:rsidR="00E77552" w:rsidRPr="00C0454A">
        <w:rPr>
          <w:rFonts w:ascii="Calibri" w:eastAsia="Calibri" w:hAnsi="Calibri" w:cs="Calibri"/>
          <w:color w:val="000000" w:themeColor="text1"/>
          <w:spacing w:val="1"/>
          <w:sz w:val="22"/>
          <w:szCs w:val="22"/>
        </w:rPr>
        <w:t>o</w:t>
      </w:r>
      <w:r w:rsidR="00E77552" w:rsidRPr="00C0454A">
        <w:rPr>
          <w:rFonts w:ascii="Calibri" w:eastAsia="Calibri" w:hAnsi="Calibri" w:cs="Calibri"/>
          <w:color w:val="000000" w:themeColor="text1"/>
          <w:sz w:val="22"/>
          <w:szCs w:val="22"/>
        </w:rPr>
        <w:t>r excee</w:t>
      </w:r>
      <w:r w:rsidR="00E77552" w:rsidRPr="00C0454A">
        <w:rPr>
          <w:rFonts w:ascii="Calibri" w:eastAsia="Calibri" w:hAnsi="Calibri" w:cs="Calibri"/>
          <w:color w:val="000000" w:themeColor="text1"/>
          <w:spacing w:val="-1"/>
          <w:sz w:val="22"/>
          <w:szCs w:val="22"/>
        </w:rPr>
        <w:t>d</w:t>
      </w:r>
      <w:r w:rsidR="00E77552" w:rsidRPr="00C0454A">
        <w:rPr>
          <w:rFonts w:ascii="Calibri" w:eastAsia="Calibri" w:hAnsi="Calibri" w:cs="Calibri"/>
          <w:color w:val="000000" w:themeColor="text1"/>
          <w:sz w:val="22"/>
          <w:szCs w:val="22"/>
        </w:rPr>
        <w:t>i</w:t>
      </w:r>
      <w:r w:rsidR="00E77552" w:rsidRPr="00C0454A">
        <w:rPr>
          <w:rFonts w:ascii="Calibri" w:eastAsia="Calibri" w:hAnsi="Calibri" w:cs="Calibri"/>
          <w:color w:val="000000" w:themeColor="text1"/>
          <w:spacing w:val="-1"/>
          <w:sz w:val="22"/>
          <w:szCs w:val="22"/>
        </w:rPr>
        <w:t>n</w:t>
      </w:r>
      <w:r w:rsidR="00E77552" w:rsidRPr="00C0454A">
        <w:rPr>
          <w:rFonts w:ascii="Calibri" w:eastAsia="Calibri" w:hAnsi="Calibri" w:cs="Calibri"/>
          <w:color w:val="000000" w:themeColor="text1"/>
          <w:sz w:val="22"/>
          <w:szCs w:val="22"/>
        </w:rPr>
        <w:t xml:space="preserve">g </w:t>
      </w:r>
      <w:r w:rsidR="00E77552" w:rsidRPr="00C0454A">
        <w:rPr>
          <w:rFonts w:ascii="Calibri" w:eastAsia="Calibri" w:hAnsi="Calibri" w:cs="Calibri"/>
          <w:color w:val="000000" w:themeColor="text1"/>
          <w:spacing w:val="-1"/>
          <w:sz w:val="22"/>
          <w:szCs w:val="22"/>
        </w:rPr>
        <w:t>g</w:t>
      </w:r>
      <w:r w:rsidR="00E77552" w:rsidRPr="00C0454A">
        <w:rPr>
          <w:rFonts w:ascii="Calibri" w:eastAsia="Calibri" w:hAnsi="Calibri" w:cs="Calibri"/>
          <w:color w:val="000000" w:themeColor="text1"/>
          <w:sz w:val="22"/>
          <w:szCs w:val="22"/>
        </w:rPr>
        <w:t>r</w:t>
      </w:r>
      <w:r w:rsidR="00E77552" w:rsidRPr="00C0454A">
        <w:rPr>
          <w:rFonts w:ascii="Calibri" w:eastAsia="Calibri" w:hAnsi="Calibri" w:cs="Calibri"/>
          <w:color w:val="000000" w:themeColor="text1"/>
          <w:spacing w:val="1"/>
          <w:sz w:val="22"/>
          <w:szCs w:val="22"/>
        </w:rPr>
        <w:t>o</w:t>
      </w:r>
      <w:r w:rsidR="00E77552" w:rsidRPr="00C0454A">
        <w:rPr>
          <w:rFonts w:ascii="Calibri" w:eastAsia="Calibri" w:hAnsi="Calibri" w:cs="Calibri"/>
          <w:color w:val="000000" w:themeColor="text1"/>
          <w:sz w:val="22"/>
          <w:szCs w:val="22"/>
        </w:rPr>
        <w:t>wth</w:t>
      </w:r>
    </w:p>
    <w:p w:rsidR="00AE3EB7" w:rsidRPr="00C0454A" w:rsidRDefault="00AE3EB7">
      <w:pPr>
        <w:spacing w:before="7" w:line="100" w:lineRule="exact"/>
        <w:rPr>
          <w:color w:val="000000" w:themeColor="text1"/>
          <w:sz w:val="10"/>
          <w:szCs w:val="10"/>
        </w:rPr>
      </w:pPr>
    </w:p>
    <w:p w:rsidR="00AE3EB7" w:rsidRPr="00C0454A" w:rsidRDefault="00AE3EB7">
      <w:pPr>
        <w:spacing w:line="200" w:lineRule="exact"/>
        <w:rPr>
          <w:color w:val="000000" w:themeColor="text1"/>
        </w:rPr>
      </w:pPr>
    </w:p>
    <w:p w:rsidR="00AE3EB7" w:rsidRPr="00C0454A" w:rsidRDefault="00E77552">
      <w:pPr>
        <w:ind w:left="112"/>
        <w:rPr>
          <w:rFonts w:ascii="Calibri" w:eastAsia="Calibri" w:hAnsi="Calibri" w:cs="Calibri"/>
          <w:color w:val="000000" w:themeColor="text1"/>
          <w:sz w:val="22"/>
          <w:szCs w:val="22"/>
        </w:rPr>
      </w:pPr>
      <w:r w:rsidRPr="00C0454A">
        <w:rPr>
          <w:rFonts w:ascii="Calibri" w:eastAsia="Calibri" w:hAnsi="Calibri" w:cs="Calibri"/>
          <w:b/>
          <w:color w:val="000000" w:themeColor="text1"/>
          <w:spacing w:val="-1"/>
          <w:sz w:val="22"/>
          <w:szCs w:val="22"/>
        </w:rPr>
        <w:t>Mea</w:t>
      </w:r>
      <w:r w:rsidRPr="00C0454A">
        <w:rPr>
          <w:rFonts w:ascii="Calibri" w:eastAsia="Calibri" w:hAnsi="Calibri" w:cs="Calibri"/>
          <w:b/>
          <w:color w:val="000000" w:themeColor="text1"/>
          <w:spacing w:val="1"/>
          <w:sz w:val="22"/>
          <w:szCs w:val="22"/>
        </w:rPr>
        <w:t>s</w:t>
      </w:r>
      <w:r w:rsidRPr="00C0454A">
        <w:rPr>
          <w:rFonts w:ascii="Calibri" w:eastAsia="Calibri" w:hAnsi="Calibri" w:cs="Calibri"/>
          <w:b/>
          <w:color w:val="000000" w:themeColor="text1"/>
          <w:spacing w:val="-1"/>
          <w:sz w:val="22"/>
          <w:szCs w:val="22"/>
        </w:rPr>
        <w:t>u</w:t>
      </w:r>
      <w:r w:rsidRPr="00C0454A">
        <w:rPr>
          <w:rFonts w:ascii="Calibri" w:eastAsia="Calibri" w:hAnsi="Calibri" w:cs="Calibri"/>
          <w:b/>
          <w:color w:val="000000" w:themeColor="text1"/>
          <w:spacing w:val="1"/>
          <w:sz w:val="22"/>
          <w:szCs w:val="22"/>
        </w:rPr>
        <w:t>r</w:t>
      </w:r>
      <w:r w:rsidRPr="00C0454A">
        <w:rPr>
          <w:rFonts w:ascii="Calibri" w:eastAsia="Calibri" w:hAnsi="Calibri" w:cs="Calibri"/>
          <w:b/>
          <w:color w:val="000000" w:themeColor="text1"/>
          <w:sz w:val="22"/>
          <w:szCs w:val="22"/>
        </w:rPr>
        <w:t xml:space="preserve">e </w:t>
      </w:r>
      <w:r w:rsidRPr="00C0454A">
        <w:rPr>
          <w:rFonts w:ascii="Calibri" w:eastAsia="Calibri" w:hAnsi="Calibri" w:cs="Calibri"/>
          <w:b/>
          <w:color w:val="000000" w:themeColor="text1"/>
          <w:spacing w:val="1"/>
          <w:sz w:val="22"/>
          <w:szCs w:val="22"/>
        </w:rPr>
        <w:t>2.5.</w:t>
      </w:r>
      <w:r w:rsidRPr="00C0454A">
        <w:rPr>
          <w:rFonts w:ascii="Calibri" w:eastAsia="Calibri" w:hAnsi="Calibri" w:cs="Calibri"/>
          <w:b/>
          <w:color w:val="000000" w:themeColor="text1"/>
          <w:sz w:val="22"/>
          <w:szCs w:val="22"/>
        </w:rPr>
        <w:t>1</w:t>
      </w:r>
    </w:p>
    <w:p w:rsidR="00AE3EB7" w:rsidRDefault="00C0454A">
      <w:pPr>
        <w:spacing w:before="34" w:line="259" w:lineRule="auto"/>
        <w:ind w:left="451" w:right="66"/>
        <w:rPr>
          <w:rFonts w:ascii="Calibri" w:eastAsia="Calibri" w:hAnsi="Calibri" w:cs="Calibri"/>
          <w:color w:val="000000" w:themeColor="text1"/>
          <w:sz w:val="22"/>
          <w:szCs w:val="22"/>
        </w:rPr>
      </w:pPr>
      <w:r w:rsidRPr="00C0454A">
        <w:rPr>
          <w:rFonts w:ascii="Calibri" w:eastAsia="Calibri" w:hAnsi="Calibri" w:cs="Calibri"/>
          <w:color w:val="000000" w:themeColor="text1"/>
          <w:spacing w:val="1"/>
          <w:sz w:val="22"/>
          <w:szCs w:val="22"/>
        </w:rPr>
        <w:t>P</w:t>
      </w:r>
      <w:r w:rsidR="00E77552" w:rsidRPr="00C0454A">
        <w:rPr>
          <w:rFonts w:ascii="Calibri" w:eastAsia="Calibri" w:hAnsi="Calibri" w:cs="Calibri"/>
          <w:color w:val="000000" w:themeColor="text1"/>
          <w:sz w:val="22"/>
          <w:szCs w:val="22"/>
        </w:rPr>
        <w:t>erf</w:t>
      </w:r>
      <w:r w:rsidR="00E77552" w:rsidRPr="00C0454A">
        <w:rPr>
          <w:rFonts w:ascii="Calibri" w:eastAsia="Calibri" w:hAnsi="Calibri" w:cs="Calibri"/>
          <w:color w:val="000000" w:themeColor="text1"/>
          <w:spacing w:val="1"/>
          <w:sz w:val="22"/>
          <w:szCs w:val="22"/>
        </w:rPr>
        <w:t>o</w:t>
      </w:r>
      <w:r w:rsidR="00E77552" w:rsidRPr="00C0454A">
        <w:rPr>
          <w:rFonts w:ascii="Calibri" w:eastAsia="Calibri" w:hAnsi="Calibri" w:cs="Calibri"/>
          <w:color w:val="000000" w:themeColor="text1"/>
          <w:sz w:val="22"/>
          <w:szCs w:val="22"/>
        </w:rPr>
        <w:t>r</w:t>
      </w:r>
      <w:r w:rsidR="00E77552" w:rsidRPr="00C0454A">
        <w:rPr>
          <w:rFonts w:ascii="Calibri" w:eastAsia="Calibri" w:hAnsi="Calibri" w:cs="Calibri"/>
          <w:color w:val="000000" w:themeColor="text1"/>
          <w:spacing w:val="1"/>
          <w:sz w:val="22"/>
          <w:szCs w:val="22"/>
        </w:rPr>
        <w:t>m</w:t>
      </w:r>
      <w:r w:rsidR="00E77552" w:rsidRPr="00C0454A">
        <w:rPr>
          <w:rFonts w:ascii="Calibri" w:eastAsia="Calibri" w:hAnsi="Calibri" w:cs="Calibri"/>
          <w:color w:val="000000" w:themeColor="text1"/>
          <w:sz w:val="22"/>
          <w:szCs w:val="22"/>
        </w:rPr>
        <w:t>a</w:t>
      </w:r>
      <w:r w:rsidR="00E77552" w:rsidRPr="00C0454A">
        <w:rPr>
          <w:rFonts w:ascii="Calibri" w:eastAsia="Calibri" w:hAnsi="Calibri" w:cs="Calibri"/>
          <w:color w:val="000000" w:themeColor="text1"/>
          <w:spacing w:val="-1"/>
          <w:sz w:val="22"/>
          <w:szCs w:val="22"/>
        </w:rPr>
        <w:t>n</w:t>
      </w:r>
      <w:r w:rsidR="00E77552" w:rsidRPr="00C0454A">
        <w:rPr>
          <w:rFonts w:ascii="Calibri" w:eastAsia="Calibri" w:hAnsi="Calibri" w:cs="Calibri"/>
          <w:color w:val="000000" w:themeColor="text1"/>
          <w:sz w:val="22"/>
          <w:szCs w:val="22"/>
        </w:rPr>
        <w:t>ce</w:t>
      </w:r>
      <w:r w:rsidR="00E77552" w:rsidRPr="00C0454A">
        <w:rPr>
          <w:rFonts w:ascii="Calibri" w:eastAsia="Calibri" w:hAnsi="Calibri" w:cs="Calibri"/>
          <w:color w:val="000000" w:themeColor="text1"/>
          <w:spacing w:val="1"/>
          <w:sz w:val="22"/>
          <w:szCs w:val="22"/>
        </w:rPr>
        <w:t xml:space="preserve"> </w:t>
      </w:r>
      <w:r w:rsidR="00E77552" w:rsidRPr="00C0454A">
        <w:rPr>
          <w:rFonts w:ascii="Calibri" w:eastAsia="Calibri" w:hAnsi="Calibri" w:cs="Calibri"/>
          <w:color w:val="000000" w:themeColor="text1"/>
          <w:sz w:val="22"/>
          <w:szCs w:val="22"/>
        </w:rPr>
        <w:t>c</w:t>
      </w:r>
      <w:r w:rsidR="00E77552" w:rsidRPr="00C0454A">
        <w:rPr>
          <w:rFonts w:ascii="Calibri" w:eastAsia="Calibri" w:hAnsi="Calibri" w:cs="Calibri"/>
          <w:color w:val="000000" w:themeColor="text1"/>
          <w:spacing w:val="1"/>
          <w:sz w:val="22"/>
          <w:szCs w:val="22"/>
        </w:rPr>
        <w:t>om</w:t>
      </w:r>
      <w:r w:rsidR="00E77552" w:rsidRPr="00C0454A">
        <w:rPr>
          <w:rFonts w:ascii="Calibri" w:eastAsia="Calibri" w:hAnsi="Calibri" w:cs="Calibri"/>
          <w:color w:val="000000" w:themeColor="text1"/>
          <w:spacing w:val="-1"/>
          <w:sz w:val="22"/>
          <w:szCs w:val="22"/>
        </w:rPr>
        <w:t>p</w:t>
      </w:r>
      <w:r w:rsidR="00E77552" w:rsidRPr="00C0454A">
        <w:rPr>
          <w:rFonts w:ascii="Calibri" w:eastAsia="Calibri" w:hAnsi="Calibri" w:cs="Calibri"/>
          <w:color w:val="000000" w:themeColor="text1"/>
          <w:spacing w:val="1"/>
          <w:sz w:val="22"/>
          <w:szCs w:val="22"/>
        </w:rPr>
        <w:t>o</w:t>
      </w:r>
      <w:r w:rsidR="00E77552" w:rsidRPr="00C0454A">
        <w:rPr>
          <w:rFonts w:ascii="Calibri" w:eastAsia="Calibri" w:hAnsi="Calibri" w:cs="Calibri"/>
          <w:color w:val="000000" w:themeColor="text1"/>
          <w:sz w:val="22"/>
          <w:szCs w:val="22"/>
        </w:rPr>
        <w:t>site</w:t>
      </w:r>
      <w:r w:rsidR="00E77552" w:rsidRPr="00C0454A">
        <w:rPr>
          <w:rFonts w:ascii="Calibri" w:eastAsia="Calibri" w:hAnsi="Calibri" w:cs="Calibri"/>
          <w:color w:val="000000" w:themeColor="text1"/>
          <w:spacing w:val="1"/>
          <w:sz w:val="22"/>
          <w:szCs w:val="22"/>
        </w:rPr>
        <w:t xml:space="preserve"> </w:t>
      </w:r>
      <w:r w:rsidR="00E77552" w:rsidRPr="00C0454A">
        <w:rPr>
          <w:rFonts w:ascii="Calibri" w:eastAsia="Calibri" w:hAnsi="Calibri" w:cs="Calibri"/>
          <w:color w:val="000000" w:themeColor="text1"/>
          <w:sz w:val="22"/>
          <w:szCs w:val="22"/>
        </w:rPr>
        <w:t>at</w:t>
      </w:r>
      <w:r w:rsidR="00E77552" w:rsidRPr="00C0454A">
        <w:rPr>
          <w:rFonts w:ascii="Calibri" w:eastAsia="Calibri" w:hAnsi="Calibri" w:cs="Calibri"/>
          <w:color w:val="000000" w:themeColor="text1"/>
          <w:spacing w:val="1"/>
          <w:sz w:val="22"/>
          <w:szCs w:val="22"/>
        </w:rPr>
        <w:t xml:space="preserve"> o</w:t>
      </w:r>
      <w:r w:rsidR="00E77552" w:rsidRPr="00C0454A">
        <w:rPr>
          <w:rFonts w:ascii="Calibri" w:eastAsia="Calibri" w:hAnsi="Calibri" w:cs="Calibri"/>
          <w:color w:val="000000" w:themeColor="text1"/>
          <w:sz w:val="22"/>
          <w:szCs w:val="22"/>
        </w:rPr>
        <w:t>r a</w:t>
      </w:r>
      <w:r w:rsidR="00E77552" w:rsidRPr="00C0454A">
        <w:rPr>
          <w:rFonts w:ascii="Calibri" w:eastAsia="Calibri" w:hAnsi="Calibri" w:cs="Calibri"/>
          <w:color w:val="000000" w:themeColor="text1"/>
          <w:spacing w:val="-1"/>
          <w:sz w:val="22"/>
          <w:szCs w:val="22"/>
        </w:rPr>
        <w:t>b</w:t>
      </w:r>
      <w:r w:rsidR="00E77552" w:rsidRPr="00C0454A">
        <w:rPr>
          <w:rFonts w:ascii="Calibri" w:eastAsia="Calibri" w:hAnsi="Calibri" w:cs="Calibri"/>
          <w:color w:val="000000" w:themeColor="text1"/>
          <w:spacing w:val="1"/>
          <w:sz w:val="22"/>
          <w:szCs w:val="22"/>
        </w:rPr>
        <w:t>ov</w:t>
      </w:r>
      <w:r w:rsidR="00E77552" w:rsidRPr="00C0454A">
        <w:rPr>
          <w:rFonts w:ascii="Calibri" w:eastAsia="Calibri" w:hAnsi="Calibri" w:cs="Calibri"/>
          <w:color w:val="000000" w:themeColor="text1"/>
          <w:sz w:val="22"/>
          <w:szCs w:val="22"/>
        </w:rPr>
        <w:t>e</w:t>
      </w:r>
      <w:r w:rsidR="00E77552" w:rsidRPr="00C0454A">
        <w:rPr>
          <w:rFonts w:ascii="Calibri" w:eastAsia="Calibri" w:hAnsi="Calibri" w:cs="Calibri"/>
          <w:color w:val="000000" w:themeColor="text1"/>
          <w:spacing w:val="1"/>
          <w:sz w:val="22"/>
          <w:szCs w:val="22"/>
        </w:rPr>
        <w:t xml:space="preserve"> 60</w:t>
      </w:r>
      <w:r w:rsidR="00E77552" w:rsidRPr="00C0454A">
        <w:rPr>
          <w:rFonts w:ascii="Calibri" w:eastAsia="Calibri" w:hAnsi="Calibri" w:cs="Calibri"/>
          <w:color w:val="000000" w:themeColor="text1"/>
          <w:sz w:val="22"/>
          <w:szCs w:val="22"/>
        </w:rPr>
        <w:t>%</w:t>
      </w:r>
      <w:r w:rsidR="00E77552" w:rsidRPr="00C0454A">
        <w:rPr>
          <w:rFonts w:ascii="Calibri" w:eastAsia="Calibri" w:hAnsi="Calibri" w:cs="Calibri"/>
          <w:color w:val="000000" w:themeColor="text1"/>
          <w:spacing w:val="1"/>
          <w:sz w:val="22"/>
          <w:szCs w:val="22"/>
        </w:rPr>
        <w:t xml:space="preserve"> </w:t>
      </w:r>
      <w:r w:rsidR="00E77552" w:rsidRPr="00C0454A">
        <w:rPr>
          <w:rFonts w:ascii="Calibri" w:eastAsia="Calibri" w:hAnsi="Calibri" w:cs="Calibri"/>
          <w:color w:val="000000" w:themeColor="text1"/>
          <w:sz w:val="22"/>
          <w:szCs w:val="22"/>
        </w:rPr>
        <w:t>a</w:t>
      </w:r>
      <w:r w:rsidR="00E77552" w:rsidRPr="00C0454A">
        <w:rPr>
          <w:rFonts w:ascii="Calibri" w:eastAsia="Calibri" w:hAnsi="Calibri" w:cs="Calibri"/>
          <w:color w:val="000000" w:themeColor="text1"/>
          <w:spacing w:val="-1"/>
          <w:sz w:val="22"/>
          <w:szCs w:val="22"/>
        </w:rPr>
        <w:t>n</w:t>
      </w:r>
      <w:r w:rsidR="00E77552" w:rsidRPr="00C0454A">
        <w:rPr>
          <w:rFonts w:ascii="Calibri" w:eastAsia="Calibri" w:hAnsi="Calibri" w:cs="Calibri"/>
          <w:color w:val="000000" w:themeColor="text1"/>
          <w:sz w:val="22"/>
          <w:szCs w:val="22"/>
        </w:rPr>
        <w:t xml:space="preserve">d </w:t>
      </w:r>
      <w:r w:rsidR="00E77552" w:rsidRPr="00C0454A">
        <w:rPr>
          <w:rFonts w:ascii="Calibri" w:eastAsia="Calibri" w:hAnsi="Calibri" w:cs="Calibri"/>
          <w:color w:val="000000" w:themeColor="text1"/>
          <w:spacing w:val="1"/>
          <w:sz w:val="22"/>
          <w:szCs w:val="22"/>
        </w:rPr>
        <w:t>m</w:t>
      </w:r>
      <w:r w:rsidR="00E77552" w:rsidRPr="00C0454A">
        <w:rPr>
          <w:rFonts w:ascii="Calibri" w:eastAsia="Calibri" w:hAnsi="Calibri" w:cs="Calibri"/>
          <w:color w:val="000000" w:themeColor="text1"/>
          <w:sz w:val="22"/>
          <w:szCs w:val="22"/>
        </w:rPr>
        <w:t>eeti</w:t>
      </w:r>
      <w:r w:rsidR="00E77552" w:rsidRPr="00C0454A">
        <w:rPr>
          <w:rFonts w:ascii="Calibri" w:eastAsia="Calibri" w:hAnsi="Calibri" w:cs="Calibri"/>
          <w:color w:val="000000" w:themeColor="text1"/>
          <w:spacing w:val="-1"/>
          <w:sz w:val="22"/>
          <w:szCs w:val="22"/>
        </w:rPr>
        <w:t>n</w:t>
      </w:r>
      <w:r w:rsidR="00E77552" w:rsidRPr="00C0454A">
        <w:rPr>
          <w:rFonts w:ascii="Calibri" w:eastAsia="Calibri" w:hAnsi="Calibri" w:cs="Calibri"/>
          <w:color w:val="000000" w:themeColor="text1"/>
          <w:sz w:val="22"/>
          <w:szCs w:val="22"/>
        </w:rPr>
        <w:t xml:space="preserve">g </w:t>
      </w:r>
      <w:r w:rsidR="00E77552" w:rsidRPr="00C0454A">
        <w:rPr>
          <w:rFonts w:ascii="Calibri" w:eastAsia="Calibri" w:hAnsi="Calibri" w:cs="Calibri"/>
          <w:color w:val="000000" w:themeColor="text1"/>
          <w:spacing w:val="1"/>
          <w:sz w:val="22"/>
          <w:szCs w:val="22"/>
        </w:rPr>
        <w:t>o</w:t>
      </w:r>
      <w:r w:rsidR="00E77552" w:rsidRPr="00C0454A">
        <w:rPr>
          <w:rFonts w:ascii="Calibri" w:eastAsia="Calibri" w:hAnsi="Calibri" w:cs="Calibri"/>
          <w:color w:val="000000" w:themeColor="text1"/>
          <w:sz w:val="22"/>
          <w:szCs w:val="22"/>
        </w:rPr>
        <w:t>r excee</w:t>
      </w:r>
      <w:r w:rsidR="00E77552" w:rsidRPr="00C0454A">
        <w:rPr>
          <w:rFonts w:ascii="Calibri" w:eastAsia="Calibri" w:hAnsi="Calibri" w:cs="Calibri"/>
          <w:color w:val="000000" w:themeColor="text1"/>
          <w:spacing w:val="-1"/>
          <w:sz w:val="22"/>
          <w:szCs w:val="22"/>
        </w:rPr>
        <w:t>d</w:t>
      </w:r>
      <w:r w:rsidR="00E77552" w:rsidRPr="00C0454A">
        <w:rPr>
          <w:rFonts w:ascii="Calibri" w:eastAsia="Calibri" w:hAnsi="Calibri" w:cs="Calibri"/>
          <w:color w:val="000000" w:themeColor="text1"/>
          <w:sz w:val="22"/>
          <w:szCs w:val="22"/>
        </w:rPr>
        <w:t>i</w:t>
      </w:r>
      <w:r w:rsidR="00E77552" w:rsidRPr="00C0454A">
        <w:rPr>
          <w:rFonts w:ascii="Calibri" w:eastAsia="Calibri" w:hAnsi="Calibri" w:cs="Calibri"/>
          <w:color w:val="000000" w:themeColor="text1"/>
          <w:spacing w:val="-1"/>
          <w:sz w:val="22"/>
          <w:szCs w:val="22"/>
        </w:rPr>
        <w:t>n</w:t>
      </w:r>
      <w:r w:rsidR="00E77552" w:rsidRPr="00C0454A">
        <w:rPr>
          <w:rFonts w:ascii="Calibri" w:eastAsia="Calibri" w:hAnsi="Calibri" w:cs="Calibri"/>
          <w:color w:val="000000" w:themeColor="text1"/>
          <w:sz w:val="22"/>
          <w:szCs w:val="22"/>
        </w:rPr>
        <w:t xml:space="preserve">g </w:t>
      </w:r>
      <w:r w:rsidR="00E77552" w:rsidRPr="00C0454A">
        <w:rPr>
          <w:rFonts w:ascii="Calibri" w:eastAsia="Calibri" w:hAnsi="Calibri" w:cs="Calibri"/>
          <w:color w:val="000000" w:themeColor="text1"/>
          <w:spacing w:val="-1"/>
          <w:sz w:val="22"/>
          <w:szCs w:val="22"/>
        </w:rPr>
        <w:t>g</w:t>
      </w:r>
      <w:r w:rsidR="00E77552" w:rsidRPr="00C0454A">
        <w:rPr>
          <w:rFonts w:ascii="Calibri" w:eastAsia="Calibri" w:hAnsi="Calibri" w:cs="Calibri"/>
          <w:color w:val="000000" w:themeColor="text1"/>
          <w:sz w:val="22"/>
          <w:szCs w:val="22"/>
        </w:rPr>
        <w:t>r</w:t>
      </w:r>
      <w:r w:rsidR="00E77552" w:rsidRPr="00C0454A">
        <w:rPr>
          <w:rFonts w:ascii="Calibri" w:eastAsia="Calibri" w:hAnsi="Calibri" w:cs="Calibri"/>
          <w:color w:val="000000" w:themeColor="text1"/>
          <w:spacing w:val="1"/>
          <w:sz w:val="22"/>
          <w:szCs w:val="22"/>
        </w:rPr>
        <w:t>o</w:t>
      </w:r>
      <w:r w:rsidR="00E77552" w:rsidRPr="00C0454A">
        <w:rPr>
          <w:rFonts w:ascii="Calibri" w:eastAsia="Calibri" w:hAnsi="Calibri" w:cs="Calibri"/>
          <w:color w:val="000000" w:themeColor="text1"/>
          <w:sz w:val="22"/>
          <w:szCs w:val="22"/>
        </w:rPr>
        <w:t>wth (</w:t>
      </w:r>
      <w:r w:rsidR="00E77552" w:rsidRPr="00C0454A">
        <w:rPr>
          <w:rFonts w:ascii="Calibri" w:eastAsia="Calibri" w:hAnsi="Calibri" w:cs="Calibri"/>
          <w:color w:val="000000" w:themeColor="text1"/>
          <w:spacing w:val="-1"/>
          <w:sz w:val="22"/>
          <w:szCs w:val="22"/>
        </w:rPr>
        <w:t>S</w:t>
      </w:r>
      <w:r w:rsidR="00E77552" w:rsidRPr="00C0454A">
        <w:rPr>
          <w:rFonts w:ascii="Calibri" w:eastAsia="Calibri" w:hAnsi="Calibri" w:cs="Calibri"/>
          <w:color w:val="000000" w:themeColor="text1"/>
          <w:sz w:val="22"/>
          <w:szCs w:val="22"/>
        </w:rPr>
        <w:t>t</w:t>
      </w:r>
      <w:r w:rsidR="00E77552" w:rsidRPr="00C0454A">
        <w:rPr>
          <w:rFonts w:ascii="Calibri" w:eastAsia="Calibri" w:hAnsi="Calibri" w:cs="Calibri"/>
          <w:color w:val="000000" w:themeColor="text1"/>
          <w:spacing w:val="-1"/>
          <w:sz w:val="22"/>
          <w:szCs w:val="22"/>
        </w:rPr>
        <w:t>ud</w:t>
      </w:r>
      <w:r w:rsidR="00E77552" w:rsidRPr="00C0454A">
        <w:rPr>
          <w:rFonts w:ascii="Calibri" w:eastAsia="Calibri" w:hAnsi="Calibri" w:cs="Calibri"/>
          <w:color w:val="000000" w:themeColor="text1"/>
          <w:sz w:val="22"/>
          <w:szCs w:val="22"/>
        </w:rPr>
        <w:t>e</w:t>
      </w:r>
      <w:r w:rsidR="00E77552" w:rsidRPr="00C0454A">
        <w:rPr>
          <w:rFonts w:ascii="Calibri" w:eastAsia="Calibri" w:hAnsi="Calibri" w:cs="Calibri"/>
          <w:color w:val="000000" w:themeColor="text1"/>
          <w:spacing w:val="-1"/>
          <w:sz w:val="22"/>
          <w:szCs w:val="22"/>
        </w:rPr>
        <w:t>n</w:t>
      </w:r>
      <w:r w:rsidR="00E77552" w:rsidRPr="00C0454A">
        <w:rPr>
          <w:rFonts w:ascii="Calibri" w:eastAsia="Calibri" w:hAnsi="Calibri" w:cs="Calibri"/>
          <w:color w:val="000000" w:themeColor="text1"/>
          <w:sz w:val="22"/>
          <w:szCs w:val="22"/>
        </w:rPr>
        <w:t>ts</w:t>
      </w:r>
      <w:r w:rsidR="00E77552" w:rsidRPr="00C0454A">
        <w:rPr>
          <w:rFonts w:ascii="Calibri" w:eastAsia="Calibri" w:hAnsi="Calibri" w:cs="Calibri"/>
          <w:color w:val="000000" w:themeColor="text1"/>
          <w:spacing w:val="1"/>
          <w:sz w:val="22"/>
          <w:szCs w:val="22"/>
        </w:rPr>
        <w:t xml:space="preserve"> </w:t>
      </w:r>
      <w:r w:rsidR="00E77552" w:rsidRPr="00C0454A">
        <w:rPr>
          <w:rFonts w:ascii="Calibri" w:eastAsia="Calibri" w:hAnsi="Calibri" w:cs="Calibri"/>
          <w:color w:val="000000" w:themeColor="text1"/>
          <w:sz w:val="22"/>
          <w:szCs w:val="22"/>
        </w:rPr>
        <w:t>sc</w:t>
      </w:r>
      <w:r w:rsidR="00E77552" w:rsidRPr="00C0454A">
        <w:rPr>
          <w:rFonts w:ascii="Calibri" w:eastAsia="Calibri" w:hAnsi="Calibri" w:cs="Calibri"/>
          <w:color w:val="000000" w:themeColor="text1"/>
          <w:spacing w:val="1"/>
          <w:sz w:val="22"/>
          <w:szCs w:val="22"/>
        </w:rPr>
        <w:t>o</w:t>
      </w:r>
      <w:r w:rsidR="00E77552" w:rsidRPr="00C0454A">
        <w:rPr>
          <w:rFonts w:ascii="Calibri" w:eastAsia="Calibri" w:hAnsi="Calibri" w:cs="Calibri"/>
          <w:color w:val="000000" w:themeColor="text1"/>
          <w:sz w:val="22"/>
          <w:szCs w:val="22"/>
        </w:rPr>
        <w:t>ri</w:t>
      </w:r>
      <w:r w:rsidR="00E77552" w:rsidRPr="00C0454A">
        <w:rPr>
          <w:rFonts w:ascii="Calibri" w:eastAsia="Calibri" w:hAnsi="Calibri" w:cs="Calibri"/>
          <w:color w:val="000000" w:themeColor="text1"/>
          <w:spacing w:val="-1"/>
          <w:sz w:val="22"/>
          <w:szCs w:val="22"/>
        </w:rPr>
        <w:t>n</w:t>
      </w:r>
      <w:r w:rsidR="00E77552" w:rsidRPr="00C0454A">
        <w:rPr>
          <w:rFonts w:ascii="Calibri" w:eastAsia="Calibri" w:hAnsi="Calibri" w:cs="Calibri"/>
          <w:color w:val="000000" w:themeColor="text1"/>
          <w:sz w:val="22"/>
          <w:szCs w:val="22"/>
        </w:rPr>
        <w:t xml:space="preserve">g </w:t>
      </w:r>
      <w:r w:rsidR="00E77552" w:rsidRPr="00C0454A">
        <w:rPr>
          <w:rFonts w:ascii="Calibri" w:eastAsia="Calibri" w:hAnsi="Calibri" w:cs="Calibri"/>
          <w:color w:val="000000" w:themeColor="text1"/>
          <w:spacing w:val="1"/>
          <w:sz w:val="22"/>
          <w:szCs w:val="22"/>
        </w:rPr>
        <w:t>Leve</w:t>
      </w:r>
      <w:r w:rsidR="00E77552" w:rsidRPr="00C0454A">
        <w:rPr>
          <w:rFonts w:ascii="Calibri" w:eastAsia="Calibri" w:hAnsi="Calibri" w:cs="Calibri"/>
          <w:color w:val="000000" w:themeColor="text1"/>
          <w:sz w:val="22"/>
          <w:szCs w:val="22"/>
        </w:rPr>
        <w:t>ls 4</w:t>
      </w:r>
      <w:r w:rsidR="00E77552" w:rsidRPr="00C0454A">
        <w:rPr>
          <w:rFonts w:ascii="Calibri" w:eastAsia="Calibri" w:hAnsi="Calibri" w:cs="Calibri"/>
          <w:color w:val="000000" w:themeColor="text1"/>
          <w:spacing w:val="2"/>
          <w:sz w:val="22"/>
          <w:szCs w:val="22"/>
        </w:rPr>
        <w:t xml:space="preserve"> </w:t>
      </w:r>
      <w:r w:rsidR="00E77552" w:rsidRPr="00C0454A">
        <w:rPr>
          <w:rFonts w:ascii="Calibri" w:eastAsia="Calibri" w:hAnsi="Calibri" w:cs="Calibri"/>
          <w:color w:val="000000" w:themeColor="text1"/>
          <w:sz w:val="22"/>
          <w:szCs w:val="22"/>
        </w:rPr>
        <w:t>&amp;</w:t>
      </w:r>
      <w:r w:rsidR="00E77552" w:rsidRPr="00C0454A">
        <w:rPr>
          <w:rFonts w:ascii="Calibri" w:eastAsia="Calibri" w:hAnsi="Calibri" w:cs="Calibri"/>
          <w:color w:val="000000" w:themeColor="text1"/>
          <w:spacing w:val="1"/>
          <w:sz w:val="22"/>
          <w:szCs w:val="22"/>
        </w:rPr>
        <w:t xml:space="preserve"> </w:t>
      </w:r>
      <w:r w:rsidR="00E77552" w:rsidRPr="00C0454A">
        <w:rPr>
          <w:rFonts w:ascii="Calibri" w:eastAsia="Calibri" w:hAnsi="Calibri" w:cs="Calibri"/>
          <w:color w:val="000000" w:themeColor="text1"/>
          <w:sz w:val="22"/>
          <w:szCs w:val="22"/>
        </w:rPr>
        <w:t>a</w:t>
      </w:r>
      <w:r w:rsidR="00E77552" w:rsidRPr="00C0454A">
        <w:rPr>
          <w:rFonts w:ascii="Calibri" w:eastAsia="Calibri" w:hAnsi="Calibri" w:cs="Calibri"/>
          <w:color w:val="000000" w:themeColor="text1"/>
          <w:spacing w:val="-1"/>
          <w:sz w:val="22"/>
          <w:szCs w:val="22"/>
        </w:rPr>
        <w:t>b</w:t>
      </w:r>
      <w:r w:rsidR="00E77552" w:rsidRPr="00C0454A">
        <w:rPr>
          <w:rFonts w:ascii="Calibri" w:eastAsia="Calibri" w:hAnsi="Calibri" w:cs="Calibri"/>
          <w:color w:val="000000" w:themeColor="text1"/>
          <w:spacing w:val="1"/>
          <w:sz w:val="22"/>
          <w:szCs w:val="22"/>
        </w:rPr>
        <w:t>ove</w:t>
      </w:r>
      <w:r w:rsidR="00E77552" w:rsidRPr="00C0454A">
        <w:rPr>
          <w:rFonts w:ascii="Calibri" w:eastAsia="Calibri" w:hAnsi="Calibri" w:cs="Calibri"/>
          <w:color w:val="000000" w:themeColor="text1"/>
          <w:sz w:val="22"/>
          <w:szCs w:val="22"/>
        </w:rPr>
        <w:t>:</w:t>
      </w:r>
      <w:r w:rsidR="00E77552" w:rsidRPr="00C0454A">
        <w:rPr>
          <w:rFonts w:ascii="Calibri" w:eastAsia="Calibri" w:hAnsi="Calibri" w:cs="Calibri"/>
          <w:color w:val="000000" w:themeColor="text1"/>
          <w:spacing w:val="2"/>
          <w:sz w:val="22"/>
          <w:szCs w:val="22"/>
        </w:rPr>
        <w:t xml:space="preserve"> </w:t>
      </w:r>
      <w:r w:rsidR="00E77552" w:rsidRPr="00C0454A">
        <w:rPr>
          <w:rFonts w:ascii="Calibri" w:eastAsia="Calibri" w:hAnsi="Calibri" w:cs="Calibri"/>
          <w:color w:val="000000" w:themeColor="text1"/>
          <w:sz w:val="22"/>
          <w:szCs w:val="22"/>
        </w:rPr>
        <w:t>C</w:t>
      </w:r>
      <w:r w:rsidR="00E77552" w:rsidRPr="00C0454A">
        <w:rPr>
          <w:rFonts w:ascii="Calibri" w:eastAsia="Calibri" w:hAnsi="Calibri" w:cs="Calibri"/>
          <w:color w:val="000000" w:themeColor="text1"/>
          <w:spacing w:val="1"/>
          <w:sz w:val="22"/>
          <w:szCs w:val="22"/>
        </w:rPr>
        <w:t>o</w:t>
      </w:r>
      <w:r w:rsidR="00E77552" w:rsidRPr="00C0454A">
        <w:rPr>
          <w:rFonts w:ascii="Calibri" w:eastAsia="Calibri" w:hAnsi="Calibri" w:cs="Calibri"/>
          <w:color w:val="000000" w:themeColor="text1"/>
          <w:sz w:val="22"/>
          <w:szCs w:val="22"/>
        </w:rPr>
        <w:t>lle</w:t>
      </w:r>
      <w:r w:rsidR="00E77552" w:rsidRPr="00C0454A">
        <w:rPr>
          <w:rFonts w:ascii="Calibri" w:eastAsia="Calibri" w:hAnsi="Calibri" w:cs="Calibri"/>
          <w:color w:val="000000" w:themeColor="text1"/>
          <w:spacing w:val="-1"/>
          <w:sz w:val="22"/>
          <w:szCs w:val="22"/>
        </w:rPr>
        <w:t>g</w:t>
      </w:r>
      <w:r w:rsidR="00E77552" w:rsidRPr="00C0454A">
        <w:rPr>
          <w:rFonts w:ascii="Calibri" w:eastAsia="Calibri" w:hAnsi="Calibri" w:cs="Calibri"/>
          <w:color w:val="000000" w:themeColor="text1"/>
          <w:spacing w:val="1"/>
          <w:sz w:val="22"/>
          <w:szCs w:val="22"/>
        </w:rPr>
        <w:t>e</w:t>
      </w:r>
      <w:r w:rsidR="00E77552" w:rsidRPr="00C0454A">
        <w:rPr>
          <w:rFonts w:ascii="Calibri" w:eastAsia="Calibri" w:hAnsi="Calibri" w:cs="Calibri"/>
          <w:color w:val="000000" w:themeColor="text1"/>
          <w:sz w:val="22"/>
          <w:szCs w:val="22"/>
        </w:rPr>
        <w:t>-a</w:t>
      </w:r>
      <w:r w:rsidR="00E77552" w:rsidRPr="00C0454A">
        <w:rPr>
          <w:rFonts w:ascii="Calibri" w:eastAsia="Calibri" w:hAnsi="Calibri" w:cs="Calibri"/>
          <w:color w:val="000000" w:themeColor="text1"/>
          <w:spacing w:val="-1"/>
          <w:sz w:val="22"/>
          <w:szCs w:val="22"/>
        </w:rPr>
        <w:t>n</w:t>
      </w:r>
      <w:r w:rsidR="00E77552" w:rsidRPr="00C0454A">
        <w:rPr>
          <w:rFonts w:ascii="Calibri" w:eastAsia="Calibri" w:hAnsi="Calibri" w:cs="Calibri"/>
          <w:color w:val="000000" w:themeColor="text1"/>
          <w:sz w:val="22"/>
          <w:szCs w:val="22"/>
        </w:rPr>
        <w:t>d car</w:t>
      </w:r>
      <w:r w:rsidR="00E77552" w:rsidRPr="00C0454A">
        <w:rPr>
          <w:rFonts w:ascii="Calibri" w:eastAsia="Calibri" w:hAnsi="Calibri" w:cs="Calibri"/>
          <w:color w:val="000000" w:themeColor="text1"/>
          <w:spacing w:val="1"/>
          <w:sz w:val="22"/>
          <w:szCs w:val="22"/>
        </w:rPr>
        <w:t>ee</w:t>
      </w:r>
      <w:r w:rsidR="00E77552" w:rsidRPr="00C0454A">
        <w:rPr>
          <w:rFonts w:ascii="Calibri" w:eastAsia="Calibri" w:hAnsi="Calibri" w:cs="Calibri"/>
          <w:color w:val="000000" w:themeColor="text1"/>
          <w:sz w:val="22"/>
          <w:szCs w:val="22"/>
        </w:rPr>
        <w:t>r-r</w:t>
      </w:r>
      <w:r w:rsidR="00E77552" w:rsidRPr="00C0454A">
        <w:rPr>
          <w:rFonts w:ascii="Calibri" w:eastAsia="Calibri" w:hAnsi="Calibri" w:cs="Calibri"/>
          <w:color w:val="000000" w:themeColor="text1"/>
          <w:spacing w:val="1"/>
          <w:sz w:val="22"/>
          <w:szCs w:val="22"/>
        </w:rPr>
        <w:t>e</w:t>
      </w:r>
      <w:r w:rsidR="00E77552" w:rsidRPr="00C0454A">
        <w:rPr>
          <w:rFonts w:ascii="Calibri" w:eastAsia="Calibri" w:hAnsi="Calibri" w:cs="Calibri"/>
          <w:color w:val="000000" w:themeColor="text1"/>
          <w:sz w:val="22"/>
          <w:szCs w:val="22"/>
        </w:rPr>
        <w:t>a</w:t>
      </w:r>
      <w:r w:rsidR="00E77552" w:rsidRPr="00C0454A">
        <w:rPr>
          <w:rFonts w:ascii="Calibri" w:eastAsia="Calibri" w:hAnsi="Calibri" w:cs="Calibri"/>
          <w:color w:val="000000" w:themeColor="text1"/>
          <w:spacing w:val="-1"/>
          <w:sz w:val="22"/>
          <w:szCs w:val="22"/>
        </w:rPr>
        <w:t>d</w:t>
      </w:r>
      <w:r w:rsidR="00E77552" w:rsidRPr="00C0454A">
        <w:rPr>
          <w:rFonts w:ascii="Calibri" w:eastAsia="Calibri" w:hAnsi="Calibri" w:cs="Calibri"/>
          <w:color w:val="000000" w:themeColor="text1"/>
          <w:sz w:val="22"/>
          <w:szCs w:val="22"/>
        </w:rPr>
        <w:t>y</w:t>
      </w:r>
      <w:r w:rsidR="00E77552" w:rsidRPr="00C0454A">
        <w:rPr>
          <w:rFonts w:ascii="Calibri" w:eastAsia="Calibri" w:hAnsi="Calibri" w:cs="Calibri"/>
          <w:color w:val="000000" w:themeColor="text1"/>
          <w:spacing w:val="1"/>
          <w:sz w:val="22"/>
          <w:szCs w:val="22"/>
        </w:rPr>
        <w:t xml:space="preserve"> </w:t>
      </w:r>
      <w:r w:rsidR="00E77552" w:rsidRPr="00C0454A">
        <w:rPr>
          <w:rFonts w:ascii="Calibri" w:eastAsia="Calibri" w:hAnsi="Calibri" w:cs="Calibri"/>
          <w:color w:val="000000" w:themeColor="text1"/>
          <w:spacing w:val="-1"/>
          <w:sz w:val="22"/>
          <w:szCs w:val="22"/>
        </w:rPr>
        <w:t>[</w:t>
      </w:r>
      <w:r w:rsidR="00E77552" w:rsidRPr="00C0454A">
        <w:rPr>
          <w:rFonts w:ascii="Calibri" w:eastAsia="Calibri" w:hAnsi="Calibri" w:cs="Calibri"/>
          <w:color w:val="000000" w:themeColor="text1"/>
          <w:sz w:val="22"/>
          <w:szCs w:val="22"/>
        </w:rPr>
        <w:t>CCR] sta</w:t>
      </w:r>
      <w:r w:rsidR="00E77552" w:rsidRPr="00C0454A">
        <w:rPr>
          <w:rFonts w:ascii="Calibri" w:eastAsia="Calibri" w:hAnsi="Calibri" w:cs="Calibri"/>
          <w:color w:val="000000" w:themeColor="text1"/>
          <w:spacing w:val="-1"/>
          <w:sz w:val="22"/>
          <w:szCs w:val="22"/>
        </w:rPr>
        <w:t>nd</w:t>
      </w:r>
      <w:r w:rsidR="00E77552" w:rsidRPr="00C0454A">
        <w:rPr>
          <w:rFonts w:ascii="Calibri" w:eastAsia="Calibri" w:hAnsi="Calibri" w:cs="Calibri"/>
          <w:color w:val="000000" w:themeColor="text1"/>
          <w:sz w:val="22"/>
          <w:szCs w:val="22"/>
        </w:rPr>
        <w:t>ar</w:t>
      </w:r>
      <w:r w:rsidR="00E77552" w:rsidRPr="00C0454A">
        <w:rPr>
          <w:rFonts w:ascii="Calibri" w:eastAsia="Calibri" w:hAnsi="Calibri" w:cs="Calibri"/>
          <w:color w:val="000000" w:themeColor="text1"/>
          <w:spacing w:val="-1"/>
          <w:sz w:val="22"/>
          <w:szCs w:val="22"/>
        </w:rPr>
        <w:t>d</w:t>
      </w:r>
      <w:r w:rsidR="00E77552" w:rsidRPr="00C0454A">
        <w:rPr>
          <w:rFonts w:ascii="Calibri" w:eastAsia="Calibri" w:hAnsi="Calibri" w:cs="Calibri"/>
          <w:color w:val="000000" w:themeColor="text1"/>
          <w:sz w:val="22"/>
          <w:szCs w:val="22"/>
        </w:rPr>
        <w:t>)</w:t>
      </w:r>
      <w:r w:rsidR="00E77552" w:rsidRPr="00C0454A">
        <w:rPr>
          <w:rFonts w:ascii="Calibri" w:eastAsia="Calibri" w:hAnsi="Calibri" w:cs="Calibri"/>
          <w:color w:val="000000" w:themeColor="text1"/>
          <w:spacing w:val="1"/>
          <w:sz w:val="22"/>
          <w:szCs w:val="22"/>
        </w:rPr>
        <w:t xml:space="preserve"> </w:t>
      </w:r>
      <w:r w:rsidR="00E77552" w:rsidRPr="00C0454A">
        <w:rPr>
          <w:rFonts w:ascii="Calibri" w:eastAsia="Calibri" w:hAnsi="Calibri" w:cs="Calibri"/>
          <w:color w:val="000000" w:themeColor="text1"/>
          <w:spacing w:val="-1"/>
          <w:sz w:val="22"/>
          <w:szCs w:val="22"/>
        </w:rPr>
        <w:t>N</w:t>
      </w:r>
      <w:r w:rsidR="00E77552" w:rsidRPr="00C0454A">
        <w:rPr>
          <w:rFonts w:ascii="Calibri" w:eastAsia="Calibri" w:hAnsi="Calibri" w:cs="Calibri"/>
          <w:color w:val="000000" w:themeColor="text1"/>
          <w:spacing w:val="1"/>
          <w:sz w:val="22"/>
          <w:szCs w:val="22"/>
        </w:rPr>
        <w:t>o</w:t>
      </w:r>
      <w:r w:rsidR="00E77552" w:rsidRPr="00C0454A">
        <w:rPr>
          <w:rFonts w:ascii="Calibri" w:eastAsia="Calibri" w:hAnsi="Calibri" w:cs="Calibri"/>
          <w:color w:val="000000" w:themeColor="text1"/>
          <w:sz w:val="22"/>
          <w:szCs w:val="22"/>
        </w:rPr>
        <w:t>t</w:t>
      </w:r>
      <w:r w:rsidR="00E77552" w:rsidRPr="00C0454A">
        <w:rPr>
          <w:rFonts w:ascii="Calibri" w:eastAsia="Calibri" w:hAnsi="Calibri" w:cs="Calibri"/>
          <w:color w:val="000000" w:themeColor="text1"/>
          <w:spacing w:val="1"/>
          <w:sz w:val="22"/>
          <w:szCs w:val="22"/>
        </w:rPr>
        <w:t>e</w:t>
      </w:r>
      <w:r w:rsidR="00E77552" w:rsidRPr="00C0454A">
        <w:rPr>
          <w:rFonts w:ascii="Calibri" w:eastAsia="Calibri" w:hAnsi="Calibri" w:cs="Calibri"/>
          <w:color w:val="000000" w:themeColor="text1"/>
          <w:sz w:val="22"/>
          <w:szCs w:val="22"/>
        </w:rPr>
        <w:t>:</w:t>
      </w:r>
      <w:r w:rsidR="00E77552" w:rsidRPr="00C0454A">
        <w:rPr>
          <w:rFonts w:ascii="Calibri" w:eastAsia="Calibri" w:hAnsi="Calibri" w:cs="Calibri"/>
          <w:color w:val="000000" w:themeColor="text1"/>
          <w:spacing w:val="2"/>
          <w:sz w:val="22"/>
          <w:szCs w:val="22"/>
        </w:rPr>
        <w:t xml:space="preserve"> </w:t>
      </w:r>
      <w:r w:rsidR="00E77552" w:rsidRPr="00C0454A">
        <w:rPr>
          <w:rFonts w:ascii="Calibri" w:eastAsia="Calibri" w:hAnsi="Calibri" w:cs="Calibri"/>
          <w:color w:val="000000" w:themeColor="text1"/>
          <w:sz w:val="22"/>
          <w:szCs w:val="22"/>
        </w:rPr>
        <w:t>R</w:t>
      </w:r>
      <w:r w:rsidR="00E77552" w:rsidRPr="00C0454A">
        <w:rPr>
          <w:rFonts w:ascii="Calibri" w:eastAsia="Calibri" w:hAnsi="Calibri" w:cs="Calibri"/>
          <w:color w:val="000000" w:themeColor="text1"/>
          <w:spacing w:val="1"/>
          <w:sz w:val="22"/>
          <w:szCs w:val="22"/>
        </w:rPr>
        <w:t>e</w:t>
      </w:r>
      <w:r w:rsidR="00E77552" w:rsidRPr="00C0454A">
        <w:rPr>
          <w:rFonts w:ascii="Calibri" w:eastAsia="Calibri" w:hAnsi="Calibri" w:cs="Calibri"/>
          <w:color w:val="000000" w:themeColor="text1"/>
          <w:sz w:val="22"/>
          <w:szCs w:val="22"/>
        </w:rPr>
        <w:t>s</w:t>
      </w:r>
      <w:r w:rsidR="00E77552" w:rsidRPr="00C0454A">
        <w:rPr>
          <w:rFonts w:ascii="Calibri" w:eastAsia="Calibri" w:hAnsi="Calibri" w:cs="Calibri"/>
          <w:color w:val="000000" w:themeColor="text1"/>
          <w:spacing w:val="-1"/>
          <w:sz w:val="22"/>
          <w:szCs w:val="22"/>
        </w:rPr>
        <w:t>u</w:t>
      </w:r>
      <w:r w:rsidR="00E77552" w:rsidRPr="00C0454A">
        <w:rPr>
          <w:rFonts w:ascii="Calibri" w:eastAsia="Calibri" w:hAnsi="Calibri" w:cs="Calibri"/>
          <w:color w:val="000000" w:themeColor="text1"/>
          <w:sz w:val="22"/>
          <w:szCs w:val="22"/>
        </w:rPr>
        <w:t>lts</w:t>
      </w:r>
      <w:r w:rsidR="00E77552" w:rsidRPr="00C0454A">
        <w:rPr>
          <w:rFonts w:ascii="Calibri" w:eastAsia="Calibri" w:hAnsi="Calibri" w:cs="Calibri"/>
          <w:color w:val="000000" w:themeColor="text1"/>
          <w:spacing w:val="1"/>
          <w:sz w:val="22"/>
          <w:szCs w:val="22"/>
        </w:rPr>
        <w:t xml:space="preserve"> </w:t>
      </w:r>
      <w:r w:rsidR="00E77552" w:rsidRPr="00C0454A">
        <w:rPr>
          <w:rFonts w:ascii="Calibri" w:eastAsia="Calibri" w:hAnsi="Calibri" w:cs="Calibri"/>
          <w:color w:val="000000" w:themeColor="text1"/>
          <w:sz w:val="22"/>
          <w:szCs w:val="22"/>
        </w:rPr>
        <w:t>f</w:t>
      </w:r>
      <w:r w:rsidR="00E77552" w:rsidRPr="00C0454A">
        <w:rPr>
          <w:rFonts w:ascii="Calibri" w:eastAsia="Calibri" w:hAnsi="Calibri" w:cs="Calibri"/>
          <w:color w:val="000000" w:themeColor="text1"/>
          <w:spacing w:val="1"/>
          <w:sz w:val="22"/>
          <w:szCs w:val="22"/>
        </w:rPr>
        <w:t>o</w:t>
      </w:r>
      <w:r w:rsidR="00E77552" w:rsidRPr="00C0454A">
        <w:rPr>
          <w:rFonts w:ascii="Calibri" w:eastAsia="Calibri" w:hAnsi="Calibri" w:cs="Calibri"/>
          <w:color w:val="000000" w:themeColor="text1"/>
          <w:sz w:val="22"/>
          <w:szCs w:val="22"/>
        </w:rPr>
        <w:t>r st</w:t>
      </w:r>
      <w:r w:rsidR="00E77552" w:rsidRPr="00C0454A">
        <w:rPr>
          <w:rFonts w:ascii="Calibri" w:eastAsia="Calibri" w:hAnsi="Calibri" w:cs="Calibri"/>
          <w:color w:val="000000" w:themeColor="text1"/>
          <w:spacing w:val="-1"/>
          <w:sz w:val="22"/>
          <w:szCs w:val="22"/>
        </w:rPr>
        <w:t>ud</w:t>
      </w:r>
      <w:r w:rsidR="00E77552" w:rsidRPr="00C0454A">
        <w:rPr>
          <w:rFonts w:ascii="Calibri" w:eastAsia="Calibri" w:hAnsi="Calibri" w:cs="Calibri"/>
          <w:color w:val="000000" w:themeColor="text1"/>
          <w:spacing w:val="1"/>
          <w:sz w:val="22"/>
          <w:szCs w:val="22"/>
        </w:rPr>
        <w:t>e</w:t>
      </w:r>
      <w:r w:rsidR="00E77552" w:rsidRPr="00C0454A">
        <w:rPr>
          <w:rFonts w:ascii="Calibri" w:eastAsia="Calibri" w:hAnsi="Calibri" w:cs="Calibri"/>
          <w:color w:val="000000" w:themeColor="text1"/>
          <w:spacing w:val="-1"/>
          <w:sz w:val="22"/>
          <w:szCs w:val="22"/>
        </w:rPr>
        <w:t>n</w:t>
      </w:r>
      <w:r w:rsidR="00E77552" w:rsidRPr="00C0454A">
        <w:rPr>
          <w:rFonts w:ascii="Calibri" w:eastAsia="Calibri" w:hAnsi="Calibri" w:cs="Calibri"/>
          <w:color w:val="000000" w:themeColor="text1"/>
          <w:sz w:val="22"/>
          <w:szCs w:val="22"/>
        </w:rPr>
        <w:t>ts</w:t>
      </w:r>
      <w:r w:rsidR="00E77552" w:rsidRPr="00C0454A">
        <w:rPr>
          <w:rFonts w:ascii="Calibri" w:eastAsia="Calibri" w:hAnsi="Calibri" w:cs="Calibri"/>
          <w:color w:val="000000" w:themeColor="text1"/>
          <w:spacing w:val="1"/>
          <w:sz w:val="22"/>
          <w:szCs w:val="22"/>
        </w:rPr>
        <w:t xml:space="preserve"> </w:t>
      </w:r>
      <w:r w:rsidR="00E77552" w:rsidRPr="00C0454A">
        <w:rPr>
          <w:rFonts w:ascii="Calibri" w:eastAsia="Calibri" w:hAnsi="Calibri" w:cs="Calibri"/>
          <w:color w:val="000000" w:themeColor="text1"/>
          <w:sz w:val="22"/>
          <w:szCs w:val="22"/>
        </w:rPr>
        <w:t>sc</w:t>
      </w:r>
      <w:r w:rsidR="00E77552" w:rsidRPr="00C0454A">
        <w:rPr>
          <w:rFonts w:ascii="Calibri" w:eastAsia="Calibri" w:hAnsi="Calibri" w:cs="Calibri"/>
          <w:color w:val="000000" w:themeColor="text1"/>
          <w:spacing w:val="1"/>
          <w:sz w:val="22"/>
          <w:szCs w:val="22"/>
        </w:rPr>
        <w:t>o</w:t>
      </w:r>
      <w:r w:rsidR="00E77552" w:rsidRPr="00C0454A">
        <w:rPr>
          <w:rFonts w:ascii="Calibri" w:eastAsia="Calibri" w:hAnsi="Calibri" w:cs="Calibri"/>
          <w:color w:val="000000" w:themeColor="text1"/>
          <w:sz w:val="22"/>
          <w:szCs w:val="22"/>
        </w:rPr>
        <w:t>ri</w:t>
      </w:r>
      <w:r w:rsidR="00E77552" w:rsidRPr="00C0454A">
        <w:rPr>
          <w:rFonts w:ascii="Calibri" w:eastAsia="Calibri" w:hAnsi="Calibri" w:cs="Calibri"/>
          <w:color w:val="000000" w:themeColor="text1"/>
          <w:spacing w:val="-1"/>
          <w:sz w:val="22"/>
          <w:szCs w:val="22"/>
        </w:rPr>
        <w:t>n</w:t>
      </w:r>
      <w:r w:rsidR="00E77552" w:rsidRPr="00C0454A">
        <w:rPr>
          <w:rFonts w:ascii="Calibri" w:eastAsia="Calibri" w:hAnsi="Calibri" w:cs="Calibri"/>
          <w:color w:val="000000" w:themeColor="text1"/>
          <w:sz w:val="22"/>
          <w:szCs w:val="22"/>
        </w:rPr>
        <w:t xml:space="preserve">g </w:t>
      </w:r>
      <w:r w:rsidR="00E77552" w:rsidRPr="00C0454A">
        <w:rPr>
          <w:rFonts w:ascii="Calibri" w:eastAsia="Calibri" w:hAnsi="Calibri" w:cs="Calibri"/>
          <w:color w:val="000000" w:themeColor="text1"/>
          <w:spacing w:val="1"/>
          <w:sz w:val="22"/>
          <w:szCs w:val="22"/>
        </w:rPr>
        <w:t>Leve</w:t>
      </w:r>
      <w:r w:rsidR="00E77552" w:rsidRPr="00C0454A">
        <w:rPr>
          <w:rFonts w:ascii="Calibri" w:eastAsia="Calibri" w:hAnsi="Calibri" w:cs="Calibri"/>
          <w:color w:val="000000" w:themeColor="text1"/>
          <w:sz w:val="22"/>
          <w:szCs w:val="22"/>
        </w:rPr>
        <w:t>ls 3</w:t>
      </w:r>
      <w:r w:rsidR="00E77552" w:rsidRPr="00C0454A">
        <w:rPr>
          <w:rFonts w:ascii="Calibri" w:eastAsia="Calibri" w:hAnsi="Calibri" w:cs="Calibri"/>
          <w:color w:val="000000" w:themeColor="text1"/>
          <w:spacing w:val="2"/>
          <w:sz w:val="22"/>
          <w:szCs w:val="22"/>
        </w:rPr>
        <w:t xml:space="preserve"> </w:t>
      </w:r>
      <w:r w:rsidR="00E77552" w:rsidRPr="00C0454A">
        <w:rPr>
          <w:rFonts w:ascii="Calibri" w:eastAsia="Calibri" w:hAnsi="Calibri" w:cs="Calibri"/>
          <w:color w:val="000000" w:themeColor="text1"/>
          <w:sz w:val="22"/>
          <w:szCs w:val="22"/>
        </w:rPr>
        <w:t>&amp;</w:t>
      </w:r>
      <w:r w:rsidR="00E77552" w:rsidRPr="00C0454A">
        <w:rPr>
          <w:rFonts w:ascii="Calibri" w:eastAsia="Calibri" w:hAnsi="Calibri" w:cs="Calibri"/>
          <w:color w:val="000000" w:themeColor="text1"/>
          <w:spacing w:val="1"/>
          <w:sz w:val="22"/>
          <w:szCs w:val="22"/>
        </w:rPr>
        <w:t xml:space="preserve"> </w:t>
      </w:r>
      <w:r w:rsidR="00E77552" w:rsidRPr="00C0454A">
        <w:rPr>
          <w:rFonts w:ascii="Calibri" w:eastAsia="Calibri" w:hAnsi="Calibri" w:cs="Calibri"/>
          <w:color w:val="000000" w:themeColor="text1"/>
          <w:sz w:val="22"/>
          <w:szCs w:val="22"/>
        </w:rPr>
        <w:t>a</w:t>
      </w:r>
      <w:r w:rsidR="00E77552" w:rsidRPr="00C0454A">
        <w:rPr>
          <w:rFonts w:ascii="Calibri" w:eastAsia="Calibri" w:hAnsi="Calibri" w:cs="Calibri"/>
          <w:color w:val="000000" w:themeColor="text1"/>
          <w:spacing w:val="-1"/>
          <w:sz w:val="22"/>
          <w:szCs w:val="22"/>
        </w:rPr>
        <w:t>b</w:t>
      </w:r>
      <w:r w:rsidR="00E77552" w:rsidRPr="00C0454A">
        <w:rPr>
          <w:rFonts w:ascii="Calibri" w:eastAsia="Calibri" w:hAnsi="Calibri" w:cs="Calibri"/>
          <w:color w:val="000000" w:themeColor="text1"/>
          <w:spacing w:val="1"/>
          <w:sz w:val="22"/>
          <w:szCs w:val="22"/>
        </w:rPr>
        <w:t>ove</w:t>
      </w:r>
      <w:r w:rsidR="00E77552" w:rsidRPr="00C0454A">
        <w:rPr>
          <w:rFonts w:ascii="Calibri" w:eastAsia="Calibri" w:hAnsi="Calibri" w:cs="Calibri"/>
          <w:color w:val="000000" w:themeColor="text1"/>
          <w:sz w:val="22"/>
          <w:szCs w:val="22"/>
        </w:rPr>
        <w:t>;</w:t>
      </w:r>
      <w:r w:rsidR="00E77552" w:rsidRPr="00C0454A">
        <w:rPr>
          <w:rFonts w:ascii="Calibri" w:eastAsia="Calibri" w:hAnsi="Calibri" w:cs="Calibri"/>
          <w:color w:val="000000" w:themeColor="text1"/>
          <w:spacing w:val="2"/>
          <w:sz w:val="22"/>
          <w:szCs w:val="22"/>
        </w:rPr>
        <w:t xml:space="preserve"> </w:t>
      </w:r>
      <w:r w:rsidR="00E77552" w:rsidRPr="00C0454A">
        <w:rPr>
          <w:rFonts w:ascii="Calibri" w:eastAsia="Calibri" w:hAnsi="Calibri" w:cs="Calibri"/>
          <w:color w:val="000000" w:themeColor="text1"/>
          <w:sz w:val="22"/>
          <w:szCs w:val="22"/>
        </w:rPr>
        <w:t>Gra</w:t>
      </w:r>
      <w:r w:rsidR="00E77552" w:rsidRPr="00C0454A">
        <w:rPr>
          <w:rFonts w:ascii="Calibri" w:eastAsia="Calibri" w:hAnsi="Calibri" w:cs="Calibri"/>
          <w:color w:val="000000" w:themeColor="text1"/>
          <w:spacing w:val="-1"/>
          <w:sz w:val="22"/>
          <w:szCs w:val="22"/>
        </w:rPr>
        <w:t>d</w:t>
      </w:r>
      <w:r w:rsidR="00E77552" w:rsidRPr="00C0454A">
        <w:rPr>
          <w:rFonts w:ascii="Calibri" w:eastAsia="Calibri" w:hAnsi="Calibri" w:cs="Calibri"/>
          <w:color w:val="000000" w:themeColor="text1"/>
          <w:sz w:val="22"/>
          <w:szCs w:val="22"/>
        </w:rPr>
        <w:t>e</w:t>
      </w:r>
      <w:r w:rsidR="00E77552" w:rsidRPr="00C0454A">
        <w:rPr>
          <w:rFonts w:ascii="Calibri" w:eastAsia="Calibri" w:hAnsi="Calibri" w:cs="Calibri"/>
          <w:color w:val="000000" w:themeColor="text1"/>
          <w:spacing w:val="1"/>
          <w:sz w:val="22"/>
          <w:szCs w:val="22"/>
        </w:rPr>
        <w:t xml:space="preserve"> Leve</w:t>
      </w:r>
      <w:r w:rsidR="00E77552" w:rsidRPr="00C0454A">
        <w:rPr>
          <w:rFonts w:ascii="Calibri" w:eastAsia="Calibri" w:hAnsi="Calibri" w:cs="Calibri"/>
          <w:color w:val="000000" w:themeColor="text1"/>
          <w:sz w:val="22"/>
          <w:szCs w:val="22"/>
        </w:rPr>
        <w:t xml:space="preserve">l </w:t>
      </w:r>
      <w:r w:rsidR="00E77552" w:rsidRPr="00C0454A">
        <w:rPr>
          <w:rFonts w:ascii="Calibri" w:eastAsia="Calibri" w:hAnsi="Calibri" w:cs="Calibri"/>
          <w:color w:val="000000" w:themeColor="text1"/>
          <w:spacing w:val="1"/>
          <w:sz w:val="22"/>
          <w:szCs w:val="22"/>
        </w:rPr>
        <w:t>P</w:t>
      </w:r>
      <w:r w:rsidR="00E77552" w:rsidRPr="00C0454A">
        <w:rPr>
          <w:rFonts w:ascii="Calibri" w:eastAsia="Calibri" w:hAnsi="Calibri" w:cs="Calibri"/>
          <w:color w:val="000000" w:themeColor="text1"/>
          <w:sz w:val="22"/>
          <w:szCs w:val="22"/>
        </w:rPr>
        <w:t>r</w:t>
      </w:r>
      <w:r w:rsidR="00E77552" w:rsidRPr="00C0454A">
        <w:rPr>
          <w:rFonts w:ascii="Calibri" w:eastAsia="Calibri" w:hAnsi="Calibri" w:cs="Calibri"/>
          <w:color w:val="000000" w:themeColor="text1"/>
          <w:spacing w:val="1"/>
          <w:sz w:val="22"/>
          <w:szCs w:val="22"/>
        </w:rPr>
        <w:t>o</w:t>
      </w:r>
      <w:r w:rsidR="00E77552" w:rsidRPr="00C0454A">
        <w:rPr>
          <w:rFonts w:ascii="Calibri" w:eastAsia="Calibri" w:hAnsi="Calibri" w:cs="Calibri"/>
          <w:color w:val="000000" w:themeColor="text1"/>
          <w:sz w:val="22"/>
          <w:szCs w:val="22"/>
        </w:rPr>
        <w:t>ficie</w:t>
      </w:r>
      <w:r w:rsidR="00E77552" w:rsidRPr="00C0454A">
        <w:rPr>
          <w:rFonts w:ascii="Calibri" w:eastAsia="Calibri" w:hAnsi="Calibri" w:cs="Calibri"/>
          <w:color w:val="000000" w:themeColor="text1"/>
          <w:spacing w:val="-1"/>
          <w:sz w:val="22"/>
          <w:szCs w:val="22"/>
        </w:rPr>
        <w:t>n</w:t>
      </w:r>
      <w:r w:rsidR="00E77552" w:rsidRPr="00C0454A">
        <w:rPr>
          <w:rFonts w:ascii="Calibri" w:eastAsia="Calibri" w:hAnsi="Calibri" w:cs="Calibri"/>
          <w:color w:val="000000" w:themeColor="text1"/>
          <w:sz w:val="22"/>
          <w:szCs w:val="22"/>
        </w:rPr>
        <w:t>cy</w:t>
      </w:r>
      <w:r w:rsidR="00E77552" w:rsidRPr="00C0454A">
        <w:rPr>
          <w:rFonts w:ascii="Calibri" w:eastAsia="Calibri" w:hAnsi="Calibri" w:cs="Calibri"/>
          <w:color w:val="000000" w:themeColor="text1"/>
          <w:spacing w:val="1"/>
          <w:sz w:val="22"/>
          <w:szCs w:val="22"/>
        </w:rPr>
        <w:t xml:space="preserve"> </w:t>
      </w:r>
      <w:r w:rsidR="00E77552" w:rsidRPr="00C0454A">
        <w:rPr>
          <w:rFonts w:ascii="Calibri" w:eastAsia="Calibri" w:hAnsi="Calibri" w:cs="Calibri"/>
          <w:color w:val="000000" w:themeColor="text1"/>
          <w:sz w:val="22"/>
          <w:szCs w:val="22"/>
        </w:rPr>
        <w:t>(G</w:t>
      </w:r>
      <w:r w:rsidR="00E77552" w:rsidRPr="00C0454A">
        <w:rPr>
          <w:rFonts w:ascii="Calibri" w:eastAsia="Calibri" w:hAnsi="Calibri" w:cs="Calibri"/>
          <w:color w:val="000000" w:themeColor="text1"/>
          <w:spacing w:val="1"/>
          <w:sz w:val="22"/>
          <w:szCs w:val="22"/>
        </w:rPr>
        <w:t>LP</w:t>
      </w:r>
      <w:r w:rsidR="00E77552" w:rsidRPr="00C0454A">
        <w:rPr>
          <w:rFonts w:ascii="Calibri" w:eastAsia="Calibri" w:hAnsi="Calibri" w:cs="Calibri"/>
          <w:color w:val="000000" w:themeColor="text1"/>
          <w:sz w:val="22"/>
          <w:szCs w:val="22"/>
        </w:rPr>
        <w:t>)</w:t>
      </w:r>
      <w:r w:rsidR="00E77552" w:rsidRPr="00C0454A">
        <w:rPr>
          <w:rFonts w:ascii="Calibri" w:eastAsia="Calibri" w:hAnsi="Calibri" w:cs="Calibri"/>
          <w:color w:val="000000" w:themeColor="text1"/>
          <w:spacing w:val="1"/>
          <w:sz w:val="22"/>
          <w:szCs w:val="22"/>
        </w:rPr>
        <w:t xml:space="preserve"> </w:t>
      </w:r>
      <w:r w:rsidR="00E77552" w:rsidRPr="00C0454A">
        <w:rPr>
          <w:rFonts w:ascii="Calibri" w:eastAsia="Calibri" w:hAnsi="Calibri" w:cs="Calibri"/>
          <w:color w:val="000000" w:themeColor="text1"/>
          <w:sz w:val="22"/>
          <w:szCs w:val="22"/>
        </w:rPr>
        <w:t>also</w:t>
      </w:r>
      <w:r w:rsidR="00E77552" w:rsidRPr="00C0454A">
        <w:rPr>
          <w:rFonts w:ascii="Calibri" w:eastAsia="Calibri" w:hAnsi="Calibri" w:cs="Calibri"/>
          <w:color w:val="000000" w:themeColor="text1"/>
          <w:spacing w:val="2"/>
          <w:sz w:val="22"/>
          <w:szCs w:val="22"/>
        </w:rPr>
        <w:t xml:space="preserve"> </w:t>
      </w:r>
      <w:r w:rsidR="00E77552" w:rsidRPr="00C0454A">
        <w:rPr>
          <w:rFonts w:ascii="Calibri" w:eastAsia="Calibri" w:hAnsi="Calibri" w:cs="Calibri"/>
          <w:color w:val="000000" w:themeColor="text1"/>
          <w:sz w:val="22"/>
          <w:szCs w:val="22"/>
        </w:rPr>
        <w:t>are</w:t>
      </w:r>
      <w:r w:rsidR="00E77552" w:rsidRPr="00C0454A">
        <w:rPr>
          <w:rFonts w:ascii="Calibri" w:eastAsia="Calibri" w:hAnsi="Calibri" w:cs="Calibri"/>
          <w:color w:val="000000" w:themeColor="text1"/>
          <w:spacing w:val="1"/>
          <w:sz w:val="22"/>
          <w:szCs w:val="22"/>
        </w:rPr>
        <w:t xml:space="preserve"> </w:t>
      </w:r>
      <w:r w:rsidR="00E77552" w:rsidRPr="00C0454A">
        <w:rPr>
          <w:rFonts w:ascii="Calibri" w:eastAsia="Calibri" w:hAnsi="Calibri" w:cs="Calibri"/>
          <w:color w:val="000000" w:themeColor="text1"/>
          <w:sz w:val="22"/>
          <w:szCs w:val="22"/>
        </w:rPr>
        <w:t>r</w:t>
      </w:r>
      <w:r w:rsidR="00E77552" w:rsidRPr="00C0454A">
        <w:rPr>
          <w:rFonts w:ascii="Calibri" w:eastAsia="Calibri" w:hAnsi="Calibri" w:cs="Calibri"/>
          <w:color w:val="000000" w:themeColor="text1"/>
          <w:spacing w:val="1"/>
          <w:sz w:val="22"/>
          <w:szCs w:val="22"/>
        </w:rPr>
        <w:t>e</w:t>
      </w:r>
      <w:r w:rsidR="00E77552" w:rsidRPr="00C0454A">
        <w:rPr>
          <w:rFonts w:ascii="Calibri" w:eastAsia="Calibri" w:hAnsi="Calibri" w:cs="Calibri"/>
          <w:color w:val="000000" w:themeColor="text1"/>
          <w:spacing w:val="-1"/>
          <w:sz w:val="22"/>
          <w:szCs w:val="22"/>
        </w:rPr>
        <w:t>p</w:t>
      </w:r>
      <w:r w:rsidR="00E77552" w:rsidRPr="00C0454A">
        <w:rPr>
          <w:rFonts w:ascii="Calibri" w:eastAsia="Calibri" w:hAnsi="Calibri" w:cs="Calibri"/>
          <w:color w:val="000000" w:themeColor="text1"/>
          <w:spacing w:val="1"/>
          <w:sz w:val="22"/>
          <w:szCs w:val="22"/>
        </w:rPr>
        <w:t>o</w:t>
      </w:r>
      <w:r w:rsidR="00E77552" w:rsidRPr="00C0454A">
        <w:rPr>
          <w:rFonts w:ascii="Calibri" w:eastAsia="Calibri" w:hAnsi="Calibri" w:cs="Calibri"/>
          <w:color w:val="000000" w:themeColor="text1"/>
          <w:sz w:val="22"/>
          <w:szCs w:val="22"/>
        </w:rPr>
        <w:t>r</w:t>
      </w:r>
      <w:r w:rsidR="00E77552" w:rsidRPr="00C0454A">
        <w:rPr>
          <w:rFonts w:ascii="Calibri" w:eastAsia="Calibri" w:hAnsi="Calibri" w:cs="Calibri"/>
          <w:color w:val="000000" w:themeColor="text1"/>
          <w:spacing w:val="1"/>
          <w:sz w:val="22"/>
          <w:szCs w:val="22"/>
        </w:rPr>
        <w:t>te</w:t>
      </w:r>
      <w:r w:rsidR="00E77552" w:rsidRPr="00C0454A">
        <w:rPr>
          <w:rFonts w:ascii="Calibri" w:eastAsia="Calibri" w:hAnsi="Calibri" w:cs="Calibri"/>
          <w:color w:val="000000" w:themeColor="text1"/>
          <w:sz w:val="22"/>
          <w:szCs w:val="22"/>
        </w:rPr>
        <w:t>d</w:t>
      </w:r>
    </w:p>
    <w:p w:rsidR="00CE3DBA" w:rsidRPr="00C0454A" w:rsidRDefault="00CE3DBA">
      <w:pPr>
        <w:spacing w:before="34" w:line="259" w:lineRule="auto"/>
        <w:ind w:left="451" w:right="66"/>
        <w:rPr>
          <w:rFonts w:ascii="Calibri" w:eastAsia="Calibri" w:hAnsi="Calibri" w:cs="Calibri"/>
          <w:color w:val="000000" w:themeColor="text1"/>
          <w:sz w:val="22"/>
          <w:szCs w:val="22"/>
        </w:rPr>
      </w:pPr>
    </w:p>
    <w:p w:rsidR="00AE3EB7" w:rsidRPr="00C0454A" w:rsidRDefault="00AE3EB7">
      <w:pPr>
        <w:spacing w:before="4" w:line="120" w:lineRule="exact"/>
        <w:rPr>
          <w:color w:val="000000" w:themeColor="text1"/>
          <w:sz w:val="12"/>
          <w:szCs w:val="12"/>
        </w:rPr>
      </w:pPr>
    </w:p>
    <w:tbl>
      <w:tblPr>
        <w:tblStyle w:val="TableGrid"/>
        <w:tblW w:w="9958" w:type="dxa"/>
        <w:tblLook w:val="04A0" w:firstRow="1" w:lastRow="0" w:firstColumn="1" w:lastColumn="0" w:noHBand="0" w:noVBand="1"/>
      </w:tblPr>
      <w:tblGrid>
        <w:gridCol w:w="2119"/>
        <w:gridCol w:w="1062"/>
        <w:gridCol w:w="1355"/>
        <w:gridCol w:w="1355"/>
        <w:gridCol w:w="1355"/>
        <w:gridCol w:w="1356"/>
        <w:gridCol w:w="1356"/>
      </w:tblGrid>
      <w:tr w:rsidR="00CE3DBA" w:rsidTr="00FF11BF">
        <w:tc>
          <w:tcPr>
            <w:tcW w:w="2119" w:type="dxa"/>
          </w:tcPr>
          <w:p w:rsidR="00CE3DBA" w:rsidRPr="00F758D3" w:rsidRDefault="00CE3DBA" w:rsidP="00FF11BF">
            <w:pPr>
              <w:rPr>
                <w:b/>
              </w:rPr>
            </w:pPr>
            <w:r>
              <w:rPr>
                <w:b/>
              </w:rPr>
              <w:t>Measure Values</w:t>
            </w:r>
          </w:p>
        </w:tc>
        <w:tc>
          <w:tcPr>
            <w:tcW w:w="1062" w:type="dxa"/>
          </w:tcPr>
          <w:p w:rsidR="00CE3DBA" w:rsidRPr="00F758D3" w:rsidRDefault="00CE3DBA" w:rsidP="00FF11BF">
            <w:pPr>
              <w:jc w:val="center"/>
              <w:rPr>
                <w:b/>
              </w:rPr>
            </w:pPr>
            <w:r w:rsidRPr="00F758D3">
              <w:rPr>
                <w:b/>
              </w:rPr>
              <w:t>2012-13</w:t>
            </w:r>
          </w:p>
        </w:tc>
        <w:tc>
          <w:tcPr>
            <w:tcW w:w="1355" w:type="dxa"/>
          </w:tcPr>
          <w:p w:rsidR="00CE3DBA" w:rsidRPr="00F758D3" w:rsidRDefault="00CE3DBA" w:rsidP="00FF11BF">
            <w:pPr>
              <w:jc w:val="center"/>
              <w:rPr>
                <w:b/>
              </w:rPr>
            </w:pPr>
            <w:r w:rsidRPr="00F758D3">
              <w:rPr>
                <w:b/>
              </w:rPr>
              <w:t>2013-14</w:t>
            </w:r>
          </w:p>
        </w:tc>
        <w:tc>
          <w:tcPr>
            <w:tcW w:w="1355" w:type="dxa"/>
          </w:tcPr>
          <w:p w:rsidR="00CE3DBA" w:rsidRPr="00F758D3" w:rsidRDefault="00CE3DBA" w:rsidP="00FF11BF">
            <w:pPr>
              <w:jc w:val="center"/>
              <w:rPr>
                <w:b/>
              </w:rPr>
            </w:pPr>
            <w:r w:rsidRPr="00F758D3">
              <w:rPr>
                <w:b/>
              </w:rPr>
              <w:t>2014-15</w:t>
            </w:r>
          </w:p>
        </w:tc>
        <w:tc>
          <w:tcPr>
            <w:tcW w:w="1355" w:type="dxa"/>
          </w:tcPr>
          <w:p w:rsidR="00CE3DBA" w:rsidRPr="00F758D3" w:rsidRDefault="00CE3DBA" w:rsidP="00FF11BF">
            <w:pPr>
              <w:jc w:val="center"/>
              <w:rPr>
                <w:b/>
              </w:rPr>
            </w:pPr>
            <w:r w:rsidRPr="00F758D3">
              <w:rPr>
                <w:b/>
              </w:rPr>
              <w:t>2015-16</w:t>
            </w:r>
          </w:p>
        </w:tc>
        <w:tc>
          <w:tcPr>
            <w:tcW w:w="1356" w:type="dxa"/>
          </w:tcPr>
          <w:p w:rsidR="00CE3DBA" w:rsidRPr="00F758D3" w:rsidRDefault="00CE3DBA" w:rsidP="00FF11BF">
            <w:pPr>
              <w:jc w:val="center"/>
              <w:rPr>
                <w:b/>
              </w:rPr>
            </w:pPr>
            <w:r w:rsidRPr="00F758D3">
              <w:rPr>
                <w:b/>
              </w:rPr>
              <w:t>2016-17</w:t>
            </w:r>
          </w:p>
        </w:tc>
        <w:tc>
          <w:tcPr>
            <w:tcW w:w="1356" w:type="dxa"/>
          </w:tcPr>
          <w:p w:rsidR="00CE3DBA" w:rsidRPr="00F758D3" w:rsidRDefault="00CE3DBA" w:rsidP="00FF11BF">
            <w:pPr>
              <w:jc w:val="center"/>
              <w:rPr>
                <w:b/>
              </w:rPr>
            </w:pPr>
            <w:r w:rsidRPr="00F758D3">
              <w:rPr>
                <w:b/>
              </w:rPr>
              <w:t>2017-18</w:t>
            </w:r>
          </w:p>
        </w:tc>
      </w:tr>
      <w:tr w:rsidR="00CE3DBA" w:rsidTr="00FF11BF">
        <w:tc>
          <w:tcPr>
            <w:tcW w:w="2119" w:type="dxa"/>
          </w:tcPr>
          <w:p w:rsidR="00CE3DBA" w:rsidRDefault="00CE3DBA" w:rsidP="00FF11BF">
            <w:r>
              <w:t>Proposed Targets</w:t>
            </w:r>
          </w:p>
        </w:tc>
        <w:tc>
          <w:tcPr>
            <w:tcW w:w="1062" w:type="dxa"/>
          </w:tcPr>
          <w:p w:rsidR="00CE3DBA" w:rsidRDefault="00CE3DBA" w:rsidP="00FF11BF">
            <w:pPr>
              <w:jc w:val="center"/>
            </w:pPr>
            <w:r>
              <w:t>NA</w:t>
            </w:r>
          </w:p>
        </w:tc>
        <w:tc>
          <w:tcPr>
            <w:tcW w:w="1355" w:type="dxa"/>
          </w:tcPr>
          <w:p w:rsidR="00CE3DBA" w:rsidRDefault="00CE3DBA" w:rsidP="00FF11BF">
            <w:pPr>
              <w:jc w:val="center"/>
            </w:pPr>
            <w:r>
              <w:t>49.2%</w:t>
            </w:r>
          </w:p>
        </w:tc>
        <w:tc>
          <w:tcPr>
            <w:tcW w:w="1355" w:type="dxa"/>
          </w:tcPr>
          <w:p w:rsidR="00CE3DBA" w:rsidRDefault="00CE3DBA" w:rsidP="00FF11BF">
            <w:pPr>
              <w:jc w:val="center"/>
            </w:pPr>
            <w:r>
              <w:t>51.7%</w:t>
            </w:r>
          </w:p>
        </w:tc>
        <w:tc>
          <w:tcPr>
            <w:tcW w:w="1355" w:type="dxa"/>
          </w:tcPr>
          <w:p w:rsidR="00CE3DBA" w:rsidRDefault="00CE3DBA" w:rsidP="00FF11BF">
            <w:pPr>
              <w:jc w:val="center"/>
            </w:pPr>
            <w:r>
              <w:t>54.2%</w:t>
            </w:r>
          </w:p>
        </w:tc>
        <w:tc>
          <w:tcPr>
            <w:tcW w:w="1356" w:type="dxa"/>
          </w:tcPr>
          <w:p w:rsidR="00CE3DBA" w:rsidRDefault="00CE3DBA" w:rsidP="00FF11BF">
            <w:pPr>
              <w:jc w:val="center"/>
            </w:pPr>
            <w:r>
              <w:t>56.7%</w:t>
            </w:r>
          </w:p>
        </w:tc>
        <w:tc>
          <w:tcPr>
            <w:tcW w:w="1356" w:type="dxa"/>
          </w:tcPr>
          <w:p w:rsidR="00CE3DBA" w:rsidRDefault="00CE3DBA" w:rsidP="00FF11BF">
            <w:pPr>
              <w:jc w:val="center"/>
            </w:pPr>
            <w:r>
              <w:t>49.0%</w:t>
            </w:r>
          </w:p>
        </w:tc>
      </w:tr>
      <w:tr w:rsidR="00CE3DBA" w:rsidTr="00FF11BF">
        <w:tc>
          <w:tcPr>
            <w:tcW w:w="2119" w:type="dxa"/>
          </w:tcPr>
          <w:p w:rsidR="00CE3DBA" w:rsidRDefault="00CE3DBA" w:rsidP="00FF11BF">
            <w:r>
              <w:t>Actual Results (CCR)</w:t>
            </w:r>
          </w:p>
        </w:tc>
        <w:tc>
          <w:tcPr>
            <w:tcW w:w="1062" w:type="dxa"/>
          </w:tcPr>
          <w:p w:rsidR="00CE3DBA" w:rsidRDefault="00CE3DBA" w:rsidP="00FF11BF">
            <w:pPr>
              <w:jc w:val="center"/>
            </w:pPr>
            <w:r>
              <w:t>37.4%</w:t>
            </w:r>
          </w:p>
        </w:tc>
        <w:tc>
          <w:tcPr>
            <w:tcW w:w="1355" w:type="dxa"/>
          </w:tcPr>
          <w:p w:rsidR="00CE3DBA" w:rsidRDefault="00CE3DBA" w:rsidP="00FF11BF">
            <w:pPr>
              <w:jc w:val="center"/>
            </w:pPr>
            <w:r>
              <w:t>46.0%</w:t>
            </w:r>
          </w:p>
        </w:tc>
        <w:tc>
          <w:tcPr>
            <w:tcW w:w="1355" w:type="dxa"/>
          </w:tcPr>
          <w:p w:rsidR="00CE3DBA" w:rsidRDefault="00CE3DBA" w:rsidP="00FF11BF">
            <w:pPr>
              <w:jc w:val="center"/>
            </w:pPr>
            <w:r>
              <w:t>49.9%</w:t>
            </w:r>
          </w:p>
        </w:tc>
        <w:tc>
          <w:tcPr>
            <w:tcW w:w="1355" w:type="dxa"/>
          </w:tcPr>
          <w:p w:rsidR="00CE3DBA" w:rsidRDefault="00CE3DBA" w:rsidP="00FF11BF">
            <w:pPr>
              <w:jc w:val="center"/>
            </w:pPr>
            <w:r>
              <w:t>47.8%</w:t>
            </w:r>
          </w:p>
        </w:tc>
        <w:tc>
          <w:tcPr>
            <w:tcW w:w="1356" w:type="dxa"/>
          </w:tcPr>
          <w:p w:rsidR="00CE3DBA" w:rsidRDefault="00CE3DBA" w:rsidP="00FF11BF">
            <w:pPr>
              <w:jc w:val="center"/>
            </w:pPr>
            <w:r>
              <w:t>49.2%</w:t>
            </w:r>
          </w:p>
        </w:tc>
        <w:tc>
          <w:tcPr>
            <w:tcW w:w="1356" w:type="dxa"/>
          </w:tcPr>
          <w:p w:rsidR="00CE3DBA" w:rsidRDefault="00CE3DBA" w:rsidP="00FF11BF">
            <w:pPr>
              <w:jc w:val="center"/>
            </w:pPr>
          </w:p>
        </w:tc>
      </w:tr>
      <w:tr w:rsidR="00CE3DBA" w:rsidTr="00FF11BF">
        <w:tc>
          <w:tcPr>
            <w:tcW w:w="2119" w:type="dxa"/>
          </w:tcPr>
          <w:p w:rsidR="00CE3DBA" w:rsidRDefault="00CE3DBA" w:rsidP="00FF11BF">
            <w:r>
              <w:t>Actual Results (GLP)</w:t>
            </w:r>
          </w:p>
        </w:tc>
        <w:tc>
          <w:tcPr>
            <w:tcW w:w="1062" w:type="dxa"/>
          </w:tcPr>
          <w:p w:rsidR="00CE3DBA" w:rsidRDefault="00CE3DBA" w:rsidP="00FF11BF">
            <w:pPr>
              <w:jc w:val="center"/>
            </w:pPr>
            <w:r>
              <w:t>NA</w:t>
            </w:r>
          </w:p>
        </w:tc>
        <w:tc>
          <w:tcPr>
            <w:tcW w:w="1355" w:type="dxa"/>
          </w:tcPr>
          <w:p w:rsidR="00CE3DBA" w:rsidRDefault="00CE3DBA" w:rsidP="00FF11BF">
            <w:pPr>
              <w:jc w:val="center"/>
            </w:pPr>
            <w:r>
              <w:t>55.9%</w:t>
            </w:r>
          </w:p>
        </w:tc>
        <w:tc>
          <w:tcPr>
            <w:tcW w:w="1355" w:type="dxa"/>
          </w:tcPr>
          <w:p w:rsidR="00CE3DBA" w:rsidRDefault="00CE3DBA" w:rsidP="00FF11BF">
            <w:pPr>
              <w:jc w:val="center"/>
            </w:pPr>
            <w:r>
              <w:t>54.2%</w:t>
            </w:r>
          </w:p>
        </w:tc>
        <w:tc>
          <w:tcPr>
            <w:tcW w:w="1355" w:type="dxa"/>
          </w:tcPr>
          <w:p w:rsidR="00CE3DBA" w:rsidRDefault="00CE3DBA" w:rsidP="00FF11BF">
            <w:pPr>
              <w:jc w:val="center"/>
            </w:pPr>
            <w:r>
              <w:t>59.5%</w:t>
            </w:r>
          </w:p>
        </w:tc>
        <w:tc>
          <w:tcPr>
            <w:tcW w:w="1356" w:type="dxa"/>
          </w:tcPr>
          <w:p w:rsidR="00CE3DBA" w:rsidRDefault="00CE3DBA" w:rsidP="00FF11BF">
            <w:pPr>
              <w:jc w:val="center"/>
            </w:pPr>
            <w:r>
              <w:t>59.2%</w:t>
            </w:r>
          </w:p>
        </w:tc>
        <w:tc>
          <w:tcPr>
            <w:tcW w:w="1356" w:type="dxa"/>
          </w:tcPr>
          <w:p w:rsidR="00CE3DBA" w:rsidRDefault="00CE3DBA" w:rsidP="00FF11BF">
            <w:pPr>
              <w:jc w:val="center"/>
            </w:pPr>
          </w:p>
        </w:tc>
      </w:tr>
    </w:tbl>
    <w:p w:rsidR="00AE3EB7" w:rsidRPr="004D5B2F" w:rsidRDefault="00AE3EB7">
      <w:pPr>
        <w:rPr>
          <w:color w:val="000000" w:themeColor="text1"/>
        </w:rPr>
        <w:sectPr w:rsidR="00AE3EB7" w:rsidRPr="004D5B2F">
          <w:pgSz w:w="15860" w:h="12240" w:orient="landscape"/>
          <w:pgMar w:top="1020" w:right="2200" w:bottom="280" w:left="1920" w:header="0" w:footer="493" w:gutter="0"/>
          <w:cols w:space="720"/>
        </w:sectPr>
      </w:pPr>
    </w:p>
    <w:p w:rsidR="00AE3EB7" w:rsidRPr="000E61C9" w:rsidRDefault="00AE3EB7">
      <w:pPr>
        <w:spacing w:before="1" w:line="260" w:lineRule="exact"/>
        <w:rPr>
          <w:color w:val="FF0000"/>
          <w:sz w:val="26"/>
          <w:szCs w:val="26"/>
        </w:rPr>
      </w:pPr>
    </w:p>
    <w:p w:rsidR="00AE3EB7" w:rsidRPr="004D5B2F" w:rsidRDefault="00E77552">
      <w:pPr>
        <w:tabs>
          <w:tab w:val="left" w:pos="12780"/>
        </w:tabs>
        <w:spacing w:before="4"/>
        <w:ind w:left="107"/>
        <w:rPr>
          <w:rFonts w:ascii="Calibri" w:eastAsia="Calibri" w:hAnsi="Calibri" w:cs="Calibri"/>
          <w:color w:val="000000" w:themeColor="text1"/>
          <w:sz w:val="28"/>
          <w:szCs w:val="28"/>
        </w:rPr>
      </w:pPr>
      <w:r w:rsidRPr="000E61C9">
        <w:rPr>
          <w:rFonts w:ascii="Calibri" w:eastAsia="Calibri" w:hAnsi="Calibri" w:cs="Calibri"/>
          <w:b/>
          <w:color w:val="FF0000"/>
          <w:spacing w:val="-27"/>
          <w:sz w:val="28"/>
          <w:szCs w:val="28"/>
          <w:highlight w:val="lightGray"/>
        </w:rPr>
        <w:t xml:space="preserve"> </w:t>
      </w:r>
      <w:r w:rsidRPr="004D5B2F">
        <w:rPr>
          <w:rFonts w:ascii="Calibri" w:eastAsia="Calibri" w:hAnsi="Calibri" w:cs="Calibri"/>
          <w:b/>
          <w:color w:val="000000" w:themeColor="text1"/>
          <w:spacing w:val="1"/>
          <w:sz w:val="28"/>
          <w:szCs w:val="28"/>
          <w:highlight w:val="lightGray"/>
        </w:rPr>
        <w:t>G</w:t>
      </w:r>
      <w:r w:rsidRPr="004D5B2F">
        <w:rPr>
          <w:rFonts w:ascii="Calibri" w:eastAsia="Calibri" w:hAnsi="Calibri" w:cs="Calibri"/>
          <w:b/>
          <w:color w:val="000000" w:themeColor="text1"/>
          <w:sz w:val="28"/>
          <w:szCs w:val="28"/>
          <w:highlight w:val="lightGray"/>
        </w:rPr>
        <w:t>OAL</w:t>
      </w:r>
      <w:r w:rsidRPr="004D5B2F">
        <w:rPr>
          <w:rFonts w:ascii="Calibri" w:eastAsia="Calibri" w:hAnsi="Calibri" w:cs="Calibri"/>
          <w:b/>
          <w:color w:val="000000" w:themeColor="text1"/>
          <w:spacing w:val="-2"/>
          <w:sz w:val="28"/>
          <w:szCs w:val="28"/>
          <w:highlight w:val="lightGray"/>
        </w:rPr>
        <w:t xml:space="preserve"> </w:t>
      </w:r>
      <w:r w:rsidRPr="004D5B2F">
        <w:rPr>
          <w:rFonts w:ascii="Calibri" w:eastAsia="Calibri" w:hAnsi="Calibri" w:cs="Calibri"/>
          <w:b/>
          <w:color w:val="000000" w:themeColor="text1"/>
          <w:spacing w:val="-1"/>
          <w:sz w:val="28"/>
          <w:szCs w:val="28"/>
          <w:highlight w:val="lightGray"/>
        </w:rPr>
        <w:t>3</w:t>
      </w:r>
      <w:r w:rsidRPr="004D5B2F">
        <w:rPr>
          <w:rFonts w:ascii="Calibri" w:eastAsia="Calibri" w:hAnsi="Calibri" w:cs="Calibri"/>
          <w:b/>
          <w:color w:val="000000" w:themeColor="text1"/>
          <w:sz w:val="28"/>
          <w:szCs w:val="28"/>
          <w:highlight w:val="lightGray"/>
        </w:rPr>
        <w:t xml:space="preserve">:     </w:t>
      </w:r>
      <w:r w:rsidRPr="004D5B2F">
        <w:rPr>
          <w:rFonts w:ascii="Calibri" w:eastAsia="Calibri" w:hAnsi="Calibri" w:cs="Calibri"/>
          <w:b/>
          <w:color w:val="000000" w:themeColor="text1"/>
          <w:spacing w:val="-4"/>
          <w:sz w:val="28"/>
          <w:szCs w:val="28"/>
          <w:highlight w:val="lightGray"/>
        </w:rPr>
        <w:t xml:space="preserve"> </w:t>
      </w:r>
      <w:r w:rsidRPr="004D5B2F">
        <w:rPr>
          <w:rFonts w:ascii="Calibri" w:eastAsia="Calibri" w:hAnsi="Calibri" w:cs="Calibri"/>
          <w:b/>
          <w:color w:val="000000" w:themeColor="text1"/>
          <w:sz w:val="28"/>
          <w:szCs w:val="28"/>
          <w:highlight w:val="lightGray"/>
        </w:rPr>
        <w:t>E</w:t>
      </w:r>
      <w:r w:rsidRPr="004D5B2F">
        <w:rPr>
          <w:rFonts w:ascii="Calibri" w:eastAsia="Calibri" w:hAnsi="Calibri" w:cs="Calibri"/>
          <w:b/>
          <w:color w:val="000000" w:themeColor="text1"/>
          <w:spacing w:val="-1"/>
          <w:sz w:val="28"/>
          <w:szCs w:val="28"/>
          <w:highlight w:val="lightGray"/>
        </w:rPr>
        <w:t>v</w:t>
      </w:r>
      <w:r w:rsidRPr="004D5B2F">
        <w:rPr>
          <w:rFonts w:ascii="Calibri" w:eastAsia="Calibri" w:hAnsi="Calibri" w:cs="Calibri"/>
          <w:b/>
          <w:color w:val="000000" w:themeColor="text1"/>
          <w:sz w:val="28"/>
          <w:szCs w:val="28"/>
          <w:highlight w:val="lightGray"/>
        </w:rPr>
        <w:t>e</w:t>
      </w:r>
      <w:r w:rsidRPr="004D5B2F">
        <w:rPr>
          <w:rFonts w:ascii="Calibri" w:eastAsia="Calibri" w:hAnsi="Calibri" w:cs="Calibri"/>
          <w:b/>
          <w:color w:val="000000" w:themeColor="text1"/>
          <w:spacing w:val="1"/>
          <w:sz w:val="28"/>
          <w:szCs w:val="28"/>
          <w:highlight w:val="lightGray"/>
        </w:rPr>
        <w:t>r</w:t>
      </w:r>
      <w:r w:rsidRPr="004D5B2F">
        <w:rPr>
          <w:rFonts w:ascii="Calibri" w:eastAsia="Calibri" w:hAnsi="Calibri" w:cs="Calibri"/>
          <w:b/>
          <w:color w:val="000000" w:themeColor="text1"/>
          <w:sz w:val="28"/>
          <w:szCs w:val="28"/>
          <w:highlight w:val="lightGray"/>
        </w:rPr>
        <w:t>y</w:t>
      </w:r>
      <w:r w:rsidRPr="004D5B2F">
        <w:rPr>
          <w:rFonts w:ascii="Calibri" w:eastAsia="Calibri" w:hAnsi="Calibri" w:cs="Calibri"/>
          <w:b/>
          <w:color w:val="000000" w:themeColor="text1"/>
          <w:spacing w:val="-2"/>
          <w:sz w:val="28"/>
          <w:szCs w:val="28"/>
          <w:highlight w:val="lightGray"/>
        </w:rPr>
        <w:t xml:space="preserve"> </w:t>
      </w:r>
      <w:r w:rsidRPr="004D5B2F">
        <w:rPr>
          <w:rFonts w:ascii="Calibri" w:eastAsia="Calibri" w:hAnsi="Calibri" w:cs="Calibri"/>
          <w:b/>
          <w:color w:val="000000" w:themeColor="text1"/>
          <w:spacing w:val="1"/>
          <w:sz w:val="28"/>
          <w:szCs w:val="28"/>
          <w:highlight w:val="lightGray"/>
        </w:rPr>
        <w:t>st</w:t>
      </w:r>
      <w:r w:rsidRPr="004D5B2F">
        <w:rPr>
          <w:rFonts w:ascii="Calibri" w:eastAsia="Calibri" w:hAnsi="Calibri" w:cs="Calibri"/>
          <w:b/>
          <w:color w:val="000000" w:themeColor="text1"/>
          <w:sz w:val="28"/>
          <w:szCs w:val="28"/>
          <w:highlight w:val="lightGray"/>
        </w:rPr>
        <w:t>uden</w:t>
      </w:r>
      <w:r w:rsidRPr="004D5B2F">
        <w:rPr>
          <w:rFonts w:ascii="Calibri" w:eastAsia="Calibri" w:hAnsi="Calibri" w:cs="Calibri"/>
          <w:b/>
          <w:color w:val="000000" w:themeColor="text1"/>
          <w:spacing w:val="1"/>
          <w:sz w:val="28"/>
          <w:szCs w:val="28"/>
          <w:highlight w:val="lightGray"/>
        </w:rPr>
        <w:t>t</w:t>
      </w:r>
      <w:r w:rsidRPr="004D5B2F">
        <w:rPr>
          <w:rFonts w:ascii="Calibri" w:eastAsia="Calibri" w:hAnsi="Calibri" w:cs="Calibri"/>
          <w:b/>
          <w:color w:val="000000" w:themeColor="text1"/>
          <w:sz w:val="28"/>
          <w:szCs w:val="28"/>
          <w:highlight w:val="lightGray"/>
        </w:rPr>
        <w:t>,</w:t>
      </w:r>
      <w:r w:rsidRPr="004D5B2F">
        <w:rPr>
          <w:rFonts w:ascii="Calibri" w:eastAsia="Calibri" w:hAnsi="Calibri" w:cs="Calibri"/>
          <w:b/>
          <w:color w:val="000000" w:themeColor="text1"/>
          <w:spacing w:val="-2"/>
          <w:sz w:val="28"/>
          <w:szCs w:val="28"/>
          <w:highlight w:val="lightGray"/>
        </w:rPr>
        <w:t xml:space="preserve"> </w:t>
      </w:r>
      <w:r w:rsidRPr="004D5B2F">
        <w:rPr>
          <w:rFonts w:ascii="Calibri" w:eastAsia="Calibri" w:hAnsi="Calibri" w:cs="Calibri"/>
          <w:b/>
          <w:color w:val="000000" w:themeColor="text1"/>
          <w:sz w:val="28"/>
          <w:szCs w:val="28"/>
          <w:highlight w:val="lightGray"/>
        </w:rPr>
        <w:t>e</w:t>
      </w:r>
      <w:r w:rsidRPr="004D5B2F">
        <w:rPr>
          <w:rFonts w:ascii="Calibri" w:eastAsia="Calibri" w:hAnsi="Calibri" w:cs="Calibri"/>
          <w:b/>
          <w:color w:val="000000" w:themeColor="text1"/>
          <w:spacing w:val="-1"/>
          <w:sz w:val="28"/>
          <w:szCs w:val="28"/>
          <w:highlight w:val="lightGray"/>
        </w:rPr>
        <w:t>v</w:t>
      </w:r>
      <w:r w:rsidRPr="004D5B2F">
        <w:rPr>
          <w:rFonts w:ascii="Calibri" w:eastAsia="Calibri" w:hAnsi="Calibri" w:cs="Calibri"/>
          <w:b/>
          <w:color w:val="000000" w:themeColor="text1"/>
          <w:sz w:val="28"/>
          <w:szCs w:val="28"/>
          <w:highlight w:val="lightGray"/>
        </w:rPr>
        <w:t>e</w:t>
      </w:r>
      <w:r w:rsidRPr="004D5B2F">
        <w:rPr>
          <w:rFonts w:ascii="Calibri" w:eastAsia="Calibri" w:hAnsi="Calibri" w:cs="Calibri"/>
          <w:b/>
          <w:color w:val="000000" w:themeColor="text1"/>
          <w:spacing w:val="1"/>
          <w:sz w:val="28"/>
          <w:szCs w:val="28"/>
          <w:highlight w:val="lightGray"/>
        </w:rPr>
        <w:t>r</w:t>
      </w:r>
      <w:r w:rsidRPr="004D5B2F">
        <w:rPr>
          <w:rFonts w:ascii="Calibri" w:eastAsia="Calibri" w:hAnsi="Calibri" w:cs="Calibri"/>
          <w:b/>
          <w:color w:val="000000" w:themeColor="text1"/>
          <w:sz w:val="28"/>
          <w:szCs w:val="28"/>
          <w:highlight w:val="lightGray"/>
        </w:rPr>
        <w:t>y</w:t>
      </w:r>
      <w:r w:rsidRPr="004D5B2F">
        <w:rPr>
          <w:rFonts w:ascii="Calibri" w:eastAsia="Calibri" w:hAnsi="Calibri" w:cs="Calibri"/>
          <w:b/>
          <w:color w:val="000000" w:themeColor="text1"/>
          <w:spacing w:val="-2"/>
          <w:sz w:val="28"/>
          <w:szCs w:val="28"/>
          <w:highlight w:val="lightGray"/>
        </w:rPr>
        <w:t xml:space="preserve"> </w:t>
      </w:r>
      <w:r w:rsidRPr="004D5B2F">
        <w:rPr>
          <w:rFonts w:ascii="Calibri" w:eastAsia="Calibri" w:hAnsi="Calibri" w:cs="Calibri"/>
          <w:b/>
          <w:color w:val="000000" w:themeColor="text1"/>
          <w:sz w:val="28"/>
          <w:szCs w:val="28"/>
          <w:highlight w:val="lightGray"/>
        </w:rPr>
        <w:t>d</w:t>
      </w:r>
      <w:r w:rsidRPr="004D5B2F">
        <w:rPr>
          <w:rFonts w:ascii="Calibri" w:eastAsia="Calibri" w:hAnsi="Calibri" w:cs="Calibri"/>
          <w:b/>
          <w:color w:val="000000" w:themeColor="text1"/>
          <w:spacing w:val="1"/>
          <w:sz w:val="28"/>
          <w:szCs w:val="28"/>
          <w:highlight w:val="lightGray"/>
        </w:rPr>
        <w:t>ay</w:t>
      </w:r>
      <w:r w:rsidRPr="004D5B2F">
        <w:rPr>
          <w:rFonts w:ascii="Calibri" w:eastAsia="Calibri" w:hAnsi="Calibri" w:cs="Calibri"/>
          <w:b/>
          <w:color w:val="000000" w:themeColor="text1"/>
          <w:spacing w:val="-3"/>
          <w:sz w:val="28"/>
          <w:szCs w:val="28"/>
          <w:highlight w:val="lightGray"/>
        </w:rPr>
        <w:t xml:space="preserve"> </w:t>
      </w:r>
      <w:r w:rsidRPr="004D5B2F">
        <w:rPr>
          <w:rFonts w:ascii="Calibri" w:eastAsia="Calibri" w:hAnsi="Calibri" w:cs="Calibri"/>
          <w:b/>
          <w:color w:val="000000" w:themeColor="text1"/>
          <w:sz w:val="28"/>
          <w:szCs w:val="28"/>
          <w:highlight w:val="lightGray"/>
        </w:rPr>
        <w:t>h</w:t>
      </w:r>
      <w:r w:rsidRPr="004D5B2F">
        <w:rPr>
          <w:rFonts w:ascii="Calibri" w:eastAsia="Calibri" w:hAnsi="Calibri" w:cs="Calibri"/>
          <w:b/>
          <w:color w:val="000000" w:themeColor="text1"/>
          <w:spacing w:val="1"/>
          <w:sz w:val="28"/>
          <w:szCs w:val="28"/>
          <w:highlight w:val="lightGray"/>
        </w:rPr>
        <w:t>as</w:t>
      </w:r>
      <w:r w:rsidRPr="004D5B2F">
        <w:rPr>
          <w:rFonts w:ascii="Calibri" w:eastAsia="Calibri" w:hAnsi="Calibri" w:cs="Calibri"/>
          <w:b/>
          <w:color w:val="000000" w:themeColor="text1"/>
          <w:spacing w:val="-1"/>
          <w:sz w:val="28"/>
          <w:szCs w:val="28"/>
          <w:highlight w:val="lightGray"/>
        </w:rPr>
        <w:t xml:space="preserve"> </w:t>
      </w:r>
      <w:r w:rsidRPr="004D5B2F">
        <w:rPr>
          <w:rFonts w:ascii="Calibri" w:eastAsia="Calibri" w:hAnsi="Calibri" w:cs="Calibri"/>
          <w:b/>
          <w:color w:val="000000" w:themeColor="text1"/>
          <w:sz w:val="28"/>
          <w:szCs w:val="28"/>
          <w:highlight w:val="lightGray"/>
        </w:rPr>
        <w:t>e</w:t>
      </w:r>
      <w:r w:rsidRPr="004D5B2F">
        <w:rPr>
          <w:rFonts w:ascii="Calibri" w:eastAsia="Calibri" w:hAnsi="Calibri" w:cs="Calibri"/>
          <w:b/>
          <w:color w:val="000000" w:themeColor="text1"/>
          <w:spacing w:val="1"/>
          <w:sz w:val="28"/>
          <w:szCs w:val="28"/>
          <w:highlight w:val="lightGray"/>
        </w:rPr>
        <w:t>x</w:t>
      </w:r>
      <w:r w:rsidRPr="004D5B2F">
        <w:rPr>
          <w:rFonts w:ascii="Calibri" w:eastAsia="Calibri" w:hAnsi="Calibri" w:cs="Calibri"/>
          <w:b/>
          <w:color w:val="000000" w:themeColor="text1"/>
          <w:sz w:val="28"/>
          <w:szCs w:val="28"/>
          <w:highlight w:val="lightGray"/>
        </w:rPr>
        <w:t>ce</w:t>
      </w:r>
      <w:r w:rsidRPr="004D5B2F">
        <w:rPr>
          <w:rFonts w:ascii="Calibri" w:eastAsia="Calibri" w:hAnsi="Calibri" w:cs="Calibri"/>
          <w:b/>
          <w:color w:val="000000" w:themeColor="text1"/>
          <w:spacing w:val="1"/>
          <w:sz w:val="28"/>
          <w:szCs w:val="28"/>
          <w:highlight w:val="lightGray"/>
        </w:rPr>
        <w:t>ll</w:t>
      </w:r>
      <w:r w:rsidRPr="004D5B2F">
        <w:rPr>
          <w:rFonts w:ascii="Calibri" w:eastAsia="Calibri" w:hAnsi="Calibri" w:cs="Calibri"/>
          <w:b/>
          <w:color w:val="000000" w:themeColor="text1"/>
          <w:sz w:val="28"/>
          <w:szCs w:val="28"/>
          <w:highlight w:val="lightGray"/>
        </w:rPr>
        <w:t>ent educ</w:t>
      </w:r>
      <w:r w:rsidRPr="004D5B2F">
        <w:rPr>
          <w:rFonts w:ascii="Calibri" w:eastAsia="Calibri" w:hAnsi="Calibri" w:cs="Calibri"/>
          <w:b/>
          <w:color w:val="000000" w:themeColor="text1"/>
          <w:spacing w:val="1"/>
          <w:sz w:val="28"/>
          <w:szCs w:val="28"/>
          <w:highlight w:val="lightGray"/>
        </w:rPr>
        <w:t>at</w:t>
      </w:r>
      <w:r w:rsidRPr="004D5B2F">
        <w:rPr>
          <w:rFonts w:ascii="Calibri" w:eastAsia="Calibri" w:hAnsi="Calibri" w:cs="Calibri"/>
          <w:b/>
          <w:color w:val="000000" w:themeColor="text1"/>
          <w:sz w:val="28"/>
          <w:szCs w:val="28"/>
          <w:highlight w:val="lightGray"/>
        </w:rPr>
        <w:t>o</w:t>
      </w:r>
      <w:r w:rsidRPr="004D5B2F">
        <w:rPr>
          <w:rFonts w:ascii="Calibri" w:eastAsia="Calibri" w:hAnsi="Calibri" w:cs="Calibri"/>
          <w:b/>
          <w:color w:val="000000" w:themeColor="text1"/>
          <w:spacing w:val="1"/>
          <w:sz w:val="28"/>
          <w:szCs w:val="28"/>
          <w:highlight w:val="lightGray"/>
        </w:rPr>
        <w:t>r</w:t>
      </w:r>
      <w:r w:rsidRPr="004D5B2F">
        <w:rPr>
          <w:rFonts w:ascii="Calibri" w:eastAsia="Calibri" w:hAnsi="Calibri" w:cs="Calibri"/>
          <w:b/>
          <w:color w:val="000000" w:themeColor="text1"/>
          <w:sz w:val="28"/>
          <w:szCs w:val="28"/>
          <w:highlight w:val="lightGray"/>
        </w:rPr>
        <w:t xml:space="preserve">s </w:t>
      </w:r>
      <w:r w:rsidRPr="004D5B2F">
        <w:rPr>
          <w:rFonts w:ascii="Calibri" w:eastAsia="Calibri" w:hAnsi="Calibri" w:cs="Calibri"/>
          <w:b/>
          <w:color w:val="000000" w:themeColor="text1"/>
          <w:sz w:val="28"/>
          <w:szCs w:val="28"/>
          <w:highlight w:val="lightGray"/>
        </w:rPr>
        <w:tab/>
      </w:r>
    </w:p>
    <w:p w:rsidR="00AE3EB7" w:rsidRPr="004D5B2F" w:rsidRDefault="00AE3EB7">
      <w:pPr>
        <w:spacing w:before="8" w:line="100" w:lineRule="exact"/>
        <w:rPr>
          <w:color w:val="000000" w:themeColor="text1"/>
          <w:sz w:val="10"/>
          <w:szCs w:val="10"/>
        </w:rPr>
      </w:pPr>
    </w:p>
    <w:p w:rsidR="00AE3EB7" w:rsidRPr="000E61C9" w:rsidRDefault="00AE3EB7">
      <w:pPr>
        <w:spacing w:line="200" w:lineRule="exact"/>
        <w:rPr>
          <w:color w:val="FF0000"/>
        </w:rPr>
      </w:pPr>
    </w:p>
    <w:p w:rsidR="00AE3EB7" w:rsidRPr="004D5B2F" w:rsidRDefault="00E77552">
      <w:pPr>
        <w:ind w:left="1112"/>
        <w:rPr>
          <w:rFonts w:ascii="Calibri" w:eastAsia="Calibri" w:hAnsi="Calibri" w:cs="Calibri"/>
          <w:color w:val="000000" w:themeColor="text1"/>
          <w:sz w:val="22"/>
          <w:szCs w:val="22"/>
        </w:rPr>
      </w:pPr>
      <w:r w:rsidRPr="004D5B2F">
        <w:rPr>
          <w:rFonts w:ascii="Calibri" w:eastAsia="Calibri" w:hAnsi="Calibri" w:cs="Calibri"/>
          <w:b/>
          <w:color w:val="000000" w:themeColor="text1"/>
          <w:spacing w:val="-1"/>
          <w:sz w:val="22"/>
          <w:szCs w:val="22"/>
        </w:rPr>
        <w:t>Ob</w:t>
      </w:r>
      <w:r w:rsidRPr="004D5B2F">
        <w:rPr>
          <w:rFonts w:ascii="Calibri" w:eastAsia="Calibri" w:hAnsi="Calibri" w:cs="Calibri"/>
          <w:b/>
          <w:color w:val="000000" w:themeColor="text1"/>
          <w:spacing w:val="1"/>
          <w:sz w:val="22"/>
          <w:szCs w:val="22"/>
        </w:rPr>
        <w:t>j</w:t>
      </w:r>
      <w:r w:rsidRPr="004D5B2F">
        <w:rPr>
          <w:rFonts w:ascii="Calibri" w:eastAsia="Calibri" w:hAnsi="Calibri" w:cs="Calibri"/>
          <w:b/>
          <w:color w:val="000000" w:themeColor="text1"/>
          <w:spacing w:val="-1"/>
          <w:sz w:val="22"/>
          <w:szCs w:val="22"/>
        </w:rPr>
        <w:t>e</w:t>
      </w:r>
      <w:r w:rsidRPr="004D5B2F">
        <w:rPr>
          <w:rFonts w:ascii="Calibri" w:eastAsia="Calibri" w:hAnsi="Calibri" w:cs="Calibri"/>
          <w:b/>
          <w:color w:val="000000" w:themeColor="text1"/>
          <w:spacing w:val="1"/>
          <w:sz w:val="22"/>
          <w:szCs w:val="22"/>
        </w:rPr>
        <w:t>c</w:t>
      </w:r>
      <w:r w:rsidRPr="004D5B2F">
        <w:rPr>
          <w:rFonts w:ascii="Calibri" w:eastAsia="Calibri" w:hAnsi="Calibri" w:cs="Calibri"/>
          <w:b/>
          <w:color w:val="000000" w:themeColor="text1"/>
          <w:sz w:val="22"/>
          <w:szCs w:val="22"/>
        </w:rPr>
        <w:t>t</w:t>
      </w:r>
      <w:r w:rsidRPr="004D5B2F">
        <w:rPr>
          <w:rFonts w:ascii="Calibri" w:eastAsia="Calibri" w:hAnsi="Calibri" w:cs="Calibri"/>
          <w:b/>
          <w:color w:val="000000" w:themeColor="text1"/>
          <w:spacing w:val="1"/>
          <w:sz w:val="22"/>
          <w:szCs w:val="22"/>
        </w:rPr>
        <w:t>iv</w:t>
      </w:r>
      <w:r w:rsidRPr="004D5B2F">
        <w:rPr>
          <w:rFonts w:ascii="Calibri" w:eastAsia="Calibri" w:hAnsi="Calibri" w:cs="Calibri"/>
          <w:b/>
          <w:color w:val="000000" w:themeColor="text1"/>
          <w:sz w:val="22"/>
          <w:szCs w:val="22"/>
        </w:rPr>
        <w:t xml:space="preserve">e </w:t>
      </w:r>
      <w:r w:rsidRPr="004D5B2F">
        <w:rPr>
          <w:rFonts w:ascii="Calibri" w:eastAsia="Calibri" w:hAnsi="Calibri" w:cs="Calibri"/>
          <w:b/>
          <w:color w:val="000000" w:themeColor="text1"/>
          <w:spacing w:val="1"/>
          <w:sz w:val="22"/>
          <w:szCs w:val="22"/>
        </w:rPr>
        <w:t>3.1</w:t>
      </w:r>
    </w:p>
    <w:p w:rsidR="00AE3EB7" w:rsidRPr="004D5B2F" w:rsidRDefault="00E77552">
      <w:pPr>
        <w:spacing w:before="29"/>
        <w:ind w:left="1451"/>
        <w:rPr>
          <w:rFonts w:ascii="Calibri" w:eastAsia="Calibri" w:hAnsi="Calibri" w:cs="Calibri"/>
          <w:color w:val="000000" w:themeColor="text1"/>
          <w:sz w:val="22"/>
          <w:szCs w:val="22"/>
        </w:rPr>
      </w:pPr>
      <w:r w:rsidRPr="004D5B2F">
        <w:rPr>
          <w:rFonts w:ascii="Calibri" w:eastAsia="Calibri" w:hAnsi="Calibri" w:cs="Calibri"/>
          <w:color w:val="000000" w:themeColor="text1"/>
          <w:spacing w:val="1"/>
          <w:sz w:val="22"/>
          <w:szCs w:val="22"/>
        </w:rPr>
        <w:t>Deve</w:t>
      </w:r>
      <w:r w:rsidRPr="004D5B2F">
        <w:rPr>
          <w:rFonts w:ascii="Calibri" w:eastAsia="Calibri" w:hAnsi="Calibri" w:cs="Calibri"/>
          <w:color w:val="000000" w:themeColor="text1"/>
          <w:sz w:val="22"/>
          <w:szCs w:val="22"/>
        </w:rPr>
        <w:t>l</w:t>
      </w:r>
      <w:r w:rsidRPr="004D5B2F">
        <w:rPr>
          <w:rFonts w:ascii="Calibri" w:eastAsia="Calibri" w:hAnsi="Calibri" w:cs="Calibri"/>
          <w:color w:val="000000" w:themeColor="text1"/>
          <w:spacing w:val="1"/>
          <w:sz w:val="22"/>
          <w:szCs w:val="22"/>
        </w:rPr>
        <w:t>o</w:t>
      </w:r>
      <w:r w:rsidRPr="004D5B2F">
        <w:rPr>
          <w:rFonts w:ascii="Calibri" w:eastAsia="Calibri" w:hAnsi="Calibri" w:cs="Calibri"/>
          <w:color w:val="000000" w:themeColor="text1"/>
          <w:sz w:val="22"/>
          <w:szCs w:val="22"/>
        </w:rPr>
        <w:t>p a</w:t>
      </w:r>
      <w:r w:rsidRPr="004D5B2F">
        <w:rPr>
          <w:rFonts w:ascii="Calibri" w:eastAsia="Calibri" w:hAnsi="Calibri" w:cs="Calibri"/>
          <w:color w:val="000000" w:themeColor="text1"/>
          <w:spacing w:val="-1"/>
          <w:sz w:val="22"/>
          <w:szCs w:val="22"/>
        </w:rPr>
        <w:t>n</w:t>
      </w:r>
      <w:r w:rsidRPr="004D5B2F">
        <w:rPr>
          <w:rFonts w:ascii="Calibri" w:eastAsia="Calibri" w:hAnsi="Calibri" w:cs="Calibri"/>
          <w:color w:val="000000" w:themeColor="text1"/>
          <w:sz w:val="22"/>
          <w:szCs w:val="22"/>
        </w:rPr>
        <w:t>d s</w:t>
      </w:r>
      <w:r w:rsidRPr="004D5B2F">
        <w:rPr>
          <w:rFonts w:ascii="Calibri" w:eastAsia="Calibri" w:hAnsi="Calibri" w:cs="Calibri"/>
          <w:color w:val="000000" w:themeColor="text1"/>
          <w:spacing w:val="-1"/>
          <w:sz w:val="22"/>
          <w:szCs w:val="22"/>
        </w:rPr>
        <w:t>upp</w:t>
      </w:r>
      <w:r w:rsidRPr="004D5B2F">
        <w:rPr>
          <w:rFonts w:ascii="Calibri" w:eastAsia="Calibri" w:hAnsi="Calibri" w:cs="Calibri"/>
          <w:color w:val="000000" w:themeColor="text1"/>
          <w:spacing w:val="1"/>
          <w:sz w:val="22"/>
          <w:szCs w:val="22"/>
        </w:rPr>
        <w:t>o</w:t>
      </w:r>
      <w:r w:rsidRPr="004D5B2F">
        <w:rPr>
          <w:rFonts w:ascii="Calibri" w:eastAsia="Calibri" w:hAnsi="Calibri" w:cs="Calibri"/>
          <w:color w:val="000000" w:themeColor="text1"/>
          <w:sz w:val="22"/>
          <w:szCs w:val="22"/>
        </w:rPr>
        <w:t>rt</w:t>
      </w:r>
      <w:r w:rsidRPr="004D5B2F">
        <w:rPr>
          <w:rFonts w:ascii="Calibri" w:eastAsia="Calibri" w:hAnsi="Calibri" w:cs="Calibri"/>
          <w:color w:val="000000" w:themeColor="text1"/>
          <w:spacing w:val="1"/>
          <w:sz w:val="22"/>
          <w:szCs w:val="22"/>
        </w:rPr>
        <w:t xml:space="preserve"> </w:t>
      </w:r>
      <w:r w:rsidRPr="004D5B2F">
        <w:rPr>
          <w:rFonts w:ascii="Calibri" w:eastAsia="Calibri" w:hAnsi="Calibri" w:cs="Calibri"/>
          <w:color w:val="000000" w:themeColor="text1"/>
          <w:spacing w:val="-1"/>
          <w:sz w:val="22"/>
          <w:szCs w:val="22"/>
        </w:rPr>
        <w:t>h</w:t>
      </w:r>
      <w:r w:rsidRPr="004D5B2F">
        <w:rPr>
          <w:rFonts w:ascii="Calibri" w:eastAsia="Calibri" w:hAnsi="Calibri" w:cs="Calibri"/>
          <w:color w:val="000000" w:themeColor="text1"/>
          <w:sz w:val="22"/>
          <w:szCs w:val="22"/>
        </w:rPr>
        <w:t>i</w:t>
      </w:r>
      <w:r w:rsidRPr="004D5B2F">
        <w:rPr>
          <w:rFonts w:ascii="Calibri" w:eastAsia="Calibri" w:hAnsi="Calibri" w:cs="Calibri"/>
          <w:color w:val="000000" w:themeColor="text1"/>
          <w:spacing w:val="-1"/>
          <w:sz w:val="22"/>
          <w:szCs w:val="22"/>
        </w:rPr>
        <w:t>gh</w:t>
      </w:r>
      <w:r w:rsidRPr="004D5B2F">
        <w:rPr>
          <w:rFonts w:ascii="Calibri" w:eastAsia="Calibri" w:hAnsi="Calibri" w:cs="Calibri"/>
          <w:color w:val="000000" w:themeColor="text1"/>
          <w:sz w:val="22"/>
          <w:szCs w:val="22"/>
        </w:rPr>
        <w:t>ly</w:t>
      </w:r>
      <w:r w:rsidRPr="004D5B2F">
        <w:rPr>
          <w:rFonts w:ascii="Calibri" w:eastAsia="Calibri" w:hAnsi="Calibri" w:cs="Calibri"/>
          <w:color w:val="000000" w:themeColor="text1"/>
          <w:spacing w:val="1"/>
          <w:sz w:val="22"/>
          <w:szCs w:val="22"/>
        </w:rPr>
        <w:t xml:space="preserve"> e</w:t>
      </w:r>
      <w:r w:rsidRPr="004D5B2F">
        <w:rPr>
          <w:rFonts w:ascii="Calibri" w:eastAsia="Calibri" w:hAnsi="Calibri" w:cs="Calibri"/>
          <w:color w:val="000000" w:themeColor="text1"/>
          <w:sz w:val="22"/>
          <w:szCs w:val="22"/>
        </w:rPr>
        <w:t>ffecti</w:t>
      </w:r>
      <w:r w:rsidRPr="004D5B2F">
        <w:rPr>
          <w:rFonts w:ascii="Calibri" w:eastAsia="Calibri" w:hAnsi="Calibri" w:cs="Calibri"/>
          <w:color w:val="000000" w:themeColor="text1"/>
          <w:spacing w:val="1"/>
          <w:sz w:val="22"/>
          <w:szCs w:val="22"/>
        </w:rPr>
        <w:t>v</w:t>
      </w:r>
      <w:r w:rsidRPr="004D5B2F">
        <w:rPr>
          <w:rFonts w:ascii="Calibri" w:eastAsia="Calibri" w:hAnsi="Calibri" w:cs="Calibri"/>
          <w:color w:val="000000" w:themeColor="text1"/>
          <w:sz w:val="22"/>
          <w:szCs w:val="22"/>
        </w:rPr>
        <w:t>e</w:t>
      </w:r>
      <w:r w:rsidRPr="004D5B2F">
        <w:rPr>
          <w:rFonts w:ascii="Calibri" w:eastAsia="Calibri" w:hAnsi="Calibri" w:cs="Calibri"/>
          <w:color w:val="000000" w:themeColor="text1"/>
          <w:spacing w:val="1"/>
          <w:sz w:val="22"/>
          <w:szCs w:val="22"/>
        </w:rPr>
        <w:t xml:space="preserve"> </w:t>
      </w:r>
      <w:r w:rsidRPr="004D5B2F">
        <w:rPr>
          <w:rFonts w:ascii="Calibri" w:eastAsia="Calibri" w:hAnsi="Calibri" w:cs="Calibri"/>
          <w:color w:val="000000" w:themeColor="text1"/>
          <w:sz w:val="22"/>
          <w:szCs w:val="22"/>
        </w:rPr>
        <w:t>t</w:t>
      </w:r>
      <w:r w:rsidRPr="004D5B2F">
        <w:rPr>
          <w:rFonts w:ascii="Calibri" w:eastAsia="Calibri" w:hAnsi="Calibri" w:cs="Calibri"/>
          <w:color w:val="000000" w:themeColor="text1"/>
          <w:spacing w:val="1"/>
          <w:sz w:val="22"/>
          <w:szCs w:val="22"/>
        </w:rPr>
        <w:t>e</w:t>
      </w:r>
      <w:r w:rsidRPr="004D5B2F">
        <w:rPr>
          <w:rFonts w:ascii="Calibri" w:eastAsia="Calibri" w:hAnsi="Calibri" w:cs="Calibri"/>
          <w:color w:val="000000" w:themeColor="text1"/>
          <w:sz w:val="22"/>
          <w:szCs w:val="22"/>
        </w:rPr>
        <w:t>ac</w:t>
      </w:r>
      <w:r w:rsidRPr="004D5B2F">
        <w:rPr>
          <w:rFonts w:ascii="Calibri" w:eastAsia="Calibri" w:hAnsi="Calibri" w:cs="Calibri"/>
          <w:color w:val="000000" w:themeColor="text1"/>
          <w:spacing w:val="-1"/>
          <w:sz w:val="22"/>
          <w:szCs w:val="22"/>
        </w:rPr>
        <w:t>h</w:t>
      </w:r>
      <w:r w:rsidRPr="004D5B2F">
        <w:rPr>
          <w:rFonts w:ascii="Calibri" w:eastAsia="Calibri" w:hAnsi="Calibri" w:cs="Calibri"/>
          <w:color w:val="000000" w:themeColor="text1"/>
          <w:spacing w:val="1"/>
          <w:sz w:val="22"/>
          <w:szCs w:val="22"/>
        </w:rPr>
        <w:t>e</w:t>
      </w:r>
      <w:r w:rsidRPr="004D5B2F">
        <w:rPr>
          <w:rFonts w:ascii="Calibri" w:eastAsia="Calibri" w:hAnsi="Calibri" w:cs="Calibri"/>
          <w:color w:val="000000" w:themeColor="text1"/>
          <w:sz w:val="22"/>
          <w:szCs w:val="22"/>
        </w:rPr>
        <w:t>rs</w:t>
      </w:r>
    </w:p>
    <w:p w:rsidR="00AE3EB7" w:rsidRPr="000E61C9" w:rsidRDefault="00AE3EB7">
      <w:pPr>
        <w:spacing w:before="7" w:line="100" w:lineRule="exact"/>
        <w:rPr>
          <w:color w:val="FF0000"/>
          <w:sz w:val="10"/>
          <w:szCs w:val="10"/>
        </w:rPr>
      </w:pPr>
    </w:p>
    <w:p w:rsidR="00AE3EB7" w:rsidRPr="000E61C9" w:rsidRDefault="00AE3EB7">
      <w:pPr>
        <w:spacing w:line="200" w:lineRule="exact"/>
        <w:rPr>
          <w:color w:val="FF0000"/>
        </w:rPr>
      </w:pPr>
    </w:p>
    <w:p w:rsidR="00AE3EB7" w:rsidRPr="004D5B2F" w:rsidRDefault="00E77552">
      <w:pPr>
        <w:ind w:left="1112"/>
        <w:rPr>
          <w:rFonts w:ascii="Calibri" w:eastAsia="Calibri" w:hAnsi="Calibri" w:cs="Calibri"/>
          <w:color w:val="000000" w:themeColor="text1"/>
          <w:sz w:val="22"/>
          <w:szCs w:val="22"/>
        </w:rPr>
      </w:pPr>
      <w:r w:rsidRPr="004D5B2F">
        <w:rPr>
          <w:rFonts w:ascii="Calibri" w:eastAsia="Calibri" w:hAnsi="Calibri" w:cs="Calibri"/>
          <w:b/>
          <w:color w:val="000000" w:themeColor="text1"/>
          <w:spacing w:val="-1"/>
          <w:sz w:val="22"/>
          <w:szCs w:val="22"/>
        </w:rPr>
        <w:t>Mea</w:t>
      </w:r>
      <w:r w:rsidRPr="004D5B2F">
        <w:rPr>
          <w:rFonts w:ascii="Calibri" w:eastAsia="Calibri" w:hAnsi="Calibri" w:cs="Calibri"/>
          <w:b/>
          <w:color w:val="000000" w:themeColor="text1"/>
          <w:spacing w:val="1"/>
          <w:sz w:val="22"/>
          <w:szCs w:val="22"/>
        </w:rPr>
        <w:t>s</w:t>
      </w:r>
      <w:r w:rsidRPr="004D5B2F">
        <w:rPr>
          <w:rFonts w:ascii="Calibri" w:eastAsia="Calibri" w:hAnsi="Calibri" w:cs="Calibri"/>
          <w:b/>
          <w:color w:val="000000" w:themeColor="text1"/>
          <w:spacing w:val="-1"/>
          <w:sz w:val="22"/>
          <w:szCs w:val="22"/>
        </w:rPr>
        <w:t>u</w:t>
      </w:r>
      <w:r w:rsidRPr="004D5B2F">
        <w:rPr>
          <w:rFonts w:ascii="Calibri" w:eastAsia="Calibri" w:hAnsi="Calibri" w:cs="Calibri"/>
          <w:b/>
          <w:color w:val="000000" w:themeColor="text1"/>
          <w:spacing w:val="1"/>
          <w:sz w:val="22"/>
          <w:szCs w:val="22"/>
        </w:rPr>
        <w:t>r</w:t>
      </w:r>
      <w:r w:rsidRPr="004D5B2F">
        <w:rPr>
          <w:rFonts w:ascii="Calibri" w:eastAsia="Calibri" w:hAnsi="Calibri" w:cs="Calibri"/>
          <w:b/>
          <w:color w:val="000000" w:themeColor="text1"/>
          <w:sz w:val="22"/>
          <w:szCs w:val="22"/>
        </w:rPr>
        <w:t xml:space="preserve">e </w:t>
      </w:r>
      <w:r w:rsidRPr="004D5B2F">
        <w:rPr>
          <w:rFonts w:ascii="Calibri" w:eastAsia="Calibri" w:hAnsi="Calibri" w:cs="Calibri"/>
          <w:b/>
          <w:color w:val="000000" w:themeColor="text1"/>
          <w:spacing w:val="1"/>
          <w:sz w:val="22"/>
          <w:szCs w:val="22"/>
        </w:rPr>
        <w:t>3.1.</w:t>
      </w:r>
      <w:r w:rsidRPr="004D5B2F">
        <w:rPr>
          <w:rFonts w:ascii="Calibri" w:eastAsia="Calibri" w:hAnsi="Calibri" w:cs="Calibri"/>
          <w:b/>
          <w:color w:val="000000" w:themeColor="text1"/>
          <w:sz w:val="22"/>
          <w:szCs w:val="22"/>
        </w:rPr>
        <w:t>1</w:t>
      </w:r>
    </w:p>
    <w:p w:rsidR="00AE3EB7" w:rsidRDefault="00E77552">
      <w:pPr>
        <w:spacing w:before="24" w:line="260" w:lineRule="exact"/>
        <w:ind w:left="1451"/>
        <w:rPr>
          <w:rFonts w:ascii="Calibri" w:eastAsia="Calibri" w:hAnsi="Calibri" w:cs="Calibri"/>
          <w:color w:val="000000" w:themeColor="text1"/>
          <w:sz w:val="22"/>
          <w:szCs w:val="22"/>
        </w:rPr>
      </w:pPr>
      <w:r w:rsidRPr="004D5B2F">
        <w:rPr>
          <w:rFonts w:ascii="Calibri" w:eastAsia="Calibri" w:hAnsi="Calibri" w:cs="Calibri"/>
          <w:color w:val="000000" w:themeColor="text1"/>
          <w:spacing w:val="1"/>
          <w:sz w:val="22"/>
          <w:szCs w:val="22"/>
        </w:rPr>
        <w:t>P</w:t>
      </w:r>
      <w:r w:rsidRPr="004D5B2F">
        <w:rPr>
          <w:rFonts w:ascii="Calibri" w:eastAsia="Calibri" w:hAnsi="Calibri" w:cs="Calibri"/>
          <w:color w:val="000000" w:themeColor="text1"/>
          <w:sz w:val="22"/>
          <w:szCs w:val="22"/>
        </w:rPr>
        <w:t>erce</w:t>
      </w:r>
      <w:r w:rsidRPr="004D5B2F">
        <w:rPr>
          <w:rFonts w:ascii="Calibri" w:eastAsia="Calibri" w:hAnsi="Calibri" w:cs="Calibri"/>
          <w:color w:val="000000" w:themeColor="text1"/>
          <w:spacing w:val="-1"/>
          <w:sz w:val="22"/>
          <w:szCs w:val="22"/>
        </w:rPr>
        <w:t>n</w:t>
      </w:r>
      <w:r w:rsidRPr="004D5B2F">
        <w:rPr>
          <w:rFonts w:ascii="Calibri" w:eastAsia="Calibri" w:hAnsi="Calibri" w:cs="Calibri"/>
          <w:color w:val="000000" w:themeColor="text1"/>
          <w:sz w:val="22"/>
          <w:szCs w:val="22"/>
        </w:rPr>
        <w:t>ta</w:t>
      </w:r>
      <w:r w:rsidRPr="004D5B2F">
        <w:rPr>
          <w:rFonts w:ascii="Calibri" w:eastAsia="Calibri" w:hAnsi="Calibri" w:cs="Calibri"/>
          <w:color w:val="000000" w:themeColor="text1"/>
          <w:spacing w:val="-1"/>
          <w:sz w:val="22"/>
          <w:szCs w:val="22"/>
        </w:rPr>
        <w:t>g</w:t>
      </w:r>
      <w:r w:rsidRPr="004D5B2F">
        <w:rPr>
          <w:rFonts w:ascii="Calibri" w:eastAsia="Calibri" w:hAnsi="Calibri" w:cs="Calibri"/>
          <w:color w:val="000000" w:themeColor="text1"/>
          <w:sz w:val="22"/>
          <w:szCs w:val="22"/>
        </w:rPr>
        <w:t>e</w:t>
      </w:r>
      <w:r w:rsidRPr="004D5B2F">
        <w:rPr>
          <w:rFonts w:ascii="Calibri" w:eastAsia="Calibri" w:hAnsi="Calibri" w:cs="Calibri"/>
          <w:color w:val="000000" w:themeColor="text1"/>
          <w:spacing w:val="1"/>
          <w:sz w:val="22"/>
          <w:szCs w:val="22"/>
        </w:rPr>
        <w:t xml:space="preserve"> o</w:t>
      </w:r>
      <w:r w:rsidRPr="004D5B2F">
        <w:rPr>
          <w:rFonts w:ascii="Calibri" w:eastAsia="Calibri" w:hAnsi="Calibri" w:cs="Calibri"/>
          <w:color w:val="000000" w:themeColor="text1"/>
          <w:sz w:val="22"/>
          <w:szCs w:val="22"/>
        </w:rPr>
        <w:t>f teac</w:t>
      </w:r>
      <w:r w:rsidRPr="004D5B2F">
        <w:rPr>
          <w:rFonts w:ascii="Calibri" w:eastAsia="Calibri" w:hAnsi="Calibri" w:cs="Calibri"/>
          <w:color w:val="000000" w:themeColor="text1"/>
          <w:spacing w:val="-1"/>
          <w:sz w:val="22"/>
          <w:szCs w:val="22"/>
        </w:rPr>
        <w:t>h</w:t>
      </w:r>
      <w:r w:rsidRPr="004D5B2F">
        <w:rPr>
          <w:rFonts w:ascii="Calibri" w:eastAsia="Calibri" w:hAnsi="Calibri" w:cs="Calibri"/>
          <w:color w:val="000000" w:themeColor="text1"/>
          <w:sz w:val="22"/>
          <w:szCs w:val="22"/>
        </w:rPr>
        <w:t>ers</w:t>
      </w:r>
      <w:r w:rsidRPr="004D5B2F">
        <w:rPr>
          <w:rFonts w:ascii="Calibri" w:eastAsia="Calibri" w:hAnsi="Calibri" w:cs="Calibri"/>
          <w:color w:val="000000" w:themeColor="text1"/>
          <w:spacing w:val="1"/>
          <w:sz w:val="22"/>
          <w:szCs w:val="22"/>
        </w:rPr>
        <w:t xml:space="preserve"> mov</w:t>
      </w:r>
      <w:r w:rsidRPr="004D5B2F">
        <w:rPr>
          <w:rFonts w:ascii="Calibri" w:eastAsia="Calibri" w:hAnsi="Calibri" w:cs="Calibri"/>
          <w:color w:val="000000" w:themeColor="text1"/>
          <w:sz w:val="22"/>
          <w:szCs w:val="22"/>
        </w:rPr>
        <w:t>i</w:t>
      </w:r>
      <w:r w:rsidRPr="004D5B2F">
        <w:rPr>
          <w:rFonts w:ascii="Calibri" w:eastAsia="Calibri" w:hAnsi="Calibri" w:cs="Calibri"/>
          <w:color w:val="000000" w:themeColor="text1"/>
          <w:spacing w:val="-1"/>
          <w:sz w:val="22"/>
          <w:szCs w:val="22"/>
        </w:rPr>
        <w:t>n</w:t>
      </w:r>
      <w:r w:rsidRPr="004D5B2F">
        <w:rPr>
          <w:rFonts w:ascii="Calibri" w:eastAsia="Calibri" w:hAnsi="Calibri" w:cs="Calibri"/>
          <w:color w:val="000000" w:themeColor="text1"/>
          <w:sz w:val="22"/>
          <w:szCs w:val="22"/>
        </w:rPr>
        <w:t>g fr</w:t>
      </w:r>
      <w:r w:rsidRPr="004D5B2F">
        <w:rPr>
          <w:rFonts w:ascii="Calibri" w:eastAsia="Calibri" w:hAnsi="Calibri" w:cs="Calibri"/>
          <w:color w:val="000000" w:themeColor="text1"/>
          <w:spacing w:val="1"/>
          <w:sz w:val="22"/>
          <w:szCs w:val="22"/>
        </w:rPr>
        <w:t>o</w:t>
      </w:r>
      <w:r w:rsidRPr="004D5B2F">
        <w:rPr>
          <w:rFonts w:ascii="Calibri" w:eastAsia="Calibri" w:hAnsi="Calibri" w:cs="Calibri"/>
          <w:color w:val="000000" w:themeColor="text1"/>
          <w:sz w:val="22"/>
          <w:szCs w:val="22"/>
        </w:rPr>
        <w:t>m</w:t>
      </w:r>
      <w:r w:rsidRPr="004D5B2F">
        <w:rPr>
          <w:rFonts w:ascii="Calibri" w:eastAsia="Calibri" w:hAnsi="Calibri" w:cs="Calibri"/>
          <w:color w:val="000000" w:themeColor="text1"/>
          <w:spacing w:val="2"/>
          <w:sz w:val="22"/>
          <w:szCs w:val="22"/>
        </w:rPr>
        <w:t xml:space="preserve"> </w:t>
      </w:r>
      <w:r w:rsidRPr="004D5B2F">
        <w:rPr>
          <w:rFonts w:ascii="Calibri" w:eastAsia="Calibri" w:hAnsi="Calibri" w:cs="Calibri"/>
          <w:color w:val="000000" w:themeColor="text1"/>
          <w:sz w:val="22"/>
          <w:szCs w:val="22"/>
        </w:rPr>
        <w:t xml:space="preserve">"in </w:t>
      </w:r>
      <w:r w:rsidRPr="004D5B2F">
        <w:rPr>
          <w:rFonts w:ascii="Calibri" w:eastAsia="Calibri" w:hAnsi="Calibri" w:cs="Calibri"/>
          <w:color w:val="000000" w:themeColor="text1"/>
          <w:spacing w:val="-1"/>
          <w:sz w:val="22"/>
          <w:szCs w:val="22"/>
        </w:rPr>
        <w:t>n</w:t>
      </w:r>
      <w:r w:rsidRPr="004D5B2F">
        <w:rPr>
          <w:rFonts w:ascii="Calibri" w:eastAsia="Calibri" w:hAnsi="Calibri" w:cs="Calibri"/>
          <w:color w:val="000000" w:themeColor="text1"/>
          <w:sz w:val="22"/>
          <w:szCs w:val="22"/>
        </w:rPr>
        <w:t xml:space="preserve">eed </w:t>
      </w:r>
      <w:r w:rsidRPr="004D5B2F">
        <w:rPr>
          <w:rFonts w:ascii="Calibri" w:eastAsia="Calibri" w:hAnsi="Calibri" w:cs="Calibri"/>
          <w:color w:val="000000" w:themeColor="text1"/>
          <w:spacing w:val="1"/>
          <w:sz w:val="22"/>
          <w:szCs w:val="22"/>
        </w:rPr>
        <w:t>o</w:t>
      </w:r>
      <w:r w:rsidRPr="004D5B2F">
        <w:rPr>
          <w:rFonts w:ascii="Calibri" w:eastAsia="Calibri" w:hAnsi="Calibri" w:cs="Calibri"/>
          <w:color w:val="000000" w:themeColor="text1"/>
          <w:sz w:val="22"/>
          <w:szCs w:val="22"/>
        </w:rPr>
        <w:t>f i</w:t>
      </w:r>
      <w:r w:rsidRPr="004D5B2F">
        <w:rPr>
          <w:rFonts w:ascii="Calibri" w:eastAsia="Calibri" w:hAnsi="Calibri" w:cs="Calibri"/>
          <w:color w:val="000000" w:themeColor="text1"/>
          <w:spacing w:val="1"/>
          <w:sz w:val="22"/>
          <w:szCs w:val="22"/>
        </w:rPr>
        <w:t>m</w:t>
      </w:r>
      <w:r w:rsidRPr="004D5B2F">
        <w:rPr>
          <w:rFonts w:ascii="Calibri" w:eastAsia="Calibri" w:hAnsi="Calibri" w:cs="Calibri"/>
          <w:color w:val="000000" w:themeColor="text1"/>
          <w:spacing w:val="-1"/>
          <w:sz w:val="22"/>
          <w:szCs w:val="22"/>
        </w:rPr>
        <w:t>p</w:t>
      </w:r>
      <w:r w:rsidRPr="004D5B2F">
        <w:rPr>
          <w:rFonts w:ascii="Calibri" w:eastAsia="Calibri" w:hAnsi="Calibri" w:cs="Calibri"/>
          <w:color w:val="000000" w:themeColor="text1"/>
          <w:sz w:val="22"/>
          <w:szCs w:val="22"/>
        </w:rPr>
        <w:t>r</w:t>
      </w:r>
      <w:r w:rsidRPr="004D5B2F">
        <w:rPr>
          <w:rFonts w:ascii="Calibri" w:eastAsia="Calibri" w:hAnsi="Calibri" w:cs="Calibri"/>
          <w:color w:val="000000" w:themeColor="text1"/>
          <w:spacing w:val="1"/>
          <w:sz w:val="22"/>
          <w:szCs w:val="22"/>
        </w:rPr>
        <w:t>ov</w:t>
      </w:r>
      <w:r w:rsidRPr="004D5B2F">
        <w:rPr>
          <w:rFonts w:ascii="Calibri" w:eastAsia="Calibri" w:hAnsi="Calibri" w:cs="Calibri"/>
          <w:color w:val="000000" w:themeColor="text1"/>
          <w:sz w:val="22"/>
          <w:szCs w:val="22"/>
        </w:rPr>
        <w:t>e</w:t>
      </w:r>
      <w:r w:rsidRPr="004D5B2F">
        <w:rPr>
          <w:rFonts w:ascii="Calibri" w:eastAsia="Calibri" w:hAnsi="Calibri" w:cs="Calibri"/>
          <w:color w:val="000000" w:themeColor="text1"/>
          <w:spacing w:val="1"/>
          <w:sz w:val="22"/>
          <w:szCs w:val="22"/>
        </w:rPr>
        <w:t>m</w:t>
      </w:r>
      <w:r w:rsidRPr="004D5B2F">
        <w:rPr>
          <w:rFonts w:ascii="Calibri" w:eastAsia="Calibri" w:hAnsi="Calibri" w:cs="Calibri"/>
          <w:color w:val="000000" w:themeColor="text1"/>
          <w:sz w:val="22"/>
          <w:szCs w:val="22"/>
        </w:rPr>
        <w:t>e</w:t>
      </w:r>
      <w:r w:rsidRPr="004D5B2F">
        <w:rPr>
          <w:rFonts w:ascii="Calibri" w:eastAsia="Calibri" w:hAnsi="Calibri" w:cs="Calibri"/>
          <w:color w:val="000000" w:themeColor="text1"/>
          <w:spacing w:val="-1"/>
          <w:sz w:val="22"/>
          <w:szCs w:val="22"/>
        </w:rPr>
        <w:t>n</w:t>
      </w:r>
      <w:r w:rsidRPr="004D5B2F">
        <w:rPr>
          <w:rFonts w:ascii="Calibri" w:eastAsia="Calibri" w:hAnsi="Calibri" w:cs="Calibri"/>
          <w:color w:val="000000" w:themeColor="text1"/>
          <w:sz w:val="22"/>
          <w:szCs w:val="22"/>
        </w:rPr>
        <w:t>t"</w:t>
      </w:r>
      <w:r w:rsidRPr="004D5B2F">
        <w:rPr>
          <w:rFonts w:ascii="Calibri" w:eastAsia="Calibri" w:hAnsi="Calibri" w:cs="Calibri"/>
          <w:color w:val="000000" w:themeColor="text1"/>
          <w:spacing w:val="1"/>
          <w:sz w:val="22"/>
          <w:szCs w:val="22"/>
        </w:rPr>
        <w:t xml:space="preserve"> o</w:t>
      </w:r>
      <w:r w:rsidRPr="004D5B2F">
        <w:rPr>
          <w:rFonts w:ascii="Calibri" w:eastAsia="Calibri" w:hAnsi="Calibri" w:cs="Calibri"/>
          <w:color w:val="000000" w:themeColor="text1"/>
          <w:sz w:val="22"/>
          <w:szCs w:val="22"/>
        </w:rPr>
        <w:t>r "effecti</w:t>
      </w:r>
      <w:r w:rsidRPr="004D5B2F">
        <w:rPr>
          <w:rFonts w:ascii="Calibri" w:eastAsia="Calibri" w:hAnsi="Calibri" w:cs="Calibri"/>
          <w:color w:val="000000" w:themeColor="text1"/>
          <w:spacing w:val="1"/>
          <w:sz w:val="22"/>
          <w:szCs w:val="22"/>
        </w:rPr>
        <w:t>v</w:t>
      </w:r>
      <w:r w:rsidRPr="004D5B2F">
        <w:rPr>
          <w:rFonts w:ascii="Calibri" w:eastAsia="Calibri" w:hAnsi="Calibri" w:cs="Calibri"/>
          <w:color w:val="000000" w:themeColor="text1"/>
          <w:sz w:val="22"/>
          <w:szCs w:val="22"/>
        </w:rPr>
        <w:t>e"</w:t>
      </w:r>
      <w:r w:rsidRPr="004D5B2F">
        <w:rPr>
          <w:rFonts w:ascii="Calibri" w:eastAsia="Calibri" w:hAnsi="Calibri" w:cs="Calibri"/>
          <w:color w:val="000000" w:themeColor="text1"/>
          <w:spacing w:val="1"/>
          <w:sz w:val="22"/>
          <w:szCs w:val="22"/>
        </w:rPr>
        <w:t xml:space="preserve"> </w:t>
      </w:r>
      <w:r w:rsidRPr="004D5B2F">
        <w:rPr>
          <w:rFonts w:ascii="Calibri" w:eastAsia="Calibri" w:hAnsi="Calibri" w:cs="Calibri"/>
          <w:color w:val="000000" w:themeColor="text1"/>
          <w:sz w:val="22"/>
          <w:szCs w:val="22"/>
        </w:rPr>
        <w:t>to</w:t>
      </w:r>
      <w:r w:rsidRPr="004D5B2F">
        <w:rPr>
          <w:rFonts w:ascii="Calibri" w:eastAsia="Calibri" w:hAnsi="Calibri" w:cs="Calibri"/>
          <w:color w:val="000000" w:themeColor="text1"/>
          <w:spacing w:val="2"/>
          <w:sz w:val="22"/>
          <w:szCs w:val="22"/>
        </w:rPr>
        <w:t xml:space="preserve"> </w:t>
      </w:r>
      <w:r w:rsidRPr="004D5B2F">
        <w:rPr>
          <w:rFonts w:ascii="Calibri" w:eastAsia="Calibri" w:hAnsi="Calibri" w:cs="Calibri"/>
          <w:color w:val="000000" w:themeColor="text1"/>
          <w:sz w:val="22"/>
          <w:szCs w:val="22"/>
        </w:rPr>
        <w:t xml:space="preserve">a </w:t>
      </w:r>
      <w:r w:rsidRPr="004D5B2F">
        <w:rPr>
          <w:rFonts w:ascii="Calibri" w:eastAsia="Calibri" w:hAnsi="Calibri" w:cs="Calibri"/>
          <w:color w:val="000000" w:themeColor="text1"/>
          <w:spacing w:val="-1"/>
          <w:sz w:val="22"/>
          <w:szCs w:val="22"/>
        </w:rPr>
        <w:t>h</w:t>
      </w:r>
      <w:r w:rsidRPr="004D5B2F">
        <w:rPr>
          <w:rFonts w:ascii="Calibri" w:eastAsia="Calibri" w:hAnsi="Calibri" w:cs="Calibri"/>
          <w:color w:val="000000" w:themeColor="text1"/>
          <w:sz w:val="22"/>
          <w:szCs w:val="22"/>
        </w:rPr>
        <w:t>i</w:t>
      </w:r>
      <w:r w:rsidRPr="004D5B2F">
        <w:rPr>
          <w:rFonts w:ascii="Calibri" w:eastAsia="Calibri" w:hAnsi="Calibri" w:cs="Calibri"/>
          <w:color w:val="000000" w:themeColor="text1"/>
          <w:spacing w:val="-1"/>
          <w:sz w:val="22"/>
          <w:szCs w:val="22"/>
        </w:rPr>
        <w:t>gh</w:t>
      </w:r>
      <w:r w:rsidRPr="004D5B2F">
        <w:rPr>
          <w:rFonts w:ascii="Calibri" w:eastAsia="Calibri" w:hAnsi="Calibri" w:cs="Calibri"/>
          <w:color w:val="000000" w:themeColor="text1"/>
          <w:sz w:val="22"/>
          <w:szCs w:val="22"/>
        </w:rPr>
        <w:t>er</w:t>
      </w:r>
      <w:r w:rsidRPr="004D5B2F">
        <w:rPr>
          <w:rFonts w:ascii="Calibri" w:eastAsia="Calibri" w:hAnsi="Calibri" w:cs="Calibri"/>
          <w:color w:val="000000" w:themeColor="text1"/>
          <w:spacing w:val="1"/>
          <w:sz w:val="22"/>
          <w:szCs w:val="22"/>
        </w:rPr>
        <w:t xml:space="preserve"> </w:t>
      </w:r>
      <w:r w:rsidRPr="004D5B2F">
        <w:rPr>
          <w:rFonts w:ascii="Calibri" w:eastAsia="Calibri" w:hAnsi="Calibri" w:cs="Calibri"/>
          <w:color w:val="000000" w:themeColor="text1"/>
          <w:sz w:val="22"/>
          <w:szCs w:val="22"/>
        </w:rPr>
        <w:t>stat</w:t>
      </w:r>
      <w:r w:rsidRPr="004D5B2F">
        <w:rPr>
          <w:rFonts w:ascii="Calibri" w:eastAsia="Calibri" w:hAnsi="Calibri" w:cs="Calibri"/>
          <w:color w:val="000000" w:themeColor="text1"/>
          <w:spacing w:val="-1"/>
          <w:sz w:val="22"/>
          <w:szCs w:val="22"/>
        </w:rPr>
        <w:t>u</w:t>
      </w:r>
      <w:r w:rsidRPr="004D5B2F">
        <w:rPr>
          <w:rFonts w:ascii="Calibri" w:eastAsia="Calibri" w:hAnsi="Calibri" w:cs="Calibri"/>
          <w:color w:val="000000" w:themeColor="text1"/>
          <w:sz w:val="22"/>
          <w:szCs w:val="22"/>
        </w:rPr>
        <w:t>s</w:t>
      </w:r>
      <w:r w:rsidRPr="004D5B2F">
        <w:rPr>
          <w:rFonts w:ascii="Calibri" w:eastAsia="Calibri" w:hAnsi="Calibri" w:cs="Calibri"/>
          <w:color w:val="000000" w:themeColor="text1"/>
          <w:spacing w:val="1"/>
          <w:sz w:val="22"/>
          <w:szCs w:val="22"/>
        </w:rPr>
        <w:t xml:space="preserve"> o</w:t>
      </w:r>
      <w:r w:rsidRPr="004D5B2F">
        <w:rPr>
          <w:rFonts w:ascii="Calibri" w:eastAsia="Calibri" w:hAnsi="Calibri" w:cs="Calibri"/>
          <w:color w:val="000000" w:themeColor="text1"/>
          <w:sz w:val="22"/>
          <w:szCs w:val="22"/>
        </w:rPr>
        <w:t>n t</w:t>
      </w:r>
      <w:r w:rsidRPr="004D5B2F">
        <w:rPr>
          <w:rFonts w:ascii="Calibri" w:eastAsia="Calibri" w:hAnsi="Calibri" w:cs="Calibri"/>
          <w:color w:val="000000" w:themeColor="text1"/>
          <w:spacing w:val="-1"/>
          <w:sz w:val="22"/>
          <w:szCs w:val="22"/>
        </w:rPr>
        <w:t>h</w:t>
      </w:r>
      <w:r w:rsidRPr="004D5B2F">
        <w:rPr>
          <w:rFonts w:ascii="Calibri" w:eastAsia="Calibri" w:hAnsi="Calibri" w:cs="Calibri"/>
          <w:color w:val="000000" w:themeColor="text1"/>
          <w:sz w:val="22"/>
          <w:szCs w:val="22"/>
        </w:rPr>
        <w:t>e</w:t>
      </w:r>
      <w:r w:rsidRPr="004D5B2F">
        <w:rPr>
          <w:rFonts w:ascii="Calibri" w:eastAsia="Calibri" w:hAnsi="Calibri" w:cs="Calibri"/>
          <w:color w:val="000000" w:themeColor="text1"/>
          <w:spacing w:val="1"/>
          <w:sz w:val="22"/>
          <w:szCs w:val="22"/>
        </w:rPr>
        <w:t xml:space="preserve"> </w:t>
      </w:r>
      <w:r w:rsidRPr="004D5B2F">
        <w:rPr>
          <w:rFonts w:ascii="Calibri" w:eastAsia="Calibri" w:hAnsi="Calibri" w:cs="Calibri"/>
          <w:color w:val="000000" w:themeColor="text1"/>
          <w:sz w:val="22"/>
          <w:szCs w:val="22"/>
        </w:rPr>
        <w:t>e</w:t>
      </w:r>
      <w:r w:rsidRPr="004D5B2F">
        <w:rPr>
          <w:rFonts w:ascii="Calibri" w:eastAsia="Calibri" w:hAnsi="Calibri" w:cs="Calibri"/>
          <w:color w:val="000000" w:themeColor="text1"/>
          <w:spacing w:val="-1"/>
          <w:sz w:val="22"/>
          <w:szCs w:val="22"/>
        </w:rPr>
        <w:t>du</w:t>
      </w:r>
      <w:r w:rsidRPr="004D5B2F">
        <w:rPr>
          <w:rFonts w:ascii="Calibri" w:eastAsia="Calibri" w:hAnsi="Calibri" w:cs="Calibri"/>
          <w:color w:val="000000" w:themeColor="text1"/>
          <w:sz w:val="22"/>
          <w:szCs w:val="22"/>
        </w:rPr>
        <w:t>cat</w:t>
      </w:r>
      <w:r w:rsidRPr="004D5B2F">
        <w:rPr>
          <w:rFonts w:ascii="Calibri" w:eastAsia="Calibri" w:hAnsi="Calibri" w:cs="Calibri"/>
          <w:color w:val="000000" w:themeColor="text1"/>
          <w:spacing w:val="1"/>
          <w:sz w:val="22"/>
          <w:szCs w:val="22"/>
        </w:rPr>
        <w:t>o</w:t>
      </w:r>
      <w:r w:rsidRPr="004D5B2F">
        <w:rPr>
          <w:rFonts w:ascii="Calibri" w:eastAsia="Calibri" w:hAnsi="Calibri" w:cs="Calibri"/>
          <w:color w:val="000000" w:themeColor="text1"/>
          <w:sz w:val="22"/>
          <w:szCs w:val="22"/>
        </w:rPr>
        <w:t>r e</w:t>
      </w:r>
      <w:r w:rsidRPr="004D5B2F">
        <w:rPr>
          <w:rFonts w:ascii="Calibri" w:eastAsia="Calibri" w:hAnsi="Calibri" w:cs="Calibri"/>
          <w:color w:val="000000" w:themeColor="text1"/>
          <w:spacing w:val="1"/>
          <w:sz w:val="22"/>
          <w:szCs w:val="22"/>
        </w:rPr>
        <w:t>v</w:t>
      </w:r>
      <w:r w:rsidRPr="004D5B2F">
        <w:rPr>
          <w:rFonts w:ascii="Calibri" w:eastAsia="Calibri" w:hAnsi="Calibri" w:cs="Calibri"/>
          <w:color w:val="000000" w:themeColor="text1"/>
          <w:sz w:val="22"/>
          <w:szCs w:val="22"/>
        </w:rPr>
        <w:t>al</w:t>
      </w:r>
      <w:r w:rsidRPr="004D5B2F">
        <w:rPr>
          <w:rFonts w:ascii="Calibri" w:eastAsia="Calibri" w:hAnsi="Calibri" w:cs="Calibri"/>
          <w:color w:val="000000" w:themeColor="text1"/>
          <w:spacing w:val="-1"/>
          <w:sz w:val="22"/>
          <w:szCs w:val="22"/>
        </w:rPr>
        <w:t>u</w:t>
      </w:r>
      <w:r w:rsidRPr="004D5B2F">
        <w:rPr>
          <w:rFonts w:ascii="Calibri" w:eastAsia="Calibri" w:hAnsi="Calibri" w:cs="Calibri"/>
          <w:color w:val="000000" w:themeColor="text1"/>
          <w:sz w:val="22"/>
          <w:szCs w:val="22"/>
        </w:rPr>
        <w:t>ati</w:t>
      </w:r>
      <w:r w:rsidRPr="004D5B2F">
        <w:rPr>
          <w:rFonts w:ascii="Calibri" w:eastAsia="Calibri" w:hAnsi="Calibri" w:cs="Calibri"/>
          <w:color w:val="000000" w:themeColor="text1"/>
          <w:spacing w:val="1"/>
          <w:sz w:val="22"/>
          <w:szCs w:val="22"/>
        </w:rPr>
        <w:t>o</w:t>
      </w:r>
      <w:r w:rsidRPr="004D5B2F">
        <w:rPr>
          <w:rFonts w:ascii="Calibri" w:eastAsia="Calibri" w:hAnsi="Calibri" w:cs="Calibri"/>
          <w:color w:val="000000" w:themeColor="text1"/>
          <w:sz w:val="22"/>
          <w:szCs w:val="22"/>
        </w:rPr>
        <w:t>n s</w:t>
      </w:r>
      <w:r w:rsidRPr="004D5B2F">
        <w:rPr>
          <w:rFonts w:ascii="Calibri" w:eastAsia="Calibri" w:hAnsi="Calibri" w:cs="Calibri"/>
          <w:color w:val="000000" w:themeColor="text1"/>
          <w:spacing w:val="1"/>
          <w:sz w:val="22"/>
          <w:szCs w:val="22"/>
        </w:rPr>
        <w:t>y</w:t>
      </w:r>
      <w:r w:rsidRPr="004D5B2F">
        <w:rPr>
          <w:rFonts w:ascii="Calibri" w:eastAsia="Calibri" w:hAnsi="Calibri" w:cs="Calibri"/>
          <w:color w:val="000000" w:themeColor="text1"/>
          <w:sz w:val="22"/>
          <w:szCs w:val="22"/>
        </w:rPr>
        <w:t>stem</w:t>
      </w:r>
    </w:p>
    <w:p w:rsidR="0052113A" w:rsidRDefault="0052113A">
      <w:pPr>
        <w:spacing w:before="24" w:line="260" w:lineRule="exact"/>
        <w:ind w:left="145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52113A" w:rsidRPr="00F758D3" w:rsidTr="00FF11BF">
        <w:tc>
          <w:tcPr>
            <w:tcW w:w="1885" w:type="dxa"/>
          </w:tcPr>
          <w:p w:rsidR="0052113A" w:rsidRPr="00F758D3" w:rsidRDefault="0052113A" w:rsidP="00FF11BF">
            <w:pPr>
              <w:rPr>
                <w:b/>
              </w:rPr>
            </w:pPr>
            <w:r>
              <w:rPr>
                <w:b/>
              </w:rPr>
              <w:t>Measure Values</w:t>
            </w:r>
          </w:p>
        </w:tc>
        <w:tc>
          <w:tcPr>
            <w:tcW w:w="1062" w:type="dxa"/>
          </w:tcPr>
          <w:p w:rsidR="0052113A" w:rsidRPr="00F758D3" w:rsidRDefault="0052113A" w:rsidP="00FF11BF">
            <w:pPr>
              <w:jc w:val="center"/>
              <w:rPr>
                <w:b/>
              </w:rPr>
            </w:pPr>
            <w:r w:rsidRPr="00F758D3">
              <w:rPr>
                <w:b/>
              </w:rPr>
              <w:t>2012-13</w:t>
            </w:r>
          </w:p>
        </w:tc>
        <w:tc>
          <w:tcPr>
            <w:tcW w:w="1355" w:type="dxa"/>
          </w:tcPr>
          <w:p w:rsidR="0052113A" w:rsidRPr="00F758D3" w:rsidRDefault="0052113A" w:rsidP="00FF11BF">
            <w:pPr>
              <w:jc w:val="center"/>
              <w:rPr>
                <w:b/>
              </w:rPr>
            </w:pPr>
            <w:r w:rsidRPr="00F758D3">
              <w:rPr>
                <w:b/>
              </w:rPr>
              <w:t>2013-14</w:t>
            </w:r>
          </w:p>
        </w:tc>
        <w:tc>
          <w:tcPr>
            <w:tcW w:w="1355" w:type="dxa"/>
          </w:tcPr>
          <w:p w:rsidR="0052113A" w:rsidRPr="00F758D3" w:rsidRDefault="0052113A" w:rsidP="00FF11BF">
            <w:pPr>
              <w:jc w:val="center"/>
              <w:rPr>
                <w:b/>
              </w:rPr>
            </w:pPr>
            <w:r w:rsidRPr="00F758D3">
              <w:rPr>
                <w:b/>
              </w:rPr>
              <w:t>2014-15</w:t>
            </w:r>
          </w:p>
        </w:tc>
        <w:tc>
          <w:tcPr>
            <w:tcW w:w="1355" w:type="dxa"/>
          </w:tcPr>
          <w:p w:rsidR="0052113A" w:rsidRPr="00F758D3" w:rsidRDefault="0052113A" w:rsidP="00FF11BF">
            <w:pPr>
              <w:jc w:val="center"/>
              <w:rPr>
                <w:b/>
              </w:rPr>
            </w:pPr>
            <w:r w:rsidRPr="00F758D3">
              <w:rPr>
                <w:b/>
              </w:rPr>
              <w:t>2015-16</w:t>
            </w:r>
          </w:p>
        </w:tc>
        <w:tc>
          <w:tcPr>
            <w:tcW w:w="1356" w:type="dxa"/>
          </w:tcPr>
          <w:p w:rsidR="0052113A" w:rsidRPr="00F758D3" w:rsidRDefault="0052113A" w:rsidP="00FF11BF">
            <w:pPr>
              <w:jc w:val="center"/>
              <w:rPr>
                <w:b/>
              </w:rPr>
            </w:pPr>
            <w:r w:rsidRPr="00F758D3">
              <w:rPr>
                <w:b/>
              </w:rPr>
              <w:t>2016-17</w:t>
            </w:r>
          </w:p>
        </w:tc>
        <w:tc>
          <w:tcPr>
            <w:tcW w:w="1356" w:type="dxa"/>
          </w:tcPr>
          <w:p w:rsidR="0052113A" w:rsidRPr="00F758D3" w:rsidRDefault="0052113A" w:rsidP="00FF11BF">
            <w:pPr>
              <w:jc w:val="center"/>
              <w:rPr>
                <w:b/>
              </w:rPr>
            </w:pPr>
            <w:r w:rsidRPr="00F758D3">
              <w:rPr>
                <w:b/>
              </w:rPr>
              <w:t>2017-18</w:t>
            </w:r>
          </w:p>
        </w:tc>
      </w:tr>
      <w:tr w:rsidR="0052113A" w:rsidTr="00FF11BF">
        <w:tc>
          <w:tcPr>
            <w:tcW w:w="1885" w:type="dxa"/>
          </w:tcPr>
          <w:p w:rsidR="0052113A" w:rsidRDefault="0052113A" w:rsidP="00FF11BF">
            <w:r>
              <w:t>Proposed Targets</w:t>
            </w:r>
          </w:p>
        </w:tc>
        <w:tc>
          <w:tcPr>
            <w:tcW w:w="1062" w:type="dxa"/>
          </w:tcPr>
          <w:p w:rsidR="0052113A" w:rsidRDefault="0052113A" w:rsidP="00FF11BF">
            <w:pPr>
              <w:jc w:val="center"/>
            </w:pPr>
            <w:r>
              <w:t>NA</w:t>
            </w:r>
          </w:p>
        </w:tc>
        <w:tc>
          <w:tcPr>
            <w:tcW w:w="1355" w:type="dxa"/>
          </w:tcPr>
          <w:p w:rsidR="0052113A" w:rsidRDefault="0052113A" w:rsidP="00FF11BF">
            <w:pPr>
              <w:jc w:val="center"/>
            </w:pPr>
            <w:r>
              <w:t>NA</w:t>
            </w:r>
          </w:p>
        </w:tc>
        <w:tc>
          <w:tcPr>
            <w:tcW w:w="1355" w:type="dxa"/>
          </w:tcPr>
          <w:p w:rsidR="0052113A" w:rsidRDefault="0052113A" w:rsidP="00FF11BF">
            <w:pPr>
              <w:jc w:val="center"/>
            </w:pPr>
            <w:r>
              <w:t>NA</w:t>
            </w:r>
          </w:p>
        </w:tc>
        <w:tc>
          <w:tcPr>
            <w:tcW w:w="1355" w:type="dxa"/>
          </w:tcPr>
          <w:p w:rsidR="0052113A" w:rsidRDefault="0052113A" w:rsidP="00FF11BF">
            <w:pPr>
              <w:jc w:val="center"/>
            </w:pPr>
            <w:r>
              <w:t>TBA</w:t>
            </w:r>
          </w:p>
        </w:tc>
        <w:tc>
          <w:tcPr>
            <w:tcW w:w="1356" w:type="dxa"/>
          </w:tcPr>
          <w:p w:rsidR="0052113A" w:rsidRDefault="0052113A" w:rsidP="00FF11BF">
            <w:pPr>
              <w:jc w:val="center"/>
            </w:pPr>
            <w:r>
              <w:t>TBA</w:t>
            </w:r>
          </w:p>
        </w:tc>
        <w:tc>
          <w:tcPr>
            <w:tcW w:w="1356" w:type="dxa"/>
          </w:tcPr>
          <w:p w:rsidR="0052113A" w:rsidRDefault="0052113A" w:rsidP="00FF11BF">
            <w:pPr>
              <w:jc w:val="center"/>
            </w:pPr>
            <w:r>
              <w:t>TBA</w:t>
            </w:r>
          </w:p>
        </w:tc>
      </w:tr>
      <w:tr w:rsidR="0052113A" w:rsidTr="00FF11BF">
        <w:tc>
          <w:tcPr>
            <w:tcW w:w="1885" w:type="dxa"/>
          </w:tcPr>
          <w:p w:rsidR="0052113A" w:rsidRDefault="0052113A" w:rsidP="00FF11BF">
            <w:r>
              <w:t>Actual Results</w:t>
            </w:r>
          </w:p>
        </w:tc>
        <w:tc>
          <w:tcPr>
            <w:tcW w:w="1062" w:type="dxa"/>
          </w:tcPr>
          <w:p w:rsidR="0052113A" w:rsidRDefault="0052113A" w:rsidP="00FF11BF">
            <w:r>
              <w:t xml:space="preserve">      NA</w:t>
            </w:r>
          </w:p>
        </w:tc>
        <w:tc>
          <w:tcPr>
            <w:tcW w:w="1355" w:type="dxa"/>
          </w:tcPr>
          <w:p w:rsidR="0052113A" w:rsidRDefault="0052113A" w:rsidP="00FF11BF">
            <w:pPr>
              <w:jc w:val="center"/>
            </w:pPr>
            <w:r>
              <w:t>NA</w:t>
            </w:r>
          </w:p>
        </w:tc>
        <w:tc>
          <w:tcPr>
            <w:tcW w:w="1355" w:type="dxa"/>
          </w:tcPr>
          <w:p w:rsidR="0052113A" w:rsidRDefault="0052113A" w:rsidP="00FF11BF">
            <w:pPr>
              <w:jc w:val="center"/>
            </w:pPr>
            <w:r>
              <w:t>NA</w:t>
            </w:r>
          </w:p>
        </w:tc>
        <w:tc>
          <w:tcPr>
            <w:tcW w:w="1355" w:type="dxa"/>
          </w:tcPr>
          <w:p w:rsidR="0052113A" w:rsidRDefault="00013F70" w:rsidP="00FF11BF">
            <w:pPr>
              <w:jc w:val="center"/>
            </w:pPr>
            <w:r>
              <w:t>NA</w:t>
            </w:r>
          </w:p>
        </w:tc>
        <w:tc>
          <w:tcPr>
            <w:tcW w:w="1356" w:type="dxa"/>
          </w:tcPr>
          <w:p w:rsidR="0052113A" w:rsidRDefault="00013F70" w:rsidP="00FF11BF">
            <w:pPr>
              <w:jc w:val="center"/>
            </w:pPr>
            <w:r>
              <w:t>NA</w:t>
            </w:r>
          </w:p>
        </w:tc>
        <w:tc>
          <w:tcPr>
            <w:tcW w:w="1356" w:type="dxa"/>
          </w:tcPr>
          <w:p w:rsidR="0052113A" w:rsidRDefault="0052113A" w:rsidP="00FF11BF">
            <w:pPr>
              <w:jc w:val="center"/>
            </w:pPr>
          </w:p>
        </w:tc>
      </w:tr>
    </w:tbl>
    <w:p w:rsidR="0052113A" w:rsidRPr="004D5B2F" w:rsidRDefault="0052113A">
      <w:pPr>
        <w:spacing w:before="24" w:line="260" w:lineRule="exact"/>
        <w:ind w:left="1451"/>
        <w:rPr>
          <w:rFonts w:ascii="Calibri" w:eastAsia="Calibri" w:hAnsi="Calibri" w:cs="Calibri"/>
          <w:color w:val="000000" w:themeColor="text1"/>
          <w:sz w:val="22"/>
          <w:szCs w:val="22"/>
        </w:rPr>
      </w:pPr>
    </w:p>
    <w:p w:rsidR="00AE3EB7" w:rsidRPr="000E61C9" w:rsidRDefault="00AE3EB7">
      <w:pPr>
        <w:spacing w:before="2" w:line="100" w:lineRule="exact"/>
        <w:rPr>
          <w:color w:val="FF0000"/>
          <w:sz w:val="11"/>
          <w:szCs w:val="11"/>
        </w:rPr>
      </w:pPr>
    </w:p>
    <w:p w:rsidR="00AE3EB7" w:rsidRPr="000E61C9" w:rsidRDefault="00AE3EB7">
      <w:pPr>
        <w:spacing w:line="200" w:lineRule="exact"/>
        <w:rPr>
          <w:color w:val="FF0000"/>
        </w:rPr>
      </w:pPr>
    </w:p>
    <w:p w:rsidR="00AE3EB7" w:rsidRPr="004D5B2F" w:rsidRDefault="00E77552">
      <w:pPr>
        <w:ind w:left="1112"/>
        <w:rPr>
          <w:rFonts w:ascii="Calibri" w:eastAsia="Calibri" w:hAnsi="Calibri" w:cs="Calibri"/>
          <w:color w:val="000000" w:themeColor="text1"/>
          <w:sz w:val="22"/>
          <w:szCs w:val="22"/>
        </w:rPr>
      </w:pPr>
      <w:r w:rsidRPr="004D5B2F">
        <w:rPr>
          <w:rFonts w:ascii="Calibri" w:eastAsia="Calibri" w:hAnsi="Calibri" w:cs="Calibri"/>
          <w:b/>
          <w:color w:val="000000" w:themeColor="text1"/>
          <w:spacing w:val="-1"/>
          <w:sz w:val="22"/>
          <w:szCs w:val="22"/>
        </w:rPr>
        <w:t>Mea</w:t>
      </w:r>
      <w:r w:rsidRPr="004D5B2F">
        <w:rPr>
          <w:rFonts w:ascii="Calibri" w:eastAsia="Calibri" w:hAnsi="Calibri" w:cs="Calibri"/>
          <w:b/>
          <w:color w:val="000000" w:themeColor="text1"/>
          <w:spacing w:val="1"/>
          <w:sz w:val="22"/>
          <w:szCs w:val="22"/>
        </w:rPr>
        <w:t>s</w:t>
      </w:r>
      <w:r w:rsidRPr="004D5B2F">
        <w:rPr>
          <w:rFonts w:ascii="Calibri" w:eastAsia="Calibri" w:hAnsi="Calibri" w:cs="Calibri"/>
          <w:b/>
          <w:color w:val="000000" w:themeColor="text1"/>
          <w:spacing w:val="-1"/>
          <w:sz w:val="22"/>
          <w:szCs w:val="22"/>
        </w:rPr>
        <w:t>u</w:t>
      </w:r>
      <w:r w:rsidRPr="004D5B2F">
        <w:rPr>
          <w:rFonts w:ascii="Calibri" w:eastAsia="Calibri" w:hAnsi="Calibri" w:cs="Calibri"/>
          <w:b/>
          <w:color w:val="000000" w:themeColor="text1"/>
          <w:spacing w:val="1"/>
          <w:sz w:val="22"/>
          <w:szCs w:val="22"/>
        </w:rPr>
        <w:t>r</w:t>
      </w:r>
      <w:r w:rsidRPr="004D5B2F">
        <w:rPr>
          <w:rFonts w:ascii="Calibri" w:eastAsia="Calibri" w:hAnsi="Calibri" w:cs="Calibri"/>
          <w:b/>
          <w:color w:val="000000" w:themeColor="text1"/>
          <w:sz w:val="22"/>
          <w:szCs w:val="22"/>
        </w:rPr>
        <w:t xml:space="preserve">e </w:t>
      </w:r>
      <w:r w:rsidRPr="004D5B2F">
        <w:rPr>
          <w:rFonts w:ascii="Calibri" w:eastAsia="Calibri" w:hAnsi="Calibri" w:cs="Calibri"/>
          <w:b/>
          <w:color w:val="000000" w:themeColor="text1"/>
          <w:spacing w:val="1"/>
          <w:sz w:val="22"/>
          <w:szCs w:val="22"/>
        </w:rPr>
        <w:t>3.1.</w:t>
      </w:r>
      <w:r w:rsidRPr="004D5B2F">
        <w:rPr>
          <w:rFonts w:ascii="Calibri" w:eastAsia="Calibri" w:hAnsi="Calibri" w:cs="Calibri"/>
          <w:b/>
          <w:color w:val="000000" w:themeColor="text1"/>
          <w:sz w:val="22"/>
          <w:szCs w:val="22"/>
        </w:rPr>
        <w:t>2</w:t>
      </w:r>
    </w:p>
    <w:p w:rsidR="00AE3EB7" w:rsidRDefault="00E77552">
      <w:pPr>
        <w:spacing w:before="24" w:line="260" w:lineRule="exact"/>
        <w:ind w:left="1451"/>
        <w:rPr>
          <w:rFonts w:ascii="Calibri" w:eastAsia="Calibri" w:hAnsi="Calibri" w:cs="Calibri"/>
          <w:color w:val="000000" w:themeColor="text1"/>
          <w:sz w:val="22"/>
          <w:szCs w:val="22"/>
        </w:rPr>
      </w:pPr>
      <w:r w:rsidRPr="004D5B2F">
        <w:rPr>
          <w:rFonts w:ascii="Calibri" w:eastAsia="Calibri" w:hAnsi="Calibri" w:cs="Calibri"/>
          <w:color w:val="000000" w:themeColor="text1"/>
          <w:spacing w:val="1"/>
          <w:sz w:val="22"/>
          <w:szCs w:val="22"/>
        </w:rPr>
        <w:t>P</w:t>
      </w:r>
      <w:r w:rsidRPr="004D5B2F">
        <w:rPr>
          <w:rFonts w:ascii="Calibri" w:eastAsia="Calibri" w:hAnsi="Calibri" w:cs="Calibri"/>
          <w:color w:val="000000" w:themeColor="text1"/>
          <w:sz w:val="22"/>
          <w:szCs w:val="22"/>
        </w:rPr>
        <w:t>erce</w:t>
      </w:r>
      <w:r w:rsidRPr="004D5B2F">
        <w:rPr>
          <w:rFonts w:ascii="Calibri" w:eastAsia="Calibri" w:hAnsi="Calibri" w:cs="Calibri"/>
          <w:color w:val="000000" w:themeColor="text1"/>
          <w:spacing w:val="-1"/>
          <w:sz w:val="22"/>
          <w:szCs w:val="22"/>
        </w:rPr>
        <w:t>n</w:t>
      </w:r>
      <w:r w:rsidRPr="004D5B2F">
        <w:rPr>
          <w:rFonts w:ascii="Calibri" w:eastAsia="Calibri" w:hAnsi="Calibri" w:cs="Calibri"/>
          <w:color w:val="000000" w:themeColor="text1"/>
          <w:sz w:val="22"/>
          <w:szCs w:val="22"/>
        </w:rPr>
        <w:t>ta</w:t>
      </w:r>
      <w:r w:rsidRPr="004D5B2F">
        <w:rPr>
          <w:rFonts w:ascii="Calibri" w:eastAsia="Calibri" w:hAnsi="Calibri" w:cs="Calibri"/>
          <w:color w:val="000000" w:themeColor="text1"/>
          <w:spacing w:val="-1"/>
          <w:sz w:val="22"/>
          <w:szCs w:val="22"/>
        </w:rPr>
        <w:t>g</w:t>
      </w:r>
      <w:r w:rsidRPr="004D5B2F">
        <w:rPr>
          <w:rFonts w:ascii="Calibri" w:eastAsia="Calibri" w:hAnsi="Calibri" w:cs="Calibri"/>
          <w:color w:val="000000" w:themeColor="text1"/>
          <w:sz w:val="22"/>
          <w:szCs w:val="22"/>
        </w:rPr>
        <w:t>e</w:t>
      </w:r>
      <w:r w:rsidRPr="004D5B2F">
        <w:rPr>
          <w:rFonts w:ascii="Calibri" w:eastAsia="Calibri" w:hAnsi="Calibri" w:cs="Calibri"/>
          <w:color w:val="000000" w:themeColor="text1"/>
          <w:spacing w:val="1"/>
          <w:sz w:val="22"/>
          <w:szCs w:val="22"/>
        </w:rPr>
        <w:t xml:space="preserve"> o</w:t>
      </w:r>
      <w:r w:rsidRPr="004D5B2F">
        <w:rPr>
          <w:rFonts w:ascii="Calibri" w:eastAsia="Calibri" w:hAnsi="Calibri" w:cs="Calibri"/>
          <w:color w:val="000000" w:themeColor="text1"/>
          <w:sz w:val="22"/>
          <w:szCs w:val="22"/>
        </w:rPr>
        <w:t>f teac</w:t>
      </w:r>
      <w:r w:rsidRPr="004D5B2F">
        <w:rPr>
          <w:rFonts w:ascii="Calibri" w:eastAsia="Calibri" w:hAnsi="Calibri" w:cs="Calibri"/>
          <w:color w:val="000000" w:themeColor="text1"/>
          <w:spacing w:val="-1"/>
          <w:sz w:val="22"/>
          <w:szCs w:val="22"/>
        </w:rPr>
        <w:t>h</w:t>
      </w:r>
      <w:r w:rsidRPr="004D5B2F">
        <w:rPr>
          <w:rFonts w:ascii="Calibri" w:eastAsia="Calibri" w:hAnsi="Calibri" w:cs="Calibri"/>
          <w:color w:val="000000" w:themeColor="text1"/>
          <w:sz w:val="22"/>
          <w:szCs w:val="22"/>
        </w:rPr>
        <w:t>ers</w:t>
      </w:r>
      <w:r w:rsidRPr="004D5B2F">
        <w:rPr>
          <w:rFonts w:ascii="Calibri" w:eastAsia="Calibri" w:hAnsi="Calibri" w:cs="Calibri"/>
          <w:color w:val="000000" w:themeColor="text1"/>
          <w:spacing w:val="1"/>
          <w:sz w:val="22"/>
          <w:szCs w:val="22"/>
        </w:rPr>
        <w:t xml:space="preserve"> </w:t>
      </w:r>
      <w:r w:rsidRPr="004D5B2F">
        <w:rPr>
          <w:rFonts w:ascii="Calibri" w:eastAsia="Calibri" w:hAnsi="Calibri" w:cs="Calibri"/>
          <w:color w:val="000000" w:themeColor="text1"/>
          <w:sz w:val="22"/>
          <w:szCs w:val="22"/>
        </w:rPr>
        <w:t>with a stat</w:t>
      </w:r>
      <w:r w:rsidRPr="004D5B2F">
        <w:rPr>
          <w:rFonts w:ascii="Calibri" w:eastAsia="Calibri" w:hAnsi="Calibri" w:cs="Calibri"/>
          <w:color w:val="000000" w:themeColor="text1"/>
          <w:spacing w:val="-1"/>
          <w:sz w:val="22"/>
          <w:szCs w:val="22"/>
        </w:rPr>
        <w:t>u</w:t>
      </w:r>
      <w:r w:rsidRPr="004D5B2F">
        <w:rPr>
          <w:rFonts w:ascii="Calibri" w:eastAsia="Calibri" w:hAnsi="Calibri" w:cs="Calibri"/>
          <w:color w:val="000000" w:themeColor="text1"/>
          <w:sz w:val="22"/>
          <w:szCs w:val="22"/>
        </w:rPr>
        <w:t>s</w:t>
      </w:r>
      <w:r w:rsidRPr="004D5B2F">
        <w:rPr>
          <w:rFonts w:ascii="Calibri" w:eastAsia="Calibri" w:hAnsi="Calibri" w:cs="Calibri"/>
          <w:color w:val="000000" w:themeColor="text1"/>
          <w:spacing w:val="1"/>
          <w:sz w:val="22"/>
          <w:szCs w:val="22"/>
        </w:rPr>
        <w:t xml:space="preserve"> o</w:t>
      </w:r>
      <w:r w:rsidRPr="004D5B2F">
        <w:rPr>
          <w:rFonts w:ascii="Calibri" w:eastAsia="Calibri" w:hAnsi="Calibri" w:cs="Calibri"/>
          <w:color w:val="000000" w:themeColor="text1"/>
          <w:sz w:val="22"/>
          <w:szCs w:val="22"/>
        </w:rPr>
        <w:t>f effecti</w:t>
      </w:r>
      <w:r w:rsidRPr="004D5B2F">
        <w:rPr>
          <w:rFonts w:ascii="Calibri" w:eastAsia="Calibri" w:hAnsi="Calibri" w:cs="Calibri"/>
          <w:color w:val="000000" w:themeColor="text1"/>
          <w:spacing w:val="1"/>
          <w:sz w:val="22"/>
          <w:szCs w:val="22"/>
        </w:rPr>
        <w:t>v</w:t>
      </w:r>
      <w:r w:rsidRPr="004D5B2F">
        <w:rPr>
          <w:rFonts w:ascii="Calibri" w:eastAsia="Calibri" w:hAnsi="Calibri" w:cs="Calibri"/>
          <w:color w:val="000000" w:themeColor="text1"/>
          <w:sz w:val="22"/>
          <w:szCs w:val="22"/>
        </w:rPr>
        <w:t>e</w:t>
      </w:r>
      <w:r w:rsidRPr="004D5B2F">
        <w:rPr>
          <w:rFonts w:ascii="Calibri" w:eastAsia="Calibri" w:hAnsi="Calibri" w:cs="Calibri"/>
          <w:color w:val="000000" w:themeColor="text1"/>
          <w:spacing w:val="1"/>
          <w:sz w:val="22"/>
          <w:szCs w:val="22"/>
        </w:rPr>
        <w:t xml:space="preserve"> o</w:t>
      </w:r>
      <w:r w:rsidRPr="004D5B2F">
        <w:rPr>
          <w:rFonts w:ascii="Calibri" w:eastAsia="Calibri" w:hAnsi="Calibri" w:cs="Calibri"/>
          <w:color w:val="000000" w:themeColor="text1"/>
          <w:sz w:val="22"/>
          <w:szCs w:val="22"/>
        </w:rPr>
        <w:t xml:space="preserve">r </w:t>
      </w:r>
      <w:r w:rsidRPr="004D5B2F">
        <w:rPr>
          <w:rFonts w:ascii="Calibri" w:eastAsia="Calibri" w:hAnsi="Calibri" w:cs="Calibri"/>
          <w:color w:val="000000" w:themeColor="text1"/>
          <w:spacing w:val="-1"/>
          <w:sz w:val="22"/>
          <w:szCs w:val="22"/>
        </w:rPr>
        <w:t>h</w:t>
      </w:r>
      <w:r w:rsidRPr="004D5B2F">
        <w:rPr>
          <w:rFonts w:ascii="Calibri" w:eastAsia="Calibri" w:hAnsi="Calibri" w:cs="Calibri"/>
          <w:color w:val="000000" w:themeColor="text1"/>
          <w:sz w:val="22"/>
          <w:szCs w:val="22"/>
        </w:rPr>
        <w:t>i</w:t>
      </w:r>
      <w:r w:rsidRPr="004D5B2F">
        <w:rPr>
          <w:rFonts w:ascii="Calibri" w:eastAsia="Calibri" w:hAnsi="Calibri" w:cs="Calibri"/>
          <w:color w:val="000000" w:themeColor="text1"/>
          <w:spacing w:val="-1"/>
          <w:sz w:val="22"/>
          <w:szCs w:val="22"/>
        </w:rPr>
        <w:t>gh</w:t>
      </w:r>
      <w:r w:rsidRPr="004D5B2F">
        <w:rPr>
          <w:rFonts w:ascii="Calibri" w:eastAsia="Calibri" w:hAnsi="Calibri" w:cs="Calibri"/>
          <w:color w:val="000000" w:themeColor="text1"/>
          <w:sz w:val="22"/>
          <w:szCs w:val="22"/>
        </w:rPr>
        <w:t>ly</w:t>
      </w:r>
      <w:r w:rsidRPr="004D5B2F">
        <w:rPr>
          <w:rFonts w:ascii="Calibri" w:eastAsia="Calibri" w:hAnsi="Calibri" w:cs="Calibri"/>
          <w:color w:val="000000" w:themeColor="text1"/>
          <w:spacing w:val="1"/>
          <w:sz w:val="22"/>
          <w:szCs w:val="22"/>
        </w:rPr>
        <w:t xml:space="preserve"> </w:t>
      </w:r>
      <w:r w:rsidRPr="004D5B2F">
        <w:rPr>
          <w:rFonts w:ascii="Calibri" w:eastAsia="Calibri" w:hAnsi="Calibri" w:cs="Calibri"/>
          <w:color w:val="000000" w:themeColor="text1"/>
          <w:sz w:val="22"/>
          <w:szCs w:val="22"/>
        </w:rPr>
        <w:t>effecti</w:t>
      </w:r>
      <w:r w:rsidRPr="004D5B2F">
        <w:rPr>
          <w:rFonts w:ascii="Calibri" w:eastAsia="Calibri" w:hAnsi="Calibri" w:cs="Calibri"/>
          <w:color w:val="000000" w:themeColor="text1"/>
          <w:spacing w:val="1"/>
          <w:sz w:val="22"/>
          <w:szCs w:val="22"/>
        </w:rPr>
        <w:t>v</w:t>
      </w:r>
      <w:r w:rsidRPr="004D5B2F">
        <w:rPr>
          <w:rFonts w:ascii="Calibri" w:eastAsia="Calibri" w:hAnsi="Calibri" w:cs="Calibri"/>
          <w:color w:val="000000" w:themeColor="text1"/>
          <w:sz w:val="22"/>
          <w:szCs w:val="22"/>
        </w:rPr>
        <w:t>e</w:t>
      </w:r>
      <w:r w:rsidRPr="004D5B2F">
        <w:rPr>
          <w:rFonts w:ascii="Calibri" w:eastAsia="Calibri" w:hAnsi="Calibri" w:cs="Calibri"/>
          <w:color w:val="000000" w:themeColor="text1"/>
          <w:spacing w:val="1"/>
          <w:sz w:val="22"/>
          <w:szCs w:val="22"/>
        </w:rPr>
        <w:t xml:space="preserve"> o</w:t>
      </w:r>
      <w:r w:rsidRPr="004D5B2F">
        <w:rPr>
          <w:rFonts w:ascii="Calibri" w:eastAsia="Calibri" w:hAnsi="Calibri" w:cs="Calibri"/>
          <w:color w:val="000000" w:themeColor="text1"/>
          <w:sz w:val="22"/>
          <w:szCs w:val="22"/>
        </w:rPr>
        <w:t>n t</w:t>
      </w:r>
      <w:r w:rsidRPr="004D5B2F">
        <w:rPr>
          <w:rFonts w:ascii="Calibri" w:eastAsia="Calibri" w:hAnsi="Calibri" w:cs="Calibri"/>
          <w:color w:val="000000" w:themeColor="text1"/>
          <w:spacing w:val="-1"/>
          <w:sz w:val="22"/>
          <w:szCs w:val="22"/>
        </w:rPr>
        <w:t>h</w:t>
      </w:r>
      <w:r w:rsidRPr="004D5B2F">
        <w:rPr>
          <w:rFonts w:ascii="Calibri" w:eastAsia="Calibri" w:hAnsi="Calibri" w:cs="Calibri"/>
          <w:color w:val="000000" w:themeColor="text1"/>
          <w:sz w:val="22"/>
          <w:szCs w:val="22"/>
        </w:rPr>
        <w:t>e</w:t>
      </w:r>
      <w:r w:rsidRPr="004D5B2F">
        <w:rPr>
          <w:rFonts w:ascii="Calibri" w:eastAsia="Calibri" w:hAnsi="Calibri" w:cs="Calibri"/>
          <w:color w:val="000000" w:themeColor="text1"/>
          <w:spacing w:val="1"/>
          <w:sz w:val="22"/>
          <w:szCs w:val="22"/>
        </w:rPr>
        <w:t xml:space="preserve"> </w:t>
      </w:r>
      <w:r w:rsidRPr="004D5B2F">
        <w:rPr>
          <w:rFonts w:ascii="Calibri" w:eastAsia="Calibri" w:hAnsi="Calibri" w:cs="Calibri"/>
          <w:color w:val="000000" w:themeColor="text1"/>
          <w:sz w:val="22"/>
          <w:szCs w:val="22"/>
        </w:rPr>
        <w:t>e</w:t>
      </w:r>
      <w:r w:rsidRPr="004D5B2F">
        <w:rPr>
          <w:rFonts w:ascii="Calibri" w:eastAsia="Calibri" w:hAnsi="Calibri" w:cs="Calibri"/>
          <w:color w:val="000000" w:themeColor="text1"/>
          <w:spacing w:val="-1"/>
          <w:sz w:val="22"/>
          <w:szCs w:val="22"/>
        </w:rPr>
        <w:t>du</w:t>
      </w:r>
      <w:r w:rsidRPr="004D5B2F">
        <w:rPr>
          <w:rFonts w:ascii="Calibri" w:eastAsia="Calibri" w:hAnsi="Calibri" w:cs="Calibri"/>
          <w:color w:val="000000" w:themeColor="text1"/>
          <w:sz w:val="22"/>
          <w:szCs w:val="22"/>
        </w:rPr>
        <w:t>cat</w:t>
      </w:r>
      <w:r w:rsidRPr="004D5B2F">
        <w:rPr>
          <w:rFonts w:ascii="Calibri" w:eastAsia="Calibri" w:hAnsi="Calibri" w:cs="Calibri"/>
          <w:color w:val="000000" w:themeColor="text1"/>
          <w:spacing w:val="1"/>
          <w:sz w:val="22"/>
          <w:szCs w:val="22"/>
        </w:rPr>
        <w:t>o</w:t>
      </w:r>
      <w:r w:rsidRPr="004D5B2F">
        <w:rPr>
          <w:rFonts w:ascii="Calibri" w:eastAsia="Calibri" w:hAnsi="Calibri" w:cs="Calibri"/>
          <w:color w:val="000000" w:themeColor="text1"/>
          <w:sz w:val="22"/>
          <w:szCs w:val="22"/>
        </w:rPr>
        <w:t>r e</w:t>
      </w:r>
      <w:r w:rsidRPr="004D5B2F">
        <w:rPr>
          <w:rFonts w:ascii="Calibri" w:eastAsia="Calibri" w:hAnsi="Calibri" w:cs="Calibri"/>
          <w:color w:val="000000" w:themeColor="text1"/>
          <w:spacing w:val="1"/>
          <w:sz w:val="22"/>
          <w:szCs w:val="22"/>
        </w:rPr>
        <w:t>v</w:t>
      </w:r>
      <w:r w:rsidRPr="004D5B2F">
        <w:rPr>
          <w:rFonts w:ascii="Calibri" w:eastAsia="Calibri" w:hAnsi="Calibri" w:cs="Calibri"/>
          <w:color w:val="000000" w:themeColor="text1"/>
          <w:sz w:val="22"/>
          <w:szCs w:val="22"/>
        </w:rPr>
        <w:t>al</w:t>
      </w:r>
      <w:r w:rsidRPr="004D5B2F">
        <w:rPr>
          <w:rFonts w:ascii="Calibri" w:eastAsia="Calibri" w:hAnsi="Calibri" w:cs="Calibri"/>
          <w:color w:val="000000" w:themeColor="text1"/>
          <w:spacing w:val="-1"/>
          <w:sz w:val="22"/>
          <w:szCs w:val="22"/>
        </w:rPr>
        <w:t>u</w:t>
      </w:r>
      <w:r w:rsidRPr="004D5B2F">
        <w:rPr>
          <w:rFonts w:ascii="Calibri" w:eastAsia="Calibri" w:hAnsi="Calibri" w:cs="Calibri"/>
          <w:color w:val="000000" w:themeColor="text1"/>
          <w:sz w:val="22"/>
          <w:szCs w:val="22"/>
        </w:rPr>
        <w:t>ati</w:t>
      </w:r>
      <w:r w:rsidRPr="004D5B2F">
        <w:rPr>
          <w:rFonts w:ascii="Calibri" w:eastAsia="Calibri" w:hAnsi="Calibri" w:cs="Calibri"/>
          <w:color w:val="000000" w:themeColor="text1"/>
          <w:spacing w:val="1"/>
          <w:sz w:val="22"/>
          <w:szCs w:val="22"/>
        </w:rPr>
        <w:t>o</w:t>
      </w:r>
      <w:r w:rsidRPr="004D5B2F">
        <w:rPr>
          <w:rFonts w:ascii="Calibri" w:eastAsia="Calibri" w:hAnsi="Calibri" w:cs="Calibri"/>
          <w:color w:val="000000" w:themeColor="text1"/>
          <w:sz w:val="22"/>
          <w:szCs w:val="22"/>
        </w:rPr>
        <w:t>n s</w:t>
      </w:r>
      <w:r w:rsidRPr="004D5B2F">
        <w:rPr>
          <w:rFonts w:ascii="Calibri" w:eastAsia="Calibri" w:hAnsi="Calibri" w:cs="Calibri"/>
          <w:color w:val="000000" w:themeColor="text1"/>
          <w:spacing w:val="1"/>
          <w:sz w:val="22"/>
          <w:szCs w:val="22"/>
        </w:rPr>
        <w:t>y</w:t>
      </w:r>
      <w:r w:rsidRPr="004D5B2F">
        <w:rPr>
          <w:rFonts w:ascii="Calibri" w:eastAsia="Calibri" w:hAnsi="Calibri" w:cs="Calibri"/>
          <w:color w:val="000000" w:themeColor="text1"/>
          <w:sz w:val="22"/>
          <w:szCs w:val="22"/>
        </w:rPr>
        <w:t>stem</w:t>
      </w:r>
    </w:p>
    <w:p w:rsidR="0052113A" w:rsidRDefault="0052113A">
      <w:pPr>
        <w:spacing w:before="24" w:line="260" w:lineRule="exact"/>
        <w:ind w:left="145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52113A" w:rsidRPr="00F758D3" w:rsidTr="00FF11BF">
        <w:tc>
          <w:tcPr>
            <w:tcW w:w="1885" w:type="dxa"/>
          </w:tcPr>
          <w:p w:rsidR="0052113A" w:rsidRPr="00F758D3" w:rsidRDefault="0052113A" w:rsidP="00FF11BF">
            <w:pPr>
              <w:rPr>
                <w:b/>
              </w:rPr>
            </w:pPr>
            <w:r>
              <w:rPr>
                <w:b/>
              </w:rPr>
              <w:t>Measure Values</w:t>
            </w:r>
          </w:p>
        </w:tc>
        <w:tc>
          <w:tcPr>
            <w:tcW w:w="1062" w:type="dxa"/>
          </w:tcPr>
          <w:p w:rsidR="0052113A" w:rsidRPr="00F758D3" w:rsidRDefault="0052113A" w:rsidP="00FF11BF">
            <w:pPr>
              <w:jc w:val="center"/>
              <w:rPr>
                <w:b/>
              </w:rPr>
            </w:pPr>
            <w:r w:rsidRPr="00F758D3">
              <w:rPr>
                <w:b/>
              </w:rPr>
              <w:t>2012-13</w:t>
            </w:r>
          </w:p>
        </w:tc>
        <w:tc>
          <w:tcPr>
            <w:tcW w:w="1355" w:type="dxa"/>
          </w:tcPr>
          <w:p w:rsidR="0052113A" w:rsidRPr="00F758D3" w:rsidRDefault="0052113A" w:rsidP="00FF11BF">
            <w:pPr>
              <w:jc w:val="center"/>
              <w:rPr>
                <w:b/>
              </w:rPr>
            </w:pPr>
            <w:r w:rsidRPr="00F758D3">
              <w:rPr>
                <w:b/>
              </w:rPr>
              <w:t>2013-14</w:t>
            </w:r>
          </w:p>
        </w:tc>
        <w:tc>
          <w:tcPr>
            <w:tcW w:w="1355" w:type="dxa"/>
          </w:tcPr>
          <w:p w:rsidR="0052113A" w:rsidRPr="00F758D3" w:rsidRDefault="0052113A" w:rsidP="00FF11BF">
            <w:pPr>
              <w:jc w:val="center"/>
              <w:rPr>
                <w:b/>
              </w:rPr>
            </w:pPr>
            <w:r w:rsidRPr="00F758D3">
              <w:rPr>
                <w:b/>
              </w:rPr>
              <w:t>2014-15</w:t>
            </w:r>
          </w:p>
        </w:tc>
        <w:tc>
          <w:tcPr>
            <w:tcW w:w="1355" w:type="dxa"/>
          </w:tcPr>
          <w:p w:rsidR="0052113A" w:rsidRPr="00F758D3" w:rsidRDefault="0052113A" w:rsidP="00FF11BF">
            <w:pPr>
              <w:jc w:val="center"/>
              <w:rPr>
                <w:b/>
              </w:rPr>
            </w:pPr>
            <w:r w:rsidRPr="00F758D3">
              <w:rPr>
                <w:b/>
              </w:rPr>
              <w:t>2015-16</w:t>
            </w:r>
          </w:p>
        </w:tc>
        <w:tc>
          <w:tcPr>
            <w:tcW w:w="1356" w:type="dxa"/>
          </w:tcPr>
          <w:p w:rsidR="0052113A" w:rsidRPr="00F758D3" w:rsidRDefault="0052113A" w:rsidP="00FF11BF">
            <w:pPr>
              <w:jc w:val="center"/>
              <w:rPr>
                <w:b/>
              </w:rPr>
            </w:pPr>
            <w:r w:rsidRPr="00F758D3">
              <w:rPr>
                <w:b/>
              </w:rPr>
              <w:t>2016-17</w:t>
            </w:r>
          </w:p>
        </w:tc>
        <w:tc>
          <w:tcPr>
            <w:tcW w:w="1356" w:type="dxa"/>
          </w:tcPr>
          <w:p w:rsidR="0052113A" w:rsidRPr="00F758D3" w:rsidRDefault="0052113A" w:rsidP="00FF11BF">
            <w:pPr>
              <w:jc w:val="center"/>
              <w:rPr>
                <w:b/>
              </w:rPr>
            </w:pPr>
            <w:r w:rsidRPr="00F758D3">
              <w:rPr>
                <w:b/>
              </w:rPr>
              <w:t>2017-18</w:t>
            </w:r>
          </w:p>
        </w:tc>
      </w:tr>
      <w:tr w:rsidR="0052113A" w:rsidTr="00FF11BF">
        <w:tc>
          <w:tcPr>
            <w:tcW w:w="1885" w:type="dxa"/>
          </w:tcPr>
          <w:p w:rsidR="0052113A" w:rsidRDefault="0052113A" w:rsidP="00FF11BF">
            <w:r>
              <w:t>Proposed Targets</w:t>
            </w:r>
          </w:p>
        </w:tc>
        <w:tc>
          <w:tcPr>
            <w:tcW w:w="1062" w:type="dxa"/>
          </w:tcPr>
          <w:p w:rsidR="0052113A" w:rsidRDefault="0052113A" w:rsidP="00FF11BF">
            <w:pPr>
              <w:jc w:val="center"/>
            </w:pPr>
            <w:r>
              <w:t>NA</w:t>
            </w:r>
          </w:p>
        </w:tc>
        <w:tc>
          <w:tcPr>
            <w:tcW w:w="1355" w:type="dxa"/>
          </w:tcPr>
          <w:p w:rsidR="0052113A" w:rsidRDefault="0052113A" w:rsidP="00FF11BF">
            <w:pPr>
              <w:jc w:val="center"/>
            </w:pPr>
            <w:r>
              <w:t>NA</w:t>
            </w:r>
          </w:p>
        </w:tc>
        <w:tc>
          <w:tcPr>
            <w:tcW w:w="1355" w:type="dxa"/>
          </w:tcPr>
          <w:p w:rsidR="0052113A" w:rsidRDefault="00013F70" w:rsidP="00FF11BF">
            <w:pPr>
              <w:jc w:val="center"/>
            </w:pPr>
            <w:r>
              <w:t>NA</w:t>
            </w:r>
          </w:p>
        </w:tc>
        <w:tc>
          <w:tcPr>
            <w:tcW w:w="1355" w:type="dxa"/>
          </w:tcPr>
          <w:p w:rsidR="0052113A" w:rsidRDefault="00013F70" w:rsidP="00FF11BF">
            <w:pPr>
              <w:jc w:val="center"/>
            </w:pPr>
            <w:r>
              <w:t>TBA</w:t>
            </w:r>
          </w:p>
        </w:tc>
        <w:tc>
          <w:tcPr>
            <w:tcW w:w="1356" w:type="dxa"/>
          </w:tcPr>
          <w:p w:rsidR="0052113A" w:rsidRDefault="00013F70" w:rsidP="00FF11BF">
            <w:pPr>
              <w:jc w:val="center"/>
            </w:pPr>
            <w:r>
              <w:t>TBA</w:t>
            </w:r>
          </w:p>
        </w:tc>
        <w:tc>
          <w:tcPr>
            <w:tcW w:w="1356" w:type="dxa"/>
          </w:tcPr>
          <w:p w:rsidR="0052113A" w:rsidRDefault="00013F70" w:rsidP="00FF11BF">
            <w:pPr>
              <w:jc w:val="center"/>
            </w:pPr>
            <w:r>
              <w:t>TBA</w:t>
            </w:r>
          </w:p>
        </w:tc>
      </w:tr>
      <w:tr w:rsidR="0052113A" w:rsidTr="00FF11BF">
        <w:tc>
          <w:tcPr>
            <w:tcW w:w="1885" w:type="dxa"/>
          </w:tcPr>
          <w:p w:rsidR="0052113A" w:rsidRDefault="0052113A" w:rsidP="00FF11BF">
            <w:r>
              <w:t>Actual Results</w:t>
            </w:r>
          </w:p>
        </w:tc>
        <w:tc>
          <w:tcPr>
            <w:tcW w:w="1062" w:type="dxa"/>
          </w:tcPr>
          <w:p w:rsidR="0052113A" w:rsidRDefault="0052113A" w:rsidP="00FF11BF">
            <w:r>
              <w:t xml:space="preserve">      NA</w:t>
            </w:r>
          </w:p>
        </w:tc>
        <w:tc>
          <w:tcPr>
            <w:tcW w:w="1355" w:type="dxa"/>
          </w:tcPr>
          <w:p w:rsidR="0052113A" w:rsidRDefault="0052113A" w:rsidP="00FF11BF">
            <w:pPr>
              <w:jc w:val="center"/>
            </w:pPr>
            <w:r>
              <w:t>NA</w:t>
            </w:r>
          </w:p>
        </w:tc>
        <w:tc>
          <w:tcPr>
            <w:tcW w:w="1355" w:type="dxa"/>
          </w:tcPr>
          <w:p w:rsidR="0052113A" w:rsidRDefault="0052113A" w:rsidP="0052113A">
            <w:r>
              <w:t xml:space="preserve">     </w:t>
            </w:r>
            <w:r w:rsidR="00013F70">
              <w:t xml:space="preserve">    NA</w:t>
            </w:r>
          </w:p>
        </w:tc>
        <w:tc>
          <w:tcPr>
            <w:tcW w:w="1355" w:type="dxa"/>
          </w:tcPr>
          <w:p w:rsidR="0052113A" w:rsidRDefault="00013F70" w:rsidP="00FF11BF">
            <w:pPr>
              <w:jc w:val="center"/>
            </w:pPr>
            <w:r>
              <w:t>100.0%</w:t>
            </w:r>
          </w:p>
        </w:tc>
        <w:tc>
          <w:tcPr>
            <w:tcW w:w="1356" w:type="dxa"/>
          </w:tcPr>
          <w:p w:rsidR="0052113A" w:rsidRDefault="0052113A" w:rsidP="00FF11BF">
            <w:pPr>
              <w:jc w:val="center"/>
            </w:pPr>
            <w:r>
              <w:t>100.0%</w:t>
            </w:r>
          </w:p>
        </w:tc>
        <w:tc>
          <w:tcPr>
            <w:tcW w:w="1356" w:type="dxa"/>
          </w:tcPr>
          <w:p w:rsidR="0052113A" w:rsidRDefault="00013F70" w:rsidP="00FF11BF">
            <w:pPr>
              <w:jc w:val="center"/>
            </w:pPr>
            <w:r>
              <w:t>100.0%</w:t>
            </w:r>
          </w:p>
        </w:tc>
      </w:tr>
    </w:tbl>
    <w:p w:rsidR="0052113A" w:rsidRPr="004D5B2F" w:rsidRDefault="0052113A">
      <w:pPr>
        <w:spacing w:before="24" w:line="260" w:lineRule="exact"/>
        <w:ind w:left="1451"/>
        <w:rPr>
          <w:rFonts w:ascii="Calibri" w:eastAsia="Calibri" w:hAnsi="Calibri" w:cs="Calibri"/>
          <w:color w:val="000000" w:themeColor="text1"/>
          <w:sz w:val="22"/>
          <w:szCs w:val="22"/>
        </w:rPr>
      </w:pPr>
    </w:p>
    <w:p w:rsidR="00AE3EB7" w:rsidRPr="004D5B2F" w:rsidRDefault="00AE3EB7">
      <w:pPr>
        <w:spacing w:line="260" w:lineRule="exact"/>
        <w:rPr>
          <w:color w:val="000000" w:themeColor="text1"/>
          <w:sz w:val="26"/>
          <w:szCs w:val="26"/>
        </w:rPr>
      </w:pPr>
    </w:p>
    <w:p w:rsidR="00AE3EB7" w:rsidRPr="004D5B2F" w:rsidRDefault="00E77552">
      <w:pPr>
        <w:ind w:left="1112"/>
        <w:rPr>
          <w:rFonts w:ascii="Calibri" w:eastAsia="Calibri" w:hAnsi="Calibri" w:cs="Calibri"/>
          <w:color w:val="000000" w:themeColor="text1"/>
          <w:sz w:val="22"/>
          <w:szCs w:val="22"/>
        </w:rPr>
      </w:pPr>
      <w:r w:rsidRPr="004D5B2F">
        <w:rPr>
          <w:rFonts w:ascii="Calibri" w:eastAsia="Calibri" w:hAnsi="Calibri" w:cs="Calibri"/>
          <w:b/>
          <w:color w:val="000000" w:themeColor="text1"/>
          <w:spacing w:val="-1"/>
          <w:sz w:val="22"/>
          <w:szCs w:val="22"/>
        </w:rPr>
        <w:t>Mea</w:t>
      </w:r>
      <w:r w:rsidRPr="004D5B2F">
        <w:rPr>
          <w:rFonts w:ascii="Calibri" w:eastAsia="Calibri" w:hAnsi="Calibri" w:cs="Calibri"/>
          <w:b/>
          <w:color w:val="000000" w:themeColor="text1"/>
          <w:spacing w:val="1"/>
          <w:sz w:val="22"/>
          <w:szCs w:val="22"/>
        </w:rPr>
        <w:t>s</w:t>
      </w:r>
      <w:r w:rsidRPr="004D5B2F">
        <w:rPr>
          <w:rFonts w:ascii="Calibri" w:eastAsia="Calibri" w:hAnsi="Calibri" w:cs="Calibri"/>
          <w:b/>
          <w:color w:val="000000" w:themeColor="text1"/>
          <w:spacing w:val="-1"/>
          <w:sz w:val="22"/>
          <w:szCs w:val="22"/>
        </w:rPr>
        <w:t>u</w:t>
      </w:r>
      <w:r w:rsidRPr="004D5B2F">
        <w:rPr>
          <w:rFonts w:ascii="Calibri" w:eastAsia="Calibri" w:hAnsi="Calibri" w:cs="Calibri"/>
          <w:b/>
          <w:color w:val="000000" w:themeColor="text1"/>
          <w:spacing w:val="1"/>
          <w:sz w:val="22"/>
          <w:szCs w:val="22"/>
        </w:rPr>
        <w:t>r</w:t>
      </w:r>
      <w:r w:rsidRPr="004D5B2F">
        <w:rPr>
          <w:rFonts w:ascii="Calibri" w:eastAsia="Calibri" w:hAnsi="Calibri" w:cs="Calibri"/>
          <w:b/>
          <w:color w:val="000000" w:themeColor="text1"/>
          <w:sz w:val="22"/>
          <w:szCs w:val="22"/>
        </w:rPr>
        <w:t xml:space="preserve">e </w:t>
      </w:r>
      <w:r w:rsidRPr="004D5B2F">
        <w:rPr>
          <w:rFonts w:ascii="Calibri" w:eastAsia="Calibri" w:hAnsi="Calibri" w:cs="Calibri"/>
          <w:b/>
          <w:color w:val="000000" w:themeColor="text1"/>
          <w:spacing w:val="1"/>
          <w:sz w:val="22"/>
          <w:szCs w:val="22"/>
        </w:rPr>
        <w:t>3.1.</w:t>
      </w:r>
      <w:r w:rsidRPr="004D5B2F">
        <w:rPr>
          <w:rFonts w:ascii="Calibri" w:eastAsia="Calibri" w:hAnsi="Calibri" w:cs="Calibri"/>
          <w:b/>
          <w:color w:val="000000" w:themeColor="text1"/>
          <w:sz w:val="22"/>
          <w:szCs w:val="22"/>
        </w:rPr>
        <w:t>3</w:t>
      </w:r>
    </w:p>
    <w:p w:rsidR="00AE3EB7" w:rsidRPr="004D5B2F" w:rsidRDefault="00D23689">
      <w:pPr>
        <w:spacing w:before="24" w:line="259" w:lineRule="auto"/>
        <w:ind w:left="1451" w:right="226"/>
        <w:rPr>
          <w:rFonts w:ascii="Calibri" w:eastAsia="Calibri" w:hAnsi="Calibri" w:cs="Calibri"/>
          <w:color w:val="000000" w:themeColor="text1"/>
          <w:sz w:val="22"/>
          <w:szCs w:val="22"/>
        </w:rPr>
      </w:pPr>
      <w:r w:rsidRPr="004D5B2F">
        <w:rPr>
          <w:noProof/>
          <w:color w:val="000000" w:themeColor="text1"/>
          <w:lang w:eastAsia="zh-TW"/>
        </w:rPr>
        <mc:AlternateContent>
          <mc:Choice Requires="wpg">
            <w:drawing>
              <wp:anchor distT="0" distB="0" distL="114300" distR="114300" simplePos="0" relativeHeight="503312322" behindDoc="1" locked="0" layoutInCell="1" allowOverlap="1" wp14:anchorId="566D3860" wp14:editId="37189AA2">
                <wp:simplePos x="0" y="0"/>
                <wp:positionH relativeFrom="page">
                  <wp:posOffset>1259840</wp:posOffset>
                </wp:positionH>
                <wp:positionV relativeFrom="paragraph">
                  <wp:posOffset>1112520</wp:posOffset>
                </wp:positionV>
                <wp:extent cx="7451090" cy="382905"/>
                <wp:effectExtent l="0" t="0" r="0" b="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1090" cy="382905"/>
                          <a:chOff x="1984" y="1752"/>
                          <a:chExt cx="11734" cy="603"/>
                        </a:xfrm>
                      </wpg:grpSpPr>
                      <wpg:grpSp>
                        <wpg:cNvPr id="27" name="Group 26"/>
                        <wpg:cNvGrpSpPr>
                          <a:grpSpLocks/>
                        </wpg:cNvGrpSpPr>
                        <wpg:grpSpPr bwMode="auto">
                          <a:xfrm>
                            <a:off x="1994" y="1762"/>
                            <a:ext cx="11714" cy="293"/>
                            <a:chOff x="1994" y="1762"/>
                            <a:chExt cx="11714" cy="293"/>
                          </a:xfrm>
                        </wpg:grpSpPr>
                        <wps:wsp>
                          <wps:cNvPr id="28" name="Freeform 29"/>
                          <wps:cNvSpPr>
                            <a:spLocks/>
                          </wps:cNvSpPr>
                          <wps:spPr bwMode="auto">
                            <a:xfrm>
                              <a:off x="1994" y="1762"/>
                              <a:ext cx="11714" cy="293"/>
                            </a:xfrm>
                            <a:custGeom>
                              <a:avLst/>
                              <a:gdLst>
                                <a:gd name="T0" fmla="+- 0 1994 1994"/>
                                <a:gd name="T1" fmla="*/ T0 w 11714"/>
                                <a:gd name="T2" fmla="+- 0 2055 1762"/>
                                <a:gd name="T3" fmla="*/ 2055 h 293"/>
                                <a:gd name="T4" fmla="+- 0 13708 1994"/>
                                <a:gd name="T5" fmla="*/ T4 w 11714"/>
                                <a:gd name="T6" fmla="+- 0 2055 1762"/>
                                <a:gd name="T7" fmla="*/ 2055 h 293"/>
                                <a:gd name="T8" fmla="+- 0 13708 1994"/>
                                <a:gd name="T9" fmla="*/ T8 w 11714"/>
                                <a:gd name="T10" fmla="+- 0 1762 1762"/>
                                <a:gd name="T11" fmla="*/ 1762 h 293"/>
                                <a:gd name="T12" fmla="+- 0 1994 1994"/>
                                <a:gd name="T13" fmla="*/ T12 w 11714"/>
                                <a:gd name="T14" fmla="+- 0 1762 1762"/>
                                <a:gd name="T15" fmla="*/ 1762 h 293"/>
                                <a:gd name="T16" fmla="+- 0 1994 1994"/>
                                <a:gd name="T17" fmla="*/ T16 w 11714"/>
                                <a:gd name="T18" fmla="+- 0 2055 1762"/>
                                <a:gd name="T19" fmla="*/ 2055 h 293"/>
                              </a:gdLst>
                              <a:ahLst/>
                              <a:cxnLst>
                                <a:cxn ang="0">
                                  <a:pos x="T1" y="T3"/>
                                </a:cxn>
                                <a:cxn ang="0">
                                  <a:pos x="T5" y="T7"/>
                                </a:cxn>
                                <a:cxn ang="0">
                                  <a:pos x="T9" y="T11"/>
                                </a:cxn>
                                <a:cxn ang="0">
                                  <a:pos x="T13" y="T15"/>
                                </a:cxn>
                                <a:cxn ang="0">
                                  <a:pos x="T17" y="T19"/>
                                </a:cxn>
                              </a:cxnLst>
                              <a:rect l="0" t="0" r="r" b="b"/>
                              <a:pathLst>
                                <a:path w="11714" h="293">
                                  <a:moveTo>
                                    <a:pt x="0" y="293"/>
                                  </a:moveTo>
                                  <a:lnTo>
                                    <a:pt x="11714" y="293"/>
                                  </a:lnTo>
                                  <a:lnTo>
                                    <a:pt x="11714" y="0"/>
                                  </a:lnTo>
                                  <a:lnTo>
                                    <a:pt x="0" y="0"/>
                                  </a:lnTo>
                                  <a:lnTo>
                                    <a:pt x="0" y="29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27"/>
                          <wpg:cNvGrpSpPr>
                            <a:grpSpLocks/>
                          </wpg:cNvGrpSpPr>
                          <wpg:grpSpPr bwMode="auto">
                            <a:xfrm>
                              <a:off x="1994" y="2053"/>
                              <a:ext cx="11714" cy="293"/>
                              <a:chOff x="1994" y="2053"/>
                              <a:chExt cx="11714" cy="293"/>
                            </a:xfrm>
                          </wpg:grpSpPr>
                          <wps:wsp>
                            <wps:cNvPr id="30" name="Freeform 28"/>
                            <wps:cNvSpPr>
                              <a:spLocks/>
                            </wps:cNvSpPr>
                            <wps:spPr bwMode="auto">
                              <a:xfrm>
                                <a:off x="1994" y="2053"/>
                                <a:ext cx="11714" cy="293"/>
                              </a:xfrm>
                              <a:custGeom>
                                <a:avLst/>
                                <a:gdLst>
                                  <a:gd name="T0" fmla="+- 0 1994 1994"/>
                                  <a:gd name="T1" fmla="*/ T0 w 11714"/>
                                  <a:gd name="T2" fmla="+- 0 2345 2053"/>
                                  <a:gd name="T3" fmla="*/ 2345 h 293"/>
                                  <a:gd name="T4" fmla="+- 0 13708 1994"/>
                                  <a:gd name="T5" fmla="*/ T4 w 11714"/>
                                  <a:gd name="T6" fmla="+- 0 2345 2053"/>
                                  <a:gd name="T7" fmla="*/ 2345 h 293"/>
                                  <a:gd name="T8" fmla="+- 0 13708 1994"/>
                                  <a:gd name="T9" fmla="*/ T8 w 11714"/>
                                  <a:gd name="T10" fmla="+- 0 2053 2053"/>
                                  <a:gd name="T11" fmla="*/ 2053 h 293"/>
                                  <a:gd name="T12" fmla="+- 0 1994 1994"/>
                                  <a:gd name="T13" fmla="*/ T12 w 11714"/>
                                  <a:gd name="T14" fmla="+- 0 2053 2053"/>
                                  <a:gd name="T15" fmla="*/ 2053 h 293"/>
                                  <a:gd name="T16" fmla="+- 0 1994 1994"/>
                                  <a:gd name="T17" fmla="*/ T16 w 11714"/>
                                  <a:gd name="T18" fmla="+- 0 2345 2053"/>
                                  <a:gd name="T19" fmla="*/ 2345 h 293"/>
                                </a:gdLst>
                                <a:ahLst/>
                                <a:cxnLst>
                                  <a:cxn ang="0">
                                    <a:pos x="T1" y="T3"/>
                                  </a:cxn>
                                  <a:cxn ang="0">
                                    <a:pos x="T5" y="T7"/>
                                  </a:cxn>
                                  <a:cxn ang="0">
                                    <a:pos x="T9" y="T11"/>
                                  </a:cxn>
                                  <a:cxn ang="0">
                                    <a:pos x="T13" y="T15"/>
                                  </a:cxn>
                                  <a:cxn ang="0">
                                    <a:pos x="T17" y="T19"/>
                                  </a:cxn>
                                </a:cxnLst>
                                <a:rect l="0" t="0" r="r" b="b"/>
                                <a:pathLst>
                                  <a:path w="11714" h="293">
                                    <a:moveTo>
                                      <a:pt x="0" y="292"/>
                                    </a:moveTo>
                                    <a:lnTo>
                                      <a:pt x="11714" y="292"/>
                                    </a:lnTo>
                                    <a:lnTo>
                                      <a:pt x="11714" y="0"/>
                                    </a:lnTo>
                                    <a:lnTo>
                                      <a:pt x="0" y="0"/>
                                    </a:lnTo>
                                    <a:lnTo>
                                      <a:pt x="0" y="29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359D980" id="Group 25" o:spid="_x0000_s1026" style="position:absolute;margin-left:99.2pt;margin-top:87.6pt;width:586.7pt;height:30.15pt;z-index:-4158;mso-position-horizontal-relative:page" coordorigin="1984,1752" coordsize="1173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">
                <v:group id="Group 26" o:spid="_x0000_s1027" style="position:absolute;left:1994;top:1762;width:11714;height:293" coordorigin="1994,1762" coordsize="1171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 o:spid="_x0000_s1028" style="position:absolute;left:1994;top:1762;width:11714;height:293;visibility:visible;mso-wrap-style:square;v-text-anchor:top" coordsize="1171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50sAA&#10;AADbAAAADwAAAGRycy9kb3ducmV2LnhtbERPTYvCMBC9C/sfwix403QVRKppWVwU8bLa6n1sxrZu&#10;MylN1O6/NwfB4+N9L9PeNOJOnastK/gaRyCIC6trLhUc8/VoDsJ5ZI2NZVLwTw7S5GOwxFjbBx/o&#10;nvlShBB2MSqovG9jKV1RkUE3ti1x4C62M+gD7EqpO3yEcNPISRTNpMGaQ0OFLa0qKv6ym1FQZttz&#10;7vprHp1+p7t964vNz2qu1PCz/16A8NT7t/jl3moFkzA2fAk/QC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i50sAAAADbAAAADwAAAAAAAAAAAAAAAACYAgAAZHJzL2Rvd25y&#10;ZXYueG1sUEsFBgAAAAAEAAQA9QAAAIUDAAAAAA==&#10;" path="m,293r11714,l11714,,,,,293xe" fillcolor="silver" stroked="f">
                    <v:path arrowok="t" o:connecttype="custom" o:connectlocs="0,2055;11714,2055;11714,1762;0,1762;0,2055" o:connectangles="0,0,0,0,0"/>
                  </v:shape>
                  <v:group id="Group 27" o:spid="_x0000_s1029" style="position:absolute;left:1994;top:2053;width:11714;height:293" coordorigin="1994,2053" coordsize="1171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8" o:spid="_x0000_s1030" style="position:absolute;left:1994;top:2053;width:11714;height:293;visibility:visible;mso-wrap-style:square;v-text-anchor:top" coordsize="1171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CcEA&#10;AADbAAAADwAAAGRycy9kb3ducmV2LnhtbERPTWuDQBC9B/oflin0FtcmEMS4SklJCb200fY+cSdq&#10;6s6Ku43232cPhRwf7zsrZtOLK42us6zgOYpBENdWd9wo+Kr2ywSE88gae8uk4I8cFPnDIsNU24mP&#10;dC19I0IIuxQVtN4PqZSubsmgi+xAHLizHQ36AMdG6hGnEG56uYrjjTTYcWhocaBdS/VP+WsUNOXh&#10;VLn5UsXfH+v3z8HXb6+7RKmnx/llC8LT7O/if/dBK1iH9eFL+AE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3IwnBAAAA2wAAAA8AAAAAAAAAAAAAAAAAmAIAAGRycy9kb3du&#10;cmV2LnhtbFBLBQYAAAAABAAEAPUAAACGAwAAAAA=&#10;" path="m,292r11714,l11714,,,,,292xe" fillcolor="silver" stroked="f">
                      <v:path arrowok="t" o:connecttype="custom" o:connectlocs="0,2345;11714,2345;11714,2053;0,2053;0,2345" o:connectangles="0,0,0,0,0"/>
                    </v:shape>
                  </v:group>
                </v:group>
                <w10:wrap anchorx="page"/>
              </v:group>
            </w:pict>
          </mc:Fallback>
        </mc:AlternateContent>
      </w:r>
      <w:r w:rsidR="00E77552" w:rsidRPr="004D5B2F">
        <w:rPr>
          <w:rFonts w:ascii="Calibri" w:eastAsia="Calibri" w:hAnsi="Calibri" w:cs="Calibri"/>
          <w:color w:val="000000" w:themeColor="text1"/>
          <w:spacing w:val="1"/>
          <w:sz w:val="22"/>
          <w:szCs w:val="22"/>
        </w:rPr>
        <w:t>Pe</w:t>
      </w:r>
      <w:r w:rsidR="00E77552" w:rsidRPr="004D5B2F">
        <w:rPr>
          <w:rFonts w:ascii="Calibri" w:eastAsia="Calibri" w:hAnsi="Calibri" w:cs="Calibri"/>
          <w:color w:val="000000" w:themeColor="text1"/>
          <w:sz w:val="22"/>
          <w:szCs w:val="22"/>
        </w:rPr>
        <w:t>rc</w:t>
      </w:r>
      <w:r w:rsidR="00E77552" w:rsidRPr="004D5B2F">
        <w:rPr>
          <w:rFonts w:ascii="Calibri" w:eastAsia="Calibri" w:hAnsi="Calibri" w:cs="Calibri"/>
          <w:color w:val="000000" w:themeColor="text1"/>
          <w:spacing w:val="1"/>
          <w:sz w:val="22"/>
          <w:szCs w:val="22"/>
        </w:rPr>
        <w:t>e</w:t>
      </w:r>
      <w:r w:rsidR="00E77552" w:rsidRPr="004D5B2F">
        <w:rPr>
          <w:rFonts w:ascii="Calibri" w:eastAsia="Calibri" w:hAnsi="Calibri" w:cs="Calibri"/>
          <w:color w:val="000000" w:themeColor="text1"/>
          <w:spacing w:val="-1"/>
          <w:sz w:val="22"/>
          <w:szCs w:val="22"/>
        </w:rPr>
        <w:t>n</w:t>
      </w:r>
      <w:r w:rsidR="00E77552" w:rsidRPr="004D5B2F">
        <w:rPr>
          <w:rFonts w:ascii="Calibri" w:eastAsia="Calibri" w:hAnsi="Calibri" w:cs="Calibri"/>
          <w:color w:val="000000" w:themeColor="text1"/>
          <w:sz w:val="22"/>
          <w:szCs w:val="22"/>
        </w:rPr>
        <w:t>ta</w:t>
      </w:r>
      <w:r w:rsidR="00E77552" w:rsidRPr="004D5B2F">
        <w:rPr>
          <w:rFonts w:ascii="Calibri" w:eastAsia="Calibri" w:hAnsi="Calibri" w:cs="Calibri"/>
          <w:color w:val="000000" w:themeColor="text1"/>
          <w:spacing w:val="-1"/>
          <w:sz w:val="22"/>
          <w:szCs w:val="22"/>
        </w:rPr>
        <w:t>g</w:t>
      </w:r>
      <w:r w:rsidR="00E77552" w:rsidRPr="004D5B2F">
        <w:rPr>
          <w:rFonts w:ascii="Calibri" w:eastAsia="Calibri" w:hAnsi="Calibri" w:cs="Calibri"/>
          <w:color w:val="000000" w:themeColor="text1"/>
          <w:sz w:val="22"/>
          <w:szCs w:val="22"/>
        </w:rPr>
        <w:t>e</w:t>
      </w:r>
      <w:r w:rsidR="00E77552" w:rsidRPr="004D5B2F">
        <w:rPr>
          <w:rFonts w:ascii="Calibri" w:eastAsia="Calibri" w:hAnsi="Calibri" w:cs="Calibri"/>
          <w:color w:val="000000" w:themeColor="text1"/>
          <w:spacing w:val="1"/>
          <w:sz w:val="22"/>
          <w:szCs w:val="22"/>
        </w:rPr>
        <w:t xml:space="preserve"> o</w:t>
      </w:r>
      <w:r w:rsidR="00E77552" w:rsidRPr="004D5B2F">
        <w:rPr>
          <w:rFonts w:ascii="Calibri" w:eastAsia="Calibri" w:hAnsi="Calibri" w:cs="Calibri"/>
          <w:color w:val="000000" w:themeColor="text1"/>
          <w:sz w:val="22"/>
          <w:szCs w:val="22"/>
        </w:rPr>
        <w:t>f t</w:t>
      </w:r>
      <w:r w:rsidR="00E77552" w:rsidRPr="004D5B2F">
        <w:rPr>
          <w:rFonts w:ascii="Calibri" w:eastAsia="Calibri" w:hAnsi="Calibri" w:cs="Calibri"/>
          <w:color w:val="000000" w:themeColor="text1"/>
          <w:spacing w:val="1"/>
          <w:sz w:val="22"/>
          <w:szCs w:val="22"/>
        </w:rPr>
        <w:t>e</w:t>
      </w:r>
      <w:r w:rsidR="00E77552" w:rsidRPr="004D5B2F">
        <w:rPr>
          <w:rFonts w:ascii="Calibri" w:eastAsia="Calibri" w:hAnsi="Calibri" w:cs="Calibri"/>
          <w:color w:val="000000" w:themeColor="text1"/>
          <w:sz w:val="22"/>
          <w:szCs w:val="22"/>
        </w:rPr>
        <w:t>ac</w:t>
      </w:r>
      <w:r w:rsidR="00E77552" w:rsidRPr="004D5B2F">
        <w:rPr>
          <w:rFonts w:ascii="Calibri" w:eastAsia="Calibri" w:hAnsi="Calibri" w:cs="Calibri"/>
          <w:color w:val="000000" w:themeColor="text1"/>
          <w:spacing w:val="-1"/>
          <w:sz w:val="22"/>
          <w:szCs w:val="22"/>
        </w:rPr>
        <w:t>h</w:t>
      </w:r>
      <w:r w:rsidR="00E77552" w:rsidRPr="004D5B2F">
        <w:rPr>
          <w:rFonts w:ascii="Calibri" w:eastAsia="Calibri" w:hAnsi="Calibri" w:cs="Calibri"/>
          <w:color w:val="000000" w:themeColor="text1"/>
          <w:spacing w:val="1"/>
          <w:sz w:val="22"/>
          <w:szCs w:val="22"/>
        </w:rPr>
        <w:t>e</w:t>
      </w:r>
      <w:r w:rsidR="00E77552" w:rsidRPr="004D5B2F">
        <w:rPr>
          <w:rFonts w:ascii="Calibri" w:eastAsia="Calibri" w:hAnsi="Calibri" w:cs="Calibri"/>
          <w:color w:val="000000" w:themeColor="text1"/>
          <w:sz w:val="22"/>
          <w:szCs w:val="22"/>
        </w:rPr>
        <w:t>rs</w:t>
      </w:r>
      <w:r w:rsidR="00E77552" w:rsidRPr="004D5B2F">
        <w:rPr>
          <w:rFonts w:ascii="Calibri" w:eastAsia="Calibri" w:hAnsi="Calibri" w:cs="Calibri"/>
          <w:color w:val="000000" w:themeColor="text1"/>
          <w:spacing w:val="1"/>
          <w:sz w:val="22"/>
          <w:szCs w:val="22"/>
        </w:rPr>
        <w:t xml:space="preserve"> </w:t>
      </w:r>
      <w:r w:rsidR="00E77552" w:rsidRPr="004D5B2F">
        <w:rPr>
          <w:rFonts w:ascii="Calibri" w:eastAsia="Calibri" w:hAnsi="Calibri" w:cs="Calibri"/>
          <w:color w:val="000000" w:themeColor="text1"/>
          <w:sz w:val="22"/>
          <w:szCs w:val="22"/>
        </w:rPr>
        <w:t>w</w:t>
      </w:r>
      <w:r w:rsidR="00E77552" w:rsidRPr="004D5B2F">
        <w:rPr>
          <w:rFonts w:ascii="Calibri" w:eastAsia="Calibri" w:hAnsi="Calibri" w:cs="Calibri"/>
          <w:color w:val="000000" w:themeColor="text1"/>
          <w:spacing w:val="-1"/>
          <w:sz w:val="22"/>
          <w:szCs w:val="22"/>
        </w:rPr>
        <w:t>h</w:t>
      </w:r>
      <w:r w:rsidR="00E77552" w:rsidRPr="004D5B2F">
        <w:rPr>
          <w:rFonts w:ascii="Calibri" w:eastAsia="Calibri" w:hAnsi="Calibri" w:cs="Calibri"/>
          <w:color w:val="000000" w:themeColor="text1"/>
          <w:sz w:val="22"/>
          <w:szCs w:val="22"/>
        </w:rPr>
        <w:t>o</w:t>
      </w:r>
      <w:r w:rsidR="00E77552" w:rsidRPr="004D5B2F">
        <w:rPr>
          <w:rFonts w:ascii="Calibri" w:eastAsia="Calibri" w:hAnsi="Calibri" w:cs="Calibri"/>
          <w:color w:val="000000" w:themeColor="text1"/>
          <w:spacing w:val="2"/>
          <w:sz w:val="22"/>
          <w:szCs w:val="22"/>
        </w:rPr>
        <w:t xml:space="preserve"> </w:t>
      </w:r>
      <w:r w:rsidR="00E77552" w:rsidRPr="004D5B2F">
        <w:rPr>
          <w:rFonts w:ascii="Calibri" w:eastAsia="Calibri" w:hAnsi="Calibri" w:cs="Calibri"/>
          <w:color w:val="000000" w:themeColor="text1"/>
          <w:sz w:val="22"/>
          <w:szCs w:val="22"/>
        </w:rPr>
        <w:t>r</w:t>
      </w:r>
      <w:r w:rsidR="00E77552" w:rsidRPr="004D5B2F">
        <w:rPr>
          <w:rFonts w:ascii="Calibri" w:eastAsia="Calibri" w:hAnsi="Calibri" w:cs="Calibri"/>
          <w:color w:val="000000" w:themeColor="text1"/>
          <w:spacing w:val="1"/>
          <w:sz w:val="22"/>
          <w:szCs w:val="22"/>
        </w:rPr>
        <w:t>e</w:t>
      </w:r>
      <w:r w:rsidR="00E77552" w:rsidRPr="004D5B2F">
        <w:rPr>
          <w:rFonts w:ascii="Calibri" w:eastAsia="Calibri" w:hAnsi="Calibri" w:cs="Calibri"/>
          <w:color w:val="000000" w:themeColor="text1"/>
          <w:sz w:val="22"/>
          <w:szCs w:val="22"/>
        </w:rPr>
        <w:t>s</w:t>
      </w:r>
      <w:r w:rsidR="00E77552" w:rsidRPr="004D5B2F">
        <w:rPr>
          <w:rFonts w:ascii="Calibri" w:eastAsia="Calibri" w:hAnsi="Calibri" w:cs="Calibri"/>
          <w:color w:val="000000" w:themeColor="text1"/>
          <w:spacing w:val="-1"/>
          <w:sz w:val="22"/>
          <w:szCs w:val="22"/>
        </w:rPr>
        <w:t>p</w:t>
      </w:r>
      <w:r w:rsidR="00E77552" w:rsidRPr="004D5B2F">
        <w:rPr>
          <w:rFonts w:ascii="Calibri" w:eastAsia="Calibri" w:hAnsi="Calibri" w:cs="Calibri"/>
          <w:color w:val="000000" w:themeColor="text1"/>
          <w:spacing w:val="1"/>
          <w:sz w:val="22"/>
          <w:szCs w:val="22"/>
        </w:rPr>
        <w:t>o</w:t>
      </w:r>
      <w:r w:rsidR="00E77552" w:rsidRPr="004D5B2F">
        <w:rPr>
          <w:rFonts w:ascii="Calibri" w:eastAsia="Calibri" w:hAnsi="Calibri" w:cs="Calibri"/>
          <w:color w:val="000000" w:themeColor="text1"/>
          <w:spacing w:val="-1"/>
          <w:sz w:val="22"/>
          <w:szCs w:val="22"/>
        </w:rPr>
        <w:t>nd</w:t>
      </w:r>
      <w:r w:rsidR="00E77552" w:rsidRPr="004D5B2F">
        <w:rPr>
          <w:rFonts w:ascii="Calibri" w:eastAsia="Calibri" w:hAnsi="Calibri" w:cs="Calibri"/>
          <w:color w:val="000000" w:themeColor="text1"/>
          <w:sz w:val="22"/>
          <w:szCs w:val="22"/>
        </w:rPr>
        <w:t>,</w:t>
      </w:r>
      <w:r w:rsidR="00E77552" w:rsidRPr="004D5B2F">
        <w:rPr>
          <w:rFonts w:ascii="Calibri" w:eastAsia="Calibri" w:hAnsi="Calibri" w:cs="Calibri"/>
          <w:color w:val="000000" w:themeColor="text1"/>
          <w:spacing w:val="1"/>
          <w:sz w:val="22"/>
          <w:szCs w:val="22"/>
        </w:rPr>
        <w:t xml:space="preserve"> </w:t>
      </w:r>
      <w:r w:rsidR="00E77552" w:rsidRPr="004D5B2F">
        <w:rPr>
          <w:rFonts w:ascii="Calibri" w:eastAsia="Calibri" w:hAnsi="Calibri" w:cs="Calibri"/>
          <w:color w:val="000000" w:themeColor="text1"/>
          <w:sz w:val="22"/>
          <w:szCs w:val="22"/>
        </w:rPr>
        <w:t>"a</w:t>
      </w:r>
      <w:r w:rsidR="00E77552" w:rsidRPr="004D5B2F">
        <w:rPr>
          <w:rFonts w:ascii="Calibri" w:eastAsia="Calibri" w:hAnsi="Calibri" w:cs="Calibri"/>
          <w:color w:val="000000" w:themeColor="text1"/>
          <w:spacing w:val="-1"/>
          <w:sz w:val="22"/>
          <w:szCs w:val="22"/>
        </w:rPr>
        <w:t>g</w:t>
      </w:r>
      <w:r w:rsidR="00E77552" w:rsidRPr="004D5B2F">
        <w:rPr>
          <w:rFonts w:ascii="Calibri" w:eastAsia="Calibri" w:hAnsi="Calibri" w:cs="Calibri"/>
          <w:color w:val="000000" w:themeColor="text1"/>
          <w:sz w:val="22"/>
          <w:szCs w:val="22"/>
        </w:rPr>
        <w:t>r</w:t>
      </w:r>
      <w:r w:rsidR="00E77552" w:rsidRPr="004D5B2F">
        <w:rPr>
          <w:rFonts w:ascii="Calibri" w:eastAsia="Calibri" w:hAnsi="Calibri" w:cs="Calibri"/>
          <w:color w:val="000000" w:themeColor="text1"/>
          <w:spacing w:val="1"/>
          <w:sz w:val="22"/>
          <w:szCs w:val="22"/>
        </w:rPr>
        <w:t>ee</w:t>
      </w:r>
      <w:r w:rsidR="00E77552" w:rsidRPr="004D5B2F">
        <w:rPr>
          <w:rFonts w:ascii="Calibri" w:eastAsia="Calibri" w:hAnsi="Calibri" w:cs="Calibri"/>
          <w:color w:val="000000" w:themeColor="text1"/>
          <w:sz w:val="22"/>
          <w:szCs w:val="22"/>
        </w:rPr>
        <w:t>"</w:t>
      </w:r>
      <w:r w:rsidR="00E77552" w:rsidRPr="004D5B2F">
        <w:rPr>
          <w:rFonts w:ascii="Calibri" w:eastAsia="Calibri" w:hAnsi="Calibri" w:cs="Calibri"/>
          <w:color w:val="000000" w:themeColor="text1"/>
          <w:spacing w:val="1"/>
          <w:sz w:val="22"/>
          <w:szCs w:val="22"/>
        </w:rPr>
        <w:t xml:space="preserve"> </w:t>
      </w:r>
      <w:r w:rsidR="00E77552" w:rsidRPr="004D5B2F">
        <w:rPr>
          <w:rFonts w:ascii="Calibri" w:eastAsia="Calibri" w:hAnsi="Calibri" w:cs="Calibri"/>
          <w:color w:val="000000" w:themeColor="text1"/>
          <w:sz w:val="22"/>
          <w:szCs w:val="22"/>
        </w:rPr>
        <w:t>to</w:t>
      </w:r>
      <w:r w:rsidR="00E77552" w:rsidRPr="004D5B2F">
        <w:rPr>
          <w:rFonts w:ascii="Calibri" w:eastAsia="Calibri" w:hAnsi="Calibri" w:cs="Calibri"/>
          <w:color w:val="000000" w:themeColor="text1"/>
          <w:spacing w:val="2"/>
          <w:sz w:val="22"/>
          <w:szCs w:val="22"/>
        </w:rPr>
        <w:t xml:space="preserve"> </w:t>
      </w:r>
      <w:r w:rsidR="00E77552" w:rsidRPr="004D5B2F">
        <w:rPr>
          <w:rFonts w:ascii="Calibri" w:eastAsia="Calibri" w:hAnsi="Calibri" w:cs="Calibri"/>
          <w:color w:val="000000" w:themeColor="text1"/>
          <w:sz w:val="22"/>
          <w:szCs w:val="22"/>
        </w:rPr>
        <w:t>f</w:t>
      </w:r>
      <w:r w:rsidR="00E77552" w:rsidRPr="004D5B2F">
        <w:rPr>
          <w:rFonts w:ascii="Calibri" w:eastAsia="Calibri" w:hAnsi="Calibri" w:cs="Calibri"/>
          <w:color w:val="000000" w:themeColor="text1"/>
          <w:spacing w:val="1"/>
          <w:sz w:val="22"/>
          <w:szCs w:val="22"/>
        </w:rPr>
        <w:t>o</w:t>
      </w:r>
      <w:r w:rsidR="00E77552" w:rsidRPr="004D5B2F">
        <w:rPr>
          <w:rFonts w:ascii="Calibri" w:eastAsia="Calibri" w:hAnsi="Calibri" w:cs="Calibri"/>
          <w:color w:val="000000" w:themeColor="text1"/>
          <w:sz w:val="22"/>
          <w:szCs w:val="22"/>
        </w:rPr>
        <w:t>ll</w:t>
      </w:r>
      <w:r w:rsidR="00E77552" w:rsidRPr="004D5B2F">
        <w:rPr>
          <w:rFonts w:ascii="Calibri" w:eastAsia="Calibri" w:hAnsi="Calibri" w:cs="Calibri"/>
          <w:color w:val="000000" w:themeColor="text1"/>
          <w:spacing w:val="1"/>
          <w:sz w:val="22"/>
          <w:szCs w:val="22"/>
        </w:rPr>
        <w:t>o</w:t>
      </w:r>
      <w:r w:rsidR="00E77552" w:rsidRPr="004D5B2F">
        <w:rPr>
          <w:rFonts w:ascii="Calibri" w:eastAsia="Calibri" w:hAnsi="Calibri" w:cs="Calibri"/>
          <w:color w:val="000000" w:themeColor="text1"/>
          <w:sz w:val="22"/>
          <w:szCs w:val="22"/>
        </w:rPr>
        <w:t>w-</w:t>
      </w:r>
      <w:r w:rsidR="00E77552" w:rsidRPr="004D5B2F">
        <w:rPr>
          <w:rFonts w:ascii="Calibri" w:eastAsia="Calibri" w:hAnsi="Calibri" w:cs="Calibri"/>
          <w:color w:val="000000" w:themeColor="text1"/>
          <w:spacing w:val="-1"/>
          <w:sz w:val="22"/>
          <w:szCs w:val="22"/>
        </w:rPr>
        <w:t>u</w:t>
      </w:r>
      <w:r w:rsidR="00E77552" w:rsidRPr="004D5B2F">
        <w:rPr>
          <w:rFonts w:ascii="Calibri" w:eastAsia="Calibri" w:hAnsi="Calibri" w:cs="Calibri"/>
          <w:color w:val="000000" w:themeColor="text1"/>
          <w:sz w:val="22"/>
          <w:szCs w:val="22"/>
        </w:rPr>
        <w:t>p s</w:t>
      </w:r>
      <w:r w:rsidR="00E77552" w:rsidRPr="004D5B2F">
        <w:rPr>
          <w:rFonts w:ascii="Calibri" w:eastAsia="Calibri" w:hAnsi="Calibri" w:cs="Calibri"/>
          <w:color w:val="000000" w:themeColor="text1"/>
          <w:spacing w:val="-1"/>
          <w:sz w:val="22"/>
          <w:szCs w:val="22"/>
        </w:rPr>
        <w:t>u</w:t>
      </w:r>
      <w:r w:rsidR="00E77552" w:rsidRPr="004D5B2F">
        <w:rPr>
          <w:rFonts w:ascii="Calibri" w:eastAsia="Calibri" w:hAnsi="Calibri" w:cs="Calibri"/>
          <w:color w:val="000000" w:themeColor="text1"/>
          <w:sz w:val="22"/>
          <w:szCs w:val="22"/>
        </w:rPr>
        <w:t>r</w:t>
      </w:r>
      <w:r w:rsidR="00E77552" w:rsidRPr="004D5B2F">
        <w:rPr>
          <w:rFonts w:ascii="Calibri" w:eastAsia="Calibri" w:hAnsi="Calibri" w:cs="Calibri"/>
          <w:color w:val="000000" w:themeColor="text1"/>
          <w:spacing w:val="1"/>
          <w:sz w:val="22"/>
          <w:szCs w:val="22"/>
        </w:rPr>
        <w:t>ve</w:t>
      </w:r>
      <w:r w:rsidR="00E77552" w:rsidRPr="004D5B2F">
        <w:rPr>
          <w:rFonts w:ascii="Calibri" w:eastAsia="Calibri" w:hAnsi="Calibri" w:cs="Calibri"/>
          <w:color w:val="000000" w:themeColor="text1"/>
          <w:sz w:val="22"/>
          <w:szCs w:val="22"/>
        </w:rPr>
        <w:t>y</w:t>
      </w:r>
      <w:r w:rsidR="00E77552" w:rsidRPr="004D5B2F">
        <w:rPr>
          <w:rFonts w:ascii="Calibri" w:eastAsia="Calibri" w:hAnsi="Calibri" w:cs="Calibri"/>
          <w:color w:val="000000" w:themeColor="text1"/>
          <w:spacing w:val="2"/>
          <w:sz w:val="22"/>
          <w:szCs w:val="22"/>
        </w:rPr>
        <w:t xml:space="preserve"> </w:t>
      </w:r>
      <w:r w:rsidR="00E77552" w:rsidRPr="004D5B2F">
        <w:rPr>
          <w:rFonts w:ascii="Calibri" w:eastAsia="Calibri" w:hAnsi="Calibri" w:cs="Calibri"/>
          <w:color w:val="000000" w:themeColor="text1"/>
          <w:sz w:val="22"/>
          <w:szCs w:val="22"/>
        </w:rPr>
        <w:t>it</w:t>
      </w:r>
      <w:r w:rsidR="00E77552" w:rsidRPr="004D5B2F">
        <w:rPr>
          <w:rFonts w:ascii="Calibri" w:eastAsia="Calibri" w:hAnsi="Calibri" w:cs="Calibri"/>
          <w:color w:val="000000" w:themeColor="text1"/>
          <w:spacing w:val="1"/>
          <w:sz w:val="22"/>
          <w:szCs w:val="22"/>
        </w:rPr>
        <w:t>em</w:t>
      </w:r>
      <w:r w:rsidR="00E77552" w:rsidRPr="004D5B2F">
        <w:rPr>
          <w:rFonts w:ascii="Calibri" w:eastAsia="Calibri" w:hAnsi="Calibri" w:cs="Calibri"/>
          <w:color w:val="000000" w:themeColor="text1"/>
          <w:sz w:val="22"/>
          <w:szCs w:val="22"/>
        </w:rPr>
        <w:t>,</w:t>
      </w:r>
      <w:r w:rsidR="00E77552" w:rsidRPr="004D5B2F">
        <w:rPr>
          <w:rFonts w:ascii="Calibri" w:eastAsia="Calibri" w:hAnsi="Calibri" w:cs="Calibri"/>
          <w:color w:val="000000" w:themeColor="text1"/>
          <w:spacing w:val="1"/>
          <w:sz w:val="22"/>
          <w:szCs w:val="22"/>
        </w:rPr>
        <w:t xml:space="preserve"> </w:t>
      </w:r>
      <w:r w:rsidR="00E77552" w:rsidRPr="004D5B2F">
        <w:rPr>
          <w:rFonts w:ascii="Calibri" w:eastAsia="Calibri" w:hAnsi="Calibri" w:cs="Calibri"/>
          <w:color w:val="000000" w:themeColor="text1"/>
          <w:sz w:val="22"/>
          <w:szCs w:val="22"/>
        </w:rPr>
        <w:t>"</w:t>
      </w:r>
      <w:r w:rsidR="004D5B2F" w:rsidRPr="004D5B2F">
        <w:rPr>
          <w:rFonts w:ascii="Calibri" w:eastAsia="Calibri" w:hAnsi="Calibri" w:cs="Calibri"/>
          <w:color w:val="000000" w:themeColor="text1"/>
          <w:spacing w:val="1"/>
          <w:sz w:val="22"/>
          <w:szCs w:val="22"/>
        </w:rPr>
        <w:t>BGCS</w:t>
      </w:r>
      <w:r w:rsidR="004D5B2F" w:rsidRPr="004D5B2F">
        <w:rPr>
          <w:rFonts w:ascii="Calibri" w:eastAsia="Calibri" w:hAnsi="Calibri" w:cs="Calibri"/>
          <w:color w:val="000000" w:themeColor="text1"/>
          <w:sz w:val="22"/>
          <w:szCs w:val="22"/>
        </w:rPr>
        <w:t>-assigned</w:t>
      </w:r>
      <w:r w:rsidR="00E77552" w:rsidRPr="004D5B2F">
        <w:rPr>
          <w:rFonts w:ascii="Calibri" w:eastAsia="Calibri" w:hAnsi="Calibri" w:cs="Calibri"/>
          <w:color w:val="000000" w:themeColor="text1"/>
          <w:sz w:val="22"/>
          <w:szCs w:val="22"/>
        </w:rPr>
        <w:t xml:space="preserve"> </w:t>
      </w:r>
      <w:r w:rsidR="00E77552" w:rsidRPr="004D5B2F">
        <w:rPr>
          <w:rFonts w:ascii="Calibri" w:eastAsia="Calibri" w:hAnsi="Calibri" w:cs="Calibri"/>
          <w:color w:val="000000" w:themeColor="text1"/>
          <w:spacing w:val="-1"/>
          <w:sz w:val="22"/>
          <w:szCs w:val="22"/>
        </w:rPr>
        <w:t>p</w:t>
      </w:r>
      <w:r w:rsidR="00E77552" w:rsidRPr="004D5B2F">
        <w:rPr>
          <w:rFonts w:ascii="Calibri" w:eastAsia="Calibri" w:hAnsi="Calibri" w:cs="Calibri"/>
          <w:color w:val="000000" w:themeColor="text1"/>
          <w:sz w:val="22"/>
          <w:szCs w:val="22"/>
        </w:rPr>
        <w:t>r</w:t>
      </w:r>
      <w:r w:rsidR="00E77552" w:rsidRPr="004D5B2F">
        <w:rPr>
          <w:rFonts w:ascii="Calibri" w:eastAsia="Calibri" w:hAnsi="Calibri" w:cs="Calibri"/>
          <w:color w:val="000000" w:themeColor="text1"/>
          <w:spacing w:val="1"/>
          <w:sz w:val="22"/>
          <w:szCs w:val="22"/>
        </w:rPr>
        <w:t>o</w:t>
      </w:r>
      <w:r w:rsidR="00E77552" w:rsidRPr="004D5B2F">
        <w:rPr>
          <w:rFonts w:ascii="Calibri" w:eastAsia="Calibri" w:hAnsi="Calibri" w:cs="Calibri"/>
          <w:color w:val="000000" w:themeColor="text1"/>
          <w:sz w:val="22"/>
          <w:szCs w:val="22"/>
        </w:rPr>
        <w:t>f</w:t>
      </w:r>
      <w:r w:rsidR="00E77552" w:rsidRPr="004D5B2F">
        <w:rPr>
          <w:rFonts w:ascii="Calibri" w:eastAsia="Calibri" w:hAnsi="Calibri" w:cs="Calibri"/>
          <w:color w:val="000000" w:themeColor="text1"/>
          <w:spacing w:val="1"/>
          <w:sz w:val="22"/>
          <w:szCs w:val="22"/>
        </w:rPr>
        <w:t>e</w:t>
      </w:r>
      <w:r w:rsidR="00E77552" w:rsidRPr="004D5B2F">
        <w:rPr>
          <w:rFonts w:ascii="Calibri" w:eastAsia="Calibri" w:hAnsi="Calibri" w:cs="Calibri"/>
          <w:color w:val="000000" w:themeColor="text1"/>
          <w:sz w:val="22"/>
          <w:szCs w:val="22"/>
        </w:rPr>
        <w:t>ssi</w:t>
      </w:r>
      <w:r w:rsidR="00E77552" w:rsidRPr="004D5B2F">
        <w:rPr>
          <w:rFonts w:ascii="Calibri" w:eastAsia="Calibri" w:hAnsi="Calibri" w:cs="Calibri"/>
          <w:color w:val="000000" w:themeColor="text1"/>
          <w:spacing w:val="1"/>
          <w:sz w:val="22"/>
          <w:szCs w:val="22"/>
        </w:rPr>
        <w:t>o</w:t>
      </w:r>
      <w:r w:rsidR="00E77552" w:rsidRPr="004D5B2F">
        <w:rPr>
          <w:rFonts w:ascii="Calibri" w:eastAsia="Calibri" w:hAnsi="Calibri" w:cs="Calibri"/>
          <w:color w:val="000000" w:themeColor="text1"/>
          <w:spacing w:val="-1"/>
          <w:sz w:val="22"/>
          <w:szCs w:val="22"/>
        </w:rPr>
        <w:t>n</w:t>
      </w:r>
      <w:r w:rsidR="00E77552" w:rsidRPr="004D5B2F">
        <w:rPr>
          <w:rFonts w:ascii="Calibri" w:eastAsia="Calibri" w:hAnsi="Calibri" w:cs="Calibri"/>
          <w:color w:val="000000" w:themeColor="text1"/>
          <w:sz w:val="22"/>
          <w:szCs w:val="22"/>
        </w:rPr>
        <w:t xml:space="preserve">al </w:t>
      </w:r>
      <w:r w:rsidR="00E77552" w:rsidRPr="004D5B2F">
        <w:rPr>
          <w:rFonts w:ascii="Calibri" w:eastAsia="Calibri" w:hAnsi="Calibri" w:cs="Calibri"/>
          <w:color w:val="000000" w:themeColor="text1"/>
          <w:spacing w:val="-1"/>
          <w:sz w:val="22"/>
          <w:szCs w:val="22"/>
        </w:rPr>
        <w:t>d</w:t>
      </w:r>
      <w:r w:rsidR="00E77552" w:rsidRPr="004D5B2F">
        <w:rPr>
          <w:rFonts w:ascii="Calibri" w:eastAsia="Calibri" w:hAnsi="Calibri" w:cs="Calibri"/>
          <w:color w:val="000000" w:themeColor="text1"/>
          <w:spacing w:val="1"/>
          <w:sz w:val="22"/>
          <w:szCs w:val="22"/>
        </w:rPr>
        <w:t>eve</w:t>
      </w:r>
      <w:r w:rsidR="00E77552" w:rsidRPr="004D5B2F">
        <w:rPr>
          <w:rFonts w:ascii="Calibri" w:eastAsia="Calibri" w:hAnsi="Calibri" w:cs="Calibri"/>
          <w:color w:val="000000" w:themeColor="text1"/>
          <w:sz w:val="22"/>
          <w:szCs w:val="22"/>
        </w:rPr>
        <w:t>l</w:t>
      </w:r>
      <w:r w:rsidR="00E77552" w:rsidRPr="004D5B2F">
        <w:rPr>
          <w:rFonts w:ascii="Calibri" w:eastAsia="Calibri" w:hAnsi="Calibri" w:cs="Calibri"/>
          <w:color w:val="000000" w:themeColor="text1"/>
          <w:spacing w:val="1"/>
          <w:sz w:val="22"/>
          <w:szCs w:val="22"/>
        </w:rPr>
        <w:t>o</w:t>
      </w:r>
      <w:r w:rsidR="00E77552" w:rsidRPr="004D5B2F">
        <w:rPr>
          <w:rFonts w:ascii="Calibri" w:eastAsia="Calibri" w:hAnsi="Calibri" w:cs="Calibri"/>
          <w:color w:val="000000" w:themeColor="text1"/>
          <w:spacing w:val="-1"/>
          <w:sz w:val="22"/>
          <w:szCs w:val="22"/>
        </w:rPr>
        <w:t>p</w:t>
      </w:r>
      <w:r w:rsidR="00E77552" w:rsidRPr="004D5B2F">
        <w:rPr>
          <w:rFonts w:ascii="Calibri" w:eastAsia="Calibri" w:hAnsi="Calibri" w:cs="Calibri"/>
          <w:color w:val="000000" w:themeColor="text1"/>
          <w:spacing w:val="1"/>
          <w:sz w:val="22"/>
          <w:szCs w:val="22"/>
        </w:rPr>
        <w:t>me</w:t>
      </w:r>
      <w:r w:rsidR="00E77552" w:rsidRPr="004D5B2F">
        <w:rPr>
          <w:rFonts w:ascii="Calibri" w:eastAsia="Calibri" w:hAnsi="Calibri" w:cs="Calibri"/>
          <w:color w:val="000000" w:themeColor="text1"/>
          <w:spacing w:val="-1"/>
          <w:sz w:val="22"/>
          <w:szCs w:val="22"/>
        </w:rPr>
        <w:t>n</w:t>
      </w:r>
      <w:r w:rsidR="00E77552" w:rsidRPr="004D5B2F">
        <w:rPr>
          <w:rFonts w:ascii="Calibri" w:eastAsia="Calibri" w:hAnsi="Calibri" w:cs="Calibri"/>
          <w:color w:val="000000" w:themeColor="text1"/>
          <w:sz w:val="22"/>
          <w:szCs w:val="22"/>
        </w:rPr>
        <w:t>t</w:t>
      </w:r>
      <w:r w:rsidR="00E77552" w:rsidRPr="004D5B2F">
        <w:rPr>
          <w:rFonts w:ascii="Calibri" w:eastAsia="Calibri" w:hAnsi="Calibri" w:cs="Calibri"/>
          <w:color w:val="000000" w:themeColor="text1"/>
          <w:spacing w:val="1"/>
          <w:sz w:val="22"/>
          <w:szCs w:val="22"/>
        </w:rPr>
        <w:t xml:space="preserve"> </w:t>
      </w:r>
      <w:r w:rsidR="00E77552" w:rsidRPr="004D5B2F">
        <w:rPr>
          <w:rFonts w:ascii="Calibri" w:eastAsia="Calibri" w:hAnsi="Calibri" w:cs="Calibri"/>
          <w:color w:val="000000" w:themeColor="text1"/>
          <w:sz w:val="22"/>
          <w:szCs w:val="22"/>
        </w:rPr>
        <w:t>acti</w:t>
      </w:r>
      <w:r w:rsidR="00E77552" w:rsidRPr="004D5B2F">
        <w:rPr>
          <w:rFonts w:ascii="Calibri" w:eastAsia="Calibri" w:hAnsi="Calibri" w:cs="Calibri"/>
          <w:color w:val="000000" w:themeColor="text1"/>
          <w:spacing w:val="1"/>
          <w:sz w:val="22"/>
          <w:szCs w:val="22"/>
        </w:rPr>
        <w:t>v</w:t>
      </w:r>
      <w:r w:rsidR="00E77552" w:rsidRPr="004D5B2F">
        <w:rPr>
          <w:rFonts w:ascii="Calibri" w:eastAsia="Calibri" w:hAnsi="Calibri" w:cs="Calibri"/>
          <w:color w:val="000000" w:themeColor="text1"/>
          <w:sz w:val="22"/>
          <w:szCs w:val="22"/>
        </w:rPr>
        <w:t>ities</w:t>
      </w:r>
      <w:r w:rsidR="00E77552" w:rsidRPr="004D5B2F">
        <w:rPr>
          <w:rFonts w:ascii="Calibri" w:eastAsia="Calibri" w:hAnsi="Calibri" w:cs="Calibri"/>
          <w:color w:val="000000" w:themeColor="text1"/>
          <w:spacing w:val="1"/>
          <w:sz w:val="22"/>
          <w:szCs w:val="22"/>
        </w:rPr>
        <w:t xml:space="preserve"> </w:t>
      </w:r>
      <w:r w:rsidR="00E77552" w:rsidRPr="004D5B2F">
        <w:rPr>
          <w:rFonts w:ascii="Calibri" w:eastAsia="Calibri" w:hAnsi="Calibri" w:cs="Calibri"/>
          <w:color w:val="000000" w:themeColor="text1"/>
          <w:spacing w:val="-1"/>
          <w:sz w:val="22"/>
          <w:szCs w:val="22"/>
        </w:rPr>
        <w:t>h</w:t>
      </w:r>
      <w:r w:rsidR="00E77552" w:rsidRPr="004D5B2F">
        <w:rPr>
          <w:rFonts w:ascii="Calibri" w:eastAsia="Calibri" w:hAnsi="Calibri" w:cs="Calibri"/>
          <w:color w:val="000000" w:themeColor="text1"/>
          <w:sz w:val="22"/>
          <w:szCs w:val="22"/>
        </w:rPr>
        <w:t>a</w:t>
      </w:r>
      <w:r w:rsidR="00E77552" w:rsidRPr="004D5B2F">
        <w:rPr>
          <w:rFonts w:ascii="Calibri" w:eastAsia="Calibri" w:hAnsi="Calibri" w:cs="Calibri"/>
          <w:color w:val="000000" w:themeColor="text1"/>
          <w:spacing w:val="1"/>
          <w:sz w:val="22"/>
          <w:szCs w:val="22"/>
        </w:rPr>
        <w:t>v</w:t>
      </w:r>
      <w:r w:rsidR="00E77552" w:rsidRPr="004D5B2F">
        <w:rPr>
          <w:rFonts w:ascii="Calibri" w:eastAsia="Calibri" w:hAnsi="Calibri" w:cs="Calibri"/>
          <w:color w:val="000000" w:themeColor="text1"/>
          <w:sz w:val="22"/>
          <w:szCs w:val="22"/>
        </w:rPr>
        <w:t>e i</w:t>
      </w:r>
      <w:r w:rsidR="00E77552" w:rsidRPr="004D5B2F">
        <w:rPr>
          <w:rFonts w:ascii="Calibri" w:eastAsia="Calibri" w:hAnsi="Calibri" w:cs="Calibri"/>
          <w:color w:val="000000" w:themeColor="text1"/>
          <w:spacing w:val="-1"/>
          <w:sz w:val="22"/>
          <w:szCs w:val="22"/>
        </w:rPr>
        <w:t>n</w:t>
      </w:r>
      <w:r w:rsidR="00E77552" w:rsidRPr="004D5B2F">
        <w:rPr>
          <w:rFonts w:ascii="Calibri" w:eastAsia="Calibri" w:hAnsi="Calibri" w:cs="Calibri"/>
          <w:color w:val="000000" w:themeColor="text1"/>
          <w:sz w:val="22"/>
          <w:szCs w:val="22"/>
        </w:rPr>
        <w:t>cr</w:t>
      </w:r>
      <w:r w:rsidR="00E77552" w:rsidRPr="004D5B2F">
        <w:rPr>
          <w:rFonts w:ascii="Calibri" w:eastAsia="Calibri" w:hAnsi="Calibri" w:cs="Calibri"/>
          <w:color w:val="000000" w:themeColor="text1"/>
          <w:spacing w:val="1"/>
          <w:sz w:val="22"/>
          <w:szCs w:val="22"/>
        </w:rPr>
        <w:t>e</w:t>
      </w:r>
      <w:r w:rsidR="00E77552" w:rsidRPr="004D5B2F">
        <w:rPr>
          <w:rFonts w:ascii="Calibri" w:eastAsia="Calibri" w:hAnsi="Calibri" w:cs="Calibri"/>
          <w:color w:val="000000" w:themeColor="text1"/>
          <w:sz w:val="22"/>
          <w:szCs w:val="22"/>
        </w:rPr>
        <w:t>as</w:t>
      </w:r>
      <w:r w:rsidR="00E77552" w:rsidRPr="004D5B2F">
        <w:rPr>
          <w:rFonts w:ascii="Calibri" w:eastAsia="Calibri" w:hAnsi="Calibri" w:cs="Calibri"/>
          <w:color w:val="000000" w:themeColor="text1"/>
          <w:spacing w:val="1"/>
          <w:sz w:val="22"/>
          <w:szCs w:val="22"/>
        </w:rPr>
        <w:t>e</w:t>
      </w:r>
      <w:r w:rsidR="00E77552" w:rsidRPr="004D5B2F">
        <w:rPr>
          <w:rFonts w:ascii="Calibri" w:eastAsia="Calibri" w:hAnsi="Calibri" w:cs="Calibri"/>
          <w:color w:val="000000" w:themeColor="text1"/>
          <w:sz w:val="22"/>
          <w:szCs w:val="22"/>
        </w:rPr>
        <w:t xml:space="preserve">d </w:t>
      </w:r>
      <w:r w:rsidR="00E77552" w:rsidRPr="004D5B2F">
        <w:rPr>
          <w:rFonts w:ascii="Calibri" w:eastAsia="Calibri" w:hAnsi="Calibri" w:cs="Calibri"/>
          <w:color w:val="000000" w:themeColor="text1"/>
          <w:spacing w:val="1"/>
          <w:sz w:val="22"/>
          <w:szCs w:val="22"/>
        </w:rPr>
        <w:t>m</w:t>
      </w:r>
      <w:r w:rsidR="00E77552" w:rsidRPr="004D5B2F">
        <w:rPr>
          <w:rFonts w:ascii="Calibri" w:eastAsia="Calibri" w:hAnsi="Calibri" w:cs="Calibri"/>
          <w:color w:val="000000" w:themeColor="text1"/>
          <w:sz w:val="22"/>
          <w:szCs w:val="22"/>
        </w:rPr>
        <w:t>y</w:t>
      </w:r>
      <w:r w:rsidR="00E77552" w:rsidRPr="004D5B2F">
        <w:rPr>
          <w:rFonts w:ascii="Calibri" w:eastAsia="Calibri" w:hAnsi="Calibri" w:cs="Calibri"/>
          <w:color w:val="000000" w:themeColor="text1"/>
          <w:spacing w:val="2"/>
          <w:sz w:val="22"/>
          <w:szCs w:val="22"/>
        </w:rPr>
        <w:t xml:space="preserve"> </w:t>
      </w:r>
      <w:r w:rsidR="00E77552" w:rsidRPr="004D5B2F">
        <w:rPr>
          <w:rFonts w:ascii="Calibri" w:eastAsia="Calibri" w:hAnsi="Calibri" w:cs="Calibri"/>
          <w:color w:val="000000" w:themeColor="text1"/>
          <w:spacing w:val="-1"/>
          <w:sz w:val="22"/>
          <w:szCs w:val="22"/>
        </w:rPr>
        <w:t>und</w:t>
      </w:r>
      <w:r w:rsidR="00E77552" w:rsidRPr="004D5B2F">
        <w:rPr>
          <w:rFonts w:ascii="Calibri" w:eastAsia="Calibri" w:hAnsi="Calibri" w:cs="Calibri"/>
          <w:color w:val="000000" w:themeColor="text1"/>
          <w:spacing w:val="1"/>
          <w:sz w:val="22"/>
          <w:szCs w:val="22"/>
        </w:rPr>
        <w:t>e</w:t>
      </w:r>
      <w:r w:rsidR="00E77552" w:rsidRPr="004D5B2F">
        <w:rPr>
          <w:rFonts w:ascii="Calibri" w:eastAsia="Calibri" w:hAnsi="Calibri" w:cs="Calibri"/>
          <w:color w:val="000000" w:themeColor="text1"/>
          <w:sz w:val="22"/>
          <w:szCs w:val="22"/>
        </w:rPr>
        <w:t>rsta</w:t>
      </w:r>
      <w:r w:rsidR="00E77552" w:rsidRPr="004D5B2F">
        <w:rPr>
          <w:rFonts w:ascii="Calibri" w:eastAsia="Calibri" w:hAnsi="Calibri" w:cs="Calibri"/>
          <w:color w:val="000000" w:themeColor="text1"/>
          <w:spacing w:val="-1"/>
          <w:sz w:val="22"/>
          <w:szCs w:val="22"/>
        </w:rPr>
        <w:t>nd</w:t>
      </w:r>
      <w:r w:rsidR="00E77552" w:rsidRPr="004D5B2F">
        <w:rPr>
          <w:rFonts w:ascii="Calibri" w:eastAsia="Calibri" w:hAnsi="Calibri" w:cs="Calibri"/>
          <w:color w:val="000000" w:themeColor="text1"/>
          <w:sz w:val="22"/>
          <w:szCs w:val="22"/>
        </w:rPr>
        <w:t>i</w:t>
      </w:r>
      <w:r w:rsidR="00E77552" w:rsidRPr="004D5B2F">
        <w:rPr>
          <w:rFonts w:ascii="Calibri" w:eastAsia="Calibri" w:hAnsi="Calibri" w:cs="Calibri"/>
          <w:color w:val="000000" w:themeColor="text1"/>
          <w:spacing w:val="-1"/>
          <w:sz w:val="22"/>
          <w:szCs w:val="22"/>
        </w:rPr>
        <w:t>n</w:t>
      </w:r>
      <w:r w:rsidR="00E77552" w:rsidRPr="004D5B2F">
        <w:rPr>
          <w:rFonts w:ascii="Calibri" w:eastAsia="Calibri" w:hAnsi="Calibri" w:cs="Calibri"/>
          <w:color w:val="000000" w:themeColor="text1"/>
          <w:sz w:val="22"/>
          <w:szCs w:val="22"/>
        </w:rPr>
        <w:t xml:space="preserve">g </w:t>
      </w:r>
      <w:r w:rsidR="00E77552" w:rsidRPr="004D5B2F">
        <w:rPr>
          <w:rFonts w:ascii="Calibri" w:eastAsia="Calibri" w:hAnsi="Calibri" w:cs="Calibri"/>
          <w:color w:val="000000" w:themeColor="text1"/>
          <w:spacing w:val="1"/>
          <w:sz w:val="22"/>
          <w:szCs w:val="22"/>
        </w:rPr>
        <w:t>o</w:t>
      </w:r>
      <w:r w:rsidR="00E77552" w:rsidRPr="004D5B2F">
        <w:rPr>
          <w:rFonts w:ascii="Calibri" w:eastAsia="Calibri" w:hAnsi="Calibri" w:cs="Calibri"/>
          <w:color w:val="000000" w:themeColor="text1"/>
          <w:sz w:val="22"/>
          <w:szCs w:val="22"/>
        </w:rPr>
        <w:t>f i</w:t>
      </w:r>
      <w:r w:rsidR="00E77552" w:rsidRPr="004D5B2F">
        <w:rPr>
          <w:rFonts w:ascii="Calibri" w:eastAsia="Calibri" w:hAnsi="Calibri" w:cs="Calibri"/>
          <w:color w:val="000000" w:themeColor="text1"/>
          <w:spacing w:val="-1"/>
          <w:sz w:val="22"/>
          <w:szCs w:val="22"/>
        </w:rPr>
        <w:t>n</w:t>
      </w:r>
      <w:r w:rsidR="00E77552" w:rsidRPr="004D5B2F">
        <w:rPr>
          <w:rFonts w:ascii="Calibri" w:eastAsia="Calibri" w:hAnsi="Calibri" w:cs="Calibri"/>
          <w:color w:val="000000" w:themeColor="text1"/>
          <w:sz w:val="22"/>
          <w:szCs w:val="22"/>
        </w:rPr>
        <w:t>str</w:t>
      </w:r>
      <w:r w:rsidR="00E77552" w:rsidRPr="004D5B2F">
        <w:rPr>
          <w:rFonts w:ascii="Calibri" w:eastAsia="Calibri" w:hAnsi="Calibri" w:cs="Calibri"/>
          <w:color w:val="000000" w:themeColor="text1"/>
          <w:spacing w:val="-1"/>
          <w:sz w:val="22"/>
          <w:szCs w:val="22"/>
        </w:rPr>
        <w:t>u</w:t>
      </w:r>
      <w:r w:rsidR="00E77552" w:rsidRPr="004D5B2F">
        <w:rPr>
          <w:rFonts w:ascii="Calibri" w:eastAsia="Calibri" w:hAnsi="Calibri" w:cs="Calibri"/>
          <w:color w:val="000000" w:themeColor="text1"/>
          <w:sz w:val="22"/>
          <w:szCs w:val="22"/>
        </w:rPr>
        <w:t>cti</w:t>
      </w:r>
      <w:r w:rsidR="00E77552" w:rsidRPr="004D5B2F">
        <w:rPr>
          <w:rFonts w:ascii="Calibri" w:eastAsia="Calibri" w:hAnsi="Calibri" w:cs="Calibri"/>
          <w:color w:val="000000" w:themeColor="text1"/>
          <w:spacing w:val="1"/>
          <w:sz w:val="22"/>
          <w:szCs w:val="22"/>
        </w:rPr>
        <w:t>o</w:t>
      </w:r>
      <w:r w:rsidR="00E77552" w:rsidRPr="004D5B2F">
        <w:rPr>
          <w:rFonts w:ascii="Calibri" w:eastAsia="Calibri" w:hAnsi="Calibri" w:cs="Calibri"/>
          <w:color w:val="000000" w:themeColor="text1"/>
          <w:spacing w:val="-1"/>
          <w:sz w:val="22"/>
          <w:szCs w:val="22"/>
        </w:rPr>
        <w:t>n</w:t>
      </w:r>
      <w:r w:rsidR="00E77552" w:rsidRPr="004D5B2F">
        <w:rPr>
          <w:rFonts w:ascii="Calibri" w:eastAsia="Calibri" w:hAnsi="Calibri" w:cs="Calibri"/>
          <w:color w:val="000000" w:themeColor="text1"/>
          <w:sz w:val="22"/>
          <w:szCs w:val="22"/>
        </w:rPr>
        <w:t xml:space="preserve">al </w:t>
      </w:r>
      <w:r w:rsidR="00E77552" w:rsidRPr="004D5B2F">
        <w:rPr>
          <w:rFonts w:ascii="Calibri" w:eastAsia="Calibri" w:hAnsi="Calibri" w:cs="Calibri"/>
          <w:color w:val="000000" w:themeColor="text1"/>
          <w:spacing w:val="-1"/>
          <w:sz w:val="22"/>
          <w:szCs w:val="22"/>
        </w:rPr>
        <w:t>b</w:t>
      </w:r>
      <w:r w:rsidR="00E77552" w:rsidRPr="004D5B2F">
        <w:rPr>
          <w:rFonts w:ascii="Calibri" w:eastAsia="Calibri" w:hAnsi="Calibri" w:cs="Calibri"/>
          <w:color w:val="000000" w:themeColor="text1"/>
          <w:spacing w:val="1"/>
          <w:sz w:val="22"/>
          <w:szCs w:val="22"/>
        </w:rPr>
        <w:t>e</w:t>
      </w:r>
      <w:r w:rsidR="00E77552" w:rsidRPr="004D5B2F">
        <w:rPr>
          <w:rFonts w:ascii="Calibri" w:eastAsia="Calibri" w:hAnsi="Calibri" w:cs="Calibri"/>
          <w:color w:val="000000" w:themeColor="text1"/>
          <w:sz w:val="22"/>
          <w:szCs w:val="22"/>
        </w:rPr>
        <w:t>st</w:t>
      </w:r>
      <w:r w:rsidR="00E77552" w:rsidRPr="004D5B2F">
        <w:rPr>
          <w:rFonts w:ascii="Calibri" w:eastAsia="Calibri" w:hAnsi="Calibri" w:cs="Calibri"/>
          <w:color w:val="000000" w:themeColor="text1"/>
          <w:spacing w:val="1"/>
          <w:sz w:val="22"/>
          <w:szCs w:val="22"/>
        </w:rPr>
        <w:t xml:space="preserve"> </w:t>
      </w:r>
      <w:r w:rsidR="00E77552" w:rsidRPr="004D5B2F">
        <w:rPr>
          <w:rFonts w:ascii="Calibri" w:eastAsia="Calibri" w:hAnsi="Calibri" w:cs="Calibri"/>
          <w:color w:val="000000" w:themeColor="text1"/>
          <w:spacing w:val="-1"/>
          <w:sz w:val="22"/>
          <w:szCs w:val="22"/>
        </w:rPr>
        <w:t>p</w:t>
      </w:r>
      <w:r w:rsidR="00E77552" w:rsidRPr="004D5B2F">
        <w:rPr>
          <w:rFonts w:ascii="Calibri" w:eastAsia="Calibri" w:hAnsi="Calibri" w:cs="Calibri"/>
          <w:color w:val="000000" w:themeColor="text1"/>
          <w:sz w:val="22"/>
          <w:szCs w:val="22"/>
        </w:rPr>
        <w:t>ractic</w:t>
      </w:r>
      <w:r w:rsidR="00E77552" w:rsidRPr="004D5B2F">
        <w:rPr>
          <w:rFonts w:ascii="Calibri" w:eastAsia="Calibri" w:hAnsi="Calibri" w:cs="Calibri"/>
          <w:color w:val="000000" w:themeColor="text1"/>
          <w:spacing w:val="1"/>
          <w:sz w:val="22"/>
          <w:szCs w:val="22"/>
        </w:rPr>
        <w:t>e</w:t>
      </w:r>
      <w:r w:rsidR="00E77552" w:rsidRPr="004D5B2F">
        <w:rPr>
          <w:rFonts w:ascii="Calibri" w:eastAsia="Calibri" w:hAnsi="Calibri" w:cs="Calibri"/>
          <w:color w:val="000000" w:themeColor="text1"/>
          <w:sz w:val="22"/>
          <w:szCs w:val="22"/>
        </w:rPr>
        <w:t>s</w:t>
      </w:r>
      <w:r w:rsidR="00E77552" w:rsidRPr="004D5B2F">
        <w:rPr>
          <w:rFonts w:ascii="Calibri" w:eastAsia="Calibri" w:hAnsi="Calibri" w:cs="Calibri"/>
          <w:color w:val="000000" w:themeColor="text1"/>
          <w:spacing w:val="-1"/>
          <w:sz w:val="22"/>
          <w:szCs w:val="22"/>
        </w:rPr>
        <w:t>.</w:t>
      </w:r>
      <w:r w:rsidR="00E77552" w:rsidRPr="004D5B2F">
        <w:rPr>
          <w:rFonts w:ascii="Calibri" w:eastAsia="Calibri" w:hAnsi="Calibri" w:cs="Calibri"/>
          <w:color w:val="000000" w:themeColor="text1"/>
          <w:sz w:val="22"/>
          <w:szCs w:val="22"/>
        </w:rPr>
        <w:t>"</w:t>
      </w:r>
    </w:p>
    <w:p w:rsidR="00AE3EB7" w:rsidRPr="000E61C9" w:rsidRDefault="00AE3EB7">
      <w:pPr>
        <w:spacing w:before="14" w:line="220" w:lineRule="exact"/>
        <w:rPr>
          <w:color w:val="FF0000"/>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013F70" w:rsidRPr="00F758D3" w:rsidTr="00FF11BF">
        <w:tc>
          <w:tcPr>
            <w:tcW w:w="1885" w:type="dxa"/>
          </w:tcPr>
          <w:p w:rsidR="00013F70" w:rsidRPr="00F758D3" w:rsidRDefault="00013F70" w:rsidP="00FF11BF">
            <w:pPr>
              <w:rPr>
                <w:b/>
              </w:rPr>
            </w:pPr>
            <w:r>
              <w:rPr>
                <w:b/>
              </w:rPr>
              <w:t>Measure Values</w:t>
            </w:r>
          </w:p>
        </w:tc>
        <w:tc>
          <w:tcPr>
            <w:tcW w:w="1062" w:type="dxa"/>
          </w:tcPr>
          <w:p w:rsidR="00013F70" w:rsidRPr="00F758D3" w:rsidRDefault="00013F70" w:rsidP="00FF11BF">
            <w:pPr>
              <w:jc w:val="center"/>
              <w:rPr>
                <w:b/>
              </w:rPr>
            </w:pPr>
            <w:r w:rsidRPr="00F758D3">
              <w:rPr>
                <w:b/>
              </w:rPr>
              <w:t>2012-13</w:t>
            </w:r>
          </w:p>
        </w:tc>
        <w:tc>
          <w:tcPr>
            <w:tcW w:w="1355" w:type="dxa"/>
          </w:tcPr>
          <w:p w:rsidR="00013F70" w:rsidRPr="00F758D3" w:rsidRDefault="00013F70" w:rsidP="00FF11BF">
            <w:pPr>
              <w:jc w:val="center"/>
              <w:rPr>
                <w:b/>
              </w:rPr>
            </w:pPr>
            <w:r w:rsidRPr="00F758D3">
              <w:rPr>
                <w:b/>
              </w:rPr>
              <w:t>2013-14</w:t>
            </w:r>
          </w:p>
        </w:tc>
        <w:tc>
          <w:tcPr>
            <w:tcW w:w="1355" w:type="dxa"/>
          </w:tcPr>
          <w:p w:rsidR="00013F70" w:rsidRPr="00F758D3" w:rsidRDefault="00013F70" w:rsidP="00FF11BF">
            <w:pPr>
              <w:jc w:val="center"/>
              <w:rPr>
                <w:b/>
              </w:rPr>
            </w:pPr>
            <w:r w:rsidRPr="00F758D3">
              <w:rPr>
                <w:b/>
              </w:rPr>
              <w:t>2014-15</w:t>
            </w:r>
          </w:p>
        </w:tc>
        <w:tc>
          <w:tcPr>
            <w:tcW w:w="1355" w:type="dxa"/>
          </w:tcPr>
          <w:p w:rsidR="00013F70" w:rsidRPr="00F758D3" w:rsidRDefault="00013F70" w:rsidP="00FF11BF">
            <w:pPr>
              <w:jc w:val="center"/>
              <w:rPr>
                <w:b/>
              </w:rPr>
            </w:pPr>
            <w:r w:rsidRPr="00F758D3">
              <w:rPr>
                <w:b/>
              </w:rPr>
              <w:t>2015-16</w:t>
            </w:r>
          </w:p>
        </w:tc>
        <w:tc>
          <w:tcPr>
            <w:tcW w:w="1356" w:type="dxa"/>
          </w:tcPr>
          <w:p w:rsidR="00013F70" w:rsidRPr="00F758D3" w:rsidRDefault="00013F70" w:rsidP="00FF11BF">
            <w:pPr>
              <w:jc w:val="center"/>
              <w:rPr>
                <w:b/>
              </w:rPr>
            </w:pPr>
            <w:r w:rsidRPr="00F758D3">
              <w:rPr>
                <w:b/>
              </w:rPr>
              <w:t>2016-17</w:t>
            </w:r>
          </w:p>
        </w:tc>
        <w:tc>
          <w:tcPr>
            <w:tcW w:w="1356" w:type="dxa"/>
          </w:tcPr>
          <w:p w:rsidR="00013F70" w:rsidRPr="00F758D3" w:rsidRDefault="00013F70" w:rsidP="00FF11BF">
            <w:pPr>
              <w:jc w:val="center"/>
              <w:rPr>
                <w:b/>
              </w:rPr>
            </w:pPr>
            <w:r w:rsidRPr="00F758D3">
              <w:rPr>
                <w:b/>
              </w:rPr>
              <w:t>2017-18</w:t>
            </w:r>
          </w:p>
        </w:tc>
      </w:tr>
      <w:tr w:rsidR="00013F70" w:rsidTr="00FF11BF">
        <w:tc>
          <w:tcPr>
            <w:tcW w:w="1885" w:type="dxa"/>
          </w:tcPr>
          <w:p w:rsidR="00013F70" w:rsidRDefault="00013F70" w:rsidP="00FF11BF">
            <w:r>
              <w:t>Proposed Targets</w:t>
            </w:r>
          </w:p>
        </w:tc>
        <w:tc>
          <w:tcPr>
            <w:tcW w:w="1062" w:type="dxa"/>
          </w:tcPr>
          <w:p w:rsidR="00013F70" w:rsidRDefault="00013F70" w:rsidP="00FF11BF">
            <w:pPr>
              <w:jc w:val="center"/>
            </w:pPr>
            <w:r>
              <w:t>NA</w:t>
            </w:r>
          </w:p>
        </w:tc>
        <w:tc>
          <w:tcPr>
            <w:tcW w:w="1355" w:type="dxa"/>
          </w:tcPr>
          <w:p w:rsidR="00013F70" w:rsidRDefault="00013F70" w:rsidP="00FF11BF">
            <w:pPr>
              <w:jc w:val="center"/>
            </w:pPr>
            <w:r>
              <w:t>NA</w:t>
            </w:r>
          </w:p>
        </w:tc>
        <w:tc>
          <w:tcPr>
            <w:tcW w:w="1355" w:type="dxa"/>
          </w:tcPr>
          <w:p w:rsidR="00013F70" w:rsidRDefault="00483B3C" w:rsidP="00483B3C">
            <w:r>
              <w:t xml:space="preserve">        93.0%</w:t>
            </w:r>
          </w:p>
        </w:tc>
        <w:tc>
          <w:tcPr>
            <w:tcW w:w="1355" w:type="dxa"/>
          </w:tcPr>
          <w:p w:rsidR="00013F70" w:rsidRDefault="00013F70" w:rsidP="00FF11BF">
            <w:pPr>
              <w:jc w:val="center"/>
            </w:pPr>
            <w:r>
              <w:t>9</w:t>
            </w:r>
            <w:r w:rsidR="00483B3C">
              <w:t>4</w:t>
            </w:r>
            <w:r>
              <w:t>.0%</w:t>
            </w:r>
          </w:p>
        </w:tc>
        <w:tc>
          <w:tcPr>
            <w:tcW w:w="1356" w:type="dxa"/>
          </w:tcPr>
          <w:p w:rsidR="00013F70" w:rsidRDefault="00483B3C" w:rsidP="00FF11BF">
            <w:pPr>
              <w:jc w:val="center"/>
            </w:pPr>
            <w:r>
              <w:t>95.0</w:t>
            </w:r>
            <w:r w:rsidR="00013F70">
              <w:t>%</w:t>
            </w:r>
          </w:p>
        </w:tc>
        <w:tc>
          <w:tcPr>
            <w:tcW w:w="1356" w:type="dxa"/>
          </w:tcPr>
          <w:p w:rsidR="00013F70" w:rsidRDefault="005D5953" w:rsidP="00FF11BF">
            <w:pPr>
              <w:jc w:val="center"/>
            </w:pPr>
            <w:r>
              <w:t>96.0</w:t>
            </w:r>
            <w:r w:rsidR="00013F70">
              <w:t>%</w:t>
            </w:r>
          </w:p>
        </w:tc>
      </w:tr>
      <w:tr w:rsidR="00013F70" w:rsidTr="00FF11BF">
        <w:tc>
          <w:tcPr>
            <w:tcW w:w="1885" w:type="dxa"/>
          </w:tcPr>
          <w:p w:rsidR="00013F70" w:rsidRDefault="00013F70" w:rsidP="00FF11BF">
            <w:r>
              <w:t>Actual Results</w:t>
            </w:r>
          </w:p>
        </w:tc>
        <w:tc>
          <w:tcPr>
            <w:tcW w:w="1062" w:type="dxa"/>
          </w:tcPr>
          <w:p w:rsidR="00013F70" w:rsidRDefault="00013F70" w:rsidP="00FF11BF">
            <w:r>
              <w:t xml:space="preserve">      NA</w:t>
            </w:r>
          </w:p>
        </w:tc>
        <w:tc>
          <w:tcPr>
            <w:tcW w:w="1355" w:type="dxa"/>
          </w:tcPr>
          <w:p w:rsidR="00013F70" w:rsidRDefault="00013F70" w:rsidP="00FF11BF">
            <w:pPr>
              <w:jc w:val="center"/>
            </w:pPr>
            <w:r>
              <w:t>NA</w:t>
            </w:r>
          </w:p>
        </w:tc>
        <w:tc>
          <w:tcPr>
            <w:tcW w:w="1355" w:type="dxa"/>
          </w:tcPr>
          <w:p w:rsidR="00013F70" w:rsidRDefault="00013F70" w:rsidP="00FF11BF">
            <w:r>
              <w:t xml:space="preserve">     100.0%</w:t>
            </w:r>
          </w:p>
        </w:tc>
        <w:tc>
          <w:tcPr>
            <w:tcW w:w="1355" w:type="dxa"/>
          </w:tcPr>
          <w:p w:rsidR="00013F70" w:rsidRDefault="00013F70" w:rsidP="00FF11BF">
            <w:pPr>
              <w:jc w:val="center"/>
            </w:pPr>
            <w:r>
              <w:t>95.0%</w:t>
            </w:r>
          </w:p>
        </w:tc>
        <w:tc>
          <w:tcPr>
            <w:tcW w:w="1356" w:type="dxa"/>
          </w:tcPr>
          <w:p w:rsidR="00013F70" w:rsidRDefault="00013F70" w:rsidP="00FF11BF">
            <w:pPr>
              <w:jc w:val="center"/>
            </w:pPr>
            <w:r>
              <w:t>100.0%</w:t>
            </w:r>
          </w:p>
        </w:tc>
        <w:tc>
          <w:tcPr>
            <w:tcW w:w="1356" w:type="dxa"/>
          </w:tcPr>
          <w:p w:rsidR="00013F70" w:rsidRDefault="00013F70" w:rsidP="00FF11BF">
            <w:pPr>
              <w:jc w:val="center"/>
            </w:pPr>
          </w:p>
        </w:tc>
      </w:tr>
    </w:tbl>
    <w:p w:rsidR="00AE3EB7" w:rsidRPr="000E61C9" w:rsidRDefault="00AE3EB7">
      <w:pPr>
        <w:rPr>
          <w:color w:val="FF0000"/>
        </w:rPr>
        <w:sectPr w:rsidR="00AE3EB7" w:rsidRPr="000E61C9" w:rsidSect="00C47F00">
          <w:footerReference w:type="default" r:id="rId9"/>
          <w:pgSz w:w="15860" w:h="12240" w:orient="landscape"/>
          <w:pgMar w:top="1100" w:right="1620" w:bottom="280" w:left="920" w:header="0" w:footer="493" w:gutter="0"/>
          <w:pgNumType w:start="1"/>
          <w:cols w:space="720"/>
        </w:sectPr>
      </w:pPr>
    </w:p>
    <w:p w:rsidR="00AE3EB7" w:rsidRPr="001C0C0C" w:rsidRDefault="00E77552">
      <w:pPr>
        <w:spacing w:before="51"/>
        <w:ind w:left="152"/>
        <w:rPr>
          <w:rFonts w:ascii="Calibri" w:eastAsia="Calibri" w:hAnsi="Calibri" w:cs="Calibri"/>
          <w:color w:val="000000" w:themeColor="text1"/>
          <w:sz w:val="22"/>
          <w:szCs w:val="22"/>
        </w:rPr>
      </w:pPr>
      <w:r w:rsidRPr="001C0C0C">
        <w:rPr>
          <w:rFonts w:ascii="Calibri" w:eastAsia="Calibri" w:hAnsi="Calibri" w:cs="Calibri"/>
          <w:b/>
          <w:color w:val="000000" w:themeColor="text1"/>
          <w:spacing w:val="-1"/>
          <w:sz w:val="22"/>
          <w:szCs w:val="22"/>
        </w:rPr>
        <w:lastRenderedPageBreak/>
        <w:t>Ob</w:t>
      </w:r>
      <w:r w:rsidRPr="001C0C0C">
        <w:rPr>
          <w:rFonts w:ascii="Calibri" w:eastAsia="Calibri" w:hAnsi="Calibri" w:cs="Calibri"/>
          <w:b/>
          <w:color w:val="000000" w:themeColor="text1"/>
          <w:spacing w:val="1"/>
          <w:sz w:val="22"/>
          <w:szCs w:val="22"/>
        </w:rPr>
        <w:t>j</w:t>
      </w:r>
      <w:r w:rsidRPr="001C0C0C">
        <w:rPr>
          <w:rFonts w:ascii="Calibri" w:eastAsia="Calibri" w:hAnsi="Calibri" w:cs="Calibri"/>
          <w:b/>
          <w:color w:val="000000" w:themeColor="text1"/>
          <w:spacing w:val="-1"/>
          <w:sz w:val="22"/>
          <w:szCs w:val="22"/>
        </w:rPr>
        <w:t>e</w:t>
      </w:r>
      <w:r w:rsidRPr="001C0C0C">
        <w:rPr>
          <w:rFonts w:ascii="Calibri" w:eastAsia="Calibri" w:hAnsi="Calibri" w:cs="Calibri"/>
          <w:b/>
          <w:color w:val="000000" w:themeColor="text1"/>
          <w:spacing w:val="1"/>
          <w:sz w:val="22"/>
          <w:szCs w:val="22"/>
        </w:rPr>
        <w:t>c</w:t>
      </w:r>
      <w:r w:rsidRPr="001C0C0C">
        <w:rPr>
          <w:rFonts w:ascii="Calibri" w:eastAsia="Calibri" w:hAnsi="Calibri" w:cs="Calibri"/>
          <w:b/>
          <w:color w:val="000000" w:themeColor="text1"/>
          <w:sz w:val="22"/>
          <w:szCs w:val="22"/>
        </w:rPr>
        <w:t>t</w:t>
      </w:r>
      <w:r w:rsidRPr="001C0C0C">
        <w:rPr>
          <w:rFonts w:ascii="Calibri" w:eastAsia="Calibri" w:hAnsi="Calibri" w:cs="Calibri"/>
          <w:b/>
          <w:color w:val="000000" w:themeColor="text1"/>
          <w:spacing w:val="1"/>
          <w:sz w:val="22"/>
          <w:szCs w:val="22"/>
        </w:rPr>
        <w:t>iv</w:t>
      </w:r>
      <w:r w:rsidRPr="001C0C0C">
        <w:rPr>
          <w:rFonts w:ascii="Calibri" w:eastAsia="Calibri" w:hAnsi="Calibri" w:cs="Calibri"/>
          <w:b/>
          <w:color w:val="000000" w:themeColor="text1"/>
          <w:sz w:val="22"/>
          <w:szCs w:val="22"/>
        </w:rPr>
        <w:t xml:space="preserve">e </w:t>
      </w:r>
      <w:r w:rsidRPr="001C0C0C">
        <w:rPr>
          <w:rFonts w:ascii="Calibri" w:eastAsia="Calibri" w:hAnsi="Calibri" w:cs="Calibri"/>
          <w:b/>
          <w:color w:val="000000" w:themeColor="text1"/>
          <w:spacing w:val="1"/>
          <w:sz w:val="22"/>
          <w:szCs w:val="22"/>
        </w:rPr>
        <w:t>3.2</w:t>
      </w:r>
    </w:p>
    <w:p w:rsidR="00AE3EB7" w:rsidRPr="001C0C0C" w:rsidRDefault="00E77552">
      <w:pPr>
        <w:spacing w:before="29"/>
        <w:ind w:left="491"/>
        <w:rPr>
          <w:rFonts w:ascii="Calibri" w:eastAsia="Calibri" w:hAnsi="Calibri" w:cs="Calibri"/>
          <w:color w:val="000000" w:themeColor="text1"/>
          <w:sz w:val="22"/>
          <w:szCs w:val="22"/>
        </w:rPr>
      </w:pPr>
      <w:r w:rsidRPr="001C0C0C">
        <w:rPr>
          <w:rFonts w:ascii="Calibri" w:eastAsia="Calibri" w:hAnsi="Calibri" w:cs="Calibri"/>
          <w:color w:val="000000" w:themeColor="text1"/>
          <w:spacing w:val="1"/>
          <w:sz w:val="22"/>
          <w:szCs w:val="22"/>
        </w:rPr>
        <w:t>Deve</w:t>
      </w:r>
      <w:r w:rsidRPr="001C0C0C">
        <w:rPr>
          <w:rFonts w:ascii="Calibri" w:eastAsia="Calibri" w:hAnsi="Calibri" w:cs="Calibri"/>
          <w:color w:val="000000" w:themeColor="text1"/>
          <w:sz w:val="22"/>
          <w:szCs w:val="22"/>
        </w:rPr>
        <w:t>l</w:t>
      </w:r>
      <w:r w:rsidRPr="001C0C0C">
        <w:rPr>
          <w:rFonts w:ascii="Calibri" w:eastAsia="Calibri" w:hAnsi="Calibri" w:cs="Calibri"/>
          <w:color w:val="000000" w:themeColor="text1"/>
          <w:spacing w:val="1"/>
          <w:sz w:val="22"/>
          <w:szCs w:val="22"/>
        </w:rPr>
        <w:t>o</w:t>
      </w:r>
      <w:r w:rsidRPr="001C0C0C">
        <w:rPr>
          <w:rFonts w:ascii="Calibri" w:eastAsia="Calibri" w:hAnsi="Calibri" w:cs="Calibri"/>
          <w:color w:val="000000" w:themeColor="text1"/>
          <w:sz w:val="22"/>
          <w:szCs w:val="22"/>
        </w:rPr>
        <w:t>p a</w:t>
      </w:r>
      <w:r w:rsidRPr="001C0C0C">
        <w:rPr>
          <w:rFonts w:ascii="Calibri" w:eastAsia="Calibri" w:hAnsi="Calibri" w:cs="Calibri"/>
          <w:color w:val="000000" w:themeColor="text1"/>
          <w:spacing w:val="-1"/>
          <w:sz w:val="22"/>
          <w:szCs w:val="22"/>
        </w:rPr>
        <w:t>n</w:t>
      </w:r>
      <w:r w:rsidRPr="001C0C0C">
        <w:rPr>
          <w:rFonts w:ascii="Calibri" w:eastAsia="Calibri" w:hAnsi="Calibri" w:cs="Calibri"/>
          <w:color w:val="000000" w:themeColor="text1"/>
          <w:sz w:val="22"/>
          <w:szCs w:val="22"/>
        </w:rPr>
        <w:t>d s</w:t>
      </w:r>
      <w:r w:rsidRPr="001C0C0C">
        <w:rPr>
          <w:rFonts w:ascii="Calibri" w:eastAsia="Calibri" w:hAnsi="Calibri" w:cs="Calibri"/>
          <w:color w:val="000000" w:themeColor="text1"/>
          <w:spacing w:val="-1"/>
          <w:sz w:val="22"/>
          <w:szCs w:val="22"/>
        </w:rPr>
        <w:t>upp</w:t>
      </w:r>
      <w:r w:rsidRPr="001C0C0C">
        <w:rPr>
          <w:rFonts w:ascii="Calibri" w:eastAsia="Calibri" w:hAnsi="Calibri" w:cs="Calibri"/>
          <w:color w:val="000000" w:themeColor="text1"/>
          <w:spacing w:val="1"/>
          <w:sz w:val="22"/>
          <w:szCs w:val="22"/>
        </w:rPr>
        <w:t>o</w:t>
      </w:r>
      <w:r w:rsidRPr="001C0C0C">
        <w:rPr>
          <w:rFonts w:ascii="Calibri" w:eastAsia="Calibri" w:hAnsi="Calibri" w:cs="Calibri"/>
          <w:color w:val="000000" w:themeColor="text1"/>
          <w:sz w:val="22"/>
          <w:szCs w:val="22"/>
        </w:rPr>
        <w:t>rt</w:t>
      </w:r>
      <w:r w:rsidRPr="001C0C0C">
        <w:rPr>
          <w:rFonts w:ascii="Calibri" w:eastAsia="Calibri" w:hAnsi="Calibri" w:cs="Calibri"/>
          <w:color w:val="000000" w:themeColor="text1"/>
          <w:spacing w:val="1"/>
          <w:sz w:val="22"/>
          <w:szCs w:val="22"/>
        </w:rPr>
        <w:t xml:space="preserve"> </w:t>
      </w:r>
      <w:r w:rsidRPr="001C0C0C">
        <w:rPr>
          <w:rFonts w:ascii="Calibri" w:eastAsia="Calibri" w:hAnsi="Calibri" w:cs="Calibri"/>
          <w:color w:val="000000" w:themeColor="text1"/>
          <w:spacing w:val="-1"/>
          <w:sz w:val="22"/>
          <w:szCs w:val="22"/>
        </w:rPr>
        <w:t>h</w:t>
      </w:r>
      <w:r w:rsidRPr="001C0C0C">
        <w:rPr>
          <w:rFonts w:ascii="Calibri" w:eastAsia="Calibri" w:hAnsi="Calibri" w:cs="Calibri"/>
          <w:color w:val="000000" w:themeColor="text1"/>
          <w:sz w:val="22"/>
          <w:szCs w:val="22"/>
        </w:rPr>
        <w:t>i</w:t>
      </w:r>
      <w:r w:rsidRPr="001C0C0C">
        <w:rPr>
          <w:rFonts w:ascii="Calibri" w:eastAsia="Calibri" w:hAnsi="Calibri" w:cs="Calibri"/>
          <w:color w:val="000000" w:themeColor="text1"/>
          <w:spacing w:val="-1"/>
          <w:sz w:val="22"/>
          <w:szCs w:val="22"/>
        </w:rPr>
        <w:t>gh</w:t>
      </w:r>
      <w:r w:rsidRPr="001C0C0C">
        <w:rPr>
          <w:rFonts w:ascii="Calibri" w:eastAsia="Calibri" w:hAnsi="Calibri" w:cs="Calibri"/>
          <w:color w:val="000000" w:themeColor="text1"/>
          <w:sz w:val="22"/>
          <w:szCs w:val="22"/>
        </w:rPr>
        <w:t>ly</w:t>
      </w:r>
      <w:r w:rsidRPr="001C0C0C">
        <w:rPr>
          <w:rFonts w:ascii="Calibri" w:eastAsia="Calibri" w:hAnsi="Calibri" w:cs="Calibri"/>
          <w:color w:val="000000" w:themeColor="text1"/>
          <w:spacing w:val="1"/>
          <w:sz w:val="22"/>
          <w:szCs w:val="22"/>
        </w:rPr>
        <w:t xml:space="preserve"> e</w:t>
      </w:r>
      <w:r w:rsidRPr="001C0C0C">
        <w:rPr>
          <w:rFonts w:ascii="Calibri" w:eastAsia="Calibri" w:hAnsi="Calibri" w:cs="Calibri"/>
          <w:color w:val="000000" w:themeColor="text1"/>
          <w:sz w:val="22"/>
          <w:szCs w:val="22"/>
        </w:rPr>
        <w:t>ffecti</w:t>
      </w:r>
      <w:r w:rsidRPr="001C0C0C">
        <w:rPr>
          <w:rFonts w:ascii="Calibri" w:eastAsia="Calibri" w:hAnsi="Calibri" w:cs="Calibri"/>
          <w:color w:val="000000" w:themeColor="text1"/>
          <w:spacing w:val="1"/>
          <w:sz w:val="22"/>
          <w:szCs w:val="22"/>
        </w:rPr>
        <w:t>v</w:t>
      </w:r>
      <w:r w:rsidRPr="001C0C0C">
        <w:rPr>
          <w:rFonts w:ascii="Calibri" w:eastAsia="Calibri" w:hAnsi="Calibri" w:cs="Calibri"/>
          <w:color w:val="000000" w:themeColor="text1"/>
          <w:sz w:val="22"/>
          <w:szCs w:val="22"/>
        </w:rPr>
        <w:t>e</w:t>
      </w:r>
      <w:r w:rsidRPr="001C0C0C">
        <w:rPr>
          <w:rFonts w:ascii="Calibri" w:eastAsia="Calibri" w:hAnsi="Calibri" w:cs="Calibri"/>
          <w:color w:val="000000" w:themeColor="text1"/>
          <w:spacing w:val="1"/>
          <w:sz w:val="22"/>
          <w:szCs w:val="22"/>
        </w:rPr>
        <w:t xml:space="preserve"> </w:t>
      </w:r>
      <w:r w:rsidR="001C0C0C" w:rsidRPr="001C0C0C">
        <w:rPr>
          <w:rFonts w:ascii="Calibri" w:eastAsia="Calibri" w:hAnsi="Calibri" w:cs="Calibri"/>
          <w:color w:val="000000" w:themeColor="text1"/>
          <w:spacing w:val="-1"/>
          <w:sz w:val="22"/>
          <w:szCs w:val="22"/>
        </w:rPr>
        <w:t>administrators</w:t>
      </w:r>
    </w:p>
    <w:p w:rsidR="00AE3EB7" w:rsidRPr="000E61C9" w:rsidRDefault="00AE3EB7">
      <w:pPr>
        <w:spacing w:before="5" w:line="100" w:lineRule="exact"/>
        <w:rPr>
          <w:color w:val="FF0000"/>
          <w:sz w:val="10"/>
          <w:szCs w:val="10"/>
        </w:rPr>
      </w:pPr>
    </w:p>
    <w:p w:rsidR="00AE3EB7" w:rsidRPr="000E61C9" w:rsidRDefault="00AE3EB7">
      <w:pPr>
        <w:spacing w:line="200" w:lineRule="exact"/>
        <w:rPr>
          <w:color w:val="FF0000"/>
        </w:rPr>
      </w:pPr>
    </w:p>
    <w:p w:rsidR="00AE3EB7" w:rsidRPr="000E61C9" w:rsidRDefault="00AE3EB7">
      <w:pPr>
        <w:spacing w:before="2" w:line="100" w:lineRule="exact"/>
        <w:rPr>
          <w:color w:val="FF0000"/>
          <w:sz w:val="11"/>
          <w:szCs w:val="11"/>
        </w:rPr>
      </w:pPr>
    </w:p>
    <w:p w:rsidR="00AE3EB7" w:rsidRPr="000E61C9" w:rsidRDefault="00AE3EB7">
      <w:pPr>
        <w:spacing w:line="200" w:lineRule="exact"/>
        <w:rPr>
          <w:color w:val="FF0000"/>
        </w:rPr>
      </w:pPr>
    </w:p>
    <w:p w:rsidR="00AE3EB7" w:rsidRPr="00391358" w:rsidRDefault="00E77552">
      <w:pPr>
        <w:ind w:left="152"/>
        <w:rPr>
          <w:rFonts w:ascii="Calibri" w:eastAsia="Calibri" w:hAnsi="Calibri" w:cs="Calibri"/>
          <w:color w:val="000000" w:themeColor="text1"/>
          <w:sz w:val="22"/>
          <w:szCs w:val="22"/>
        </w:rPr>
      </w:pPr>
      <w:r w:rsidRPr="00391358">
        <w:rPr>
          <w:rFonts w:ascii="Calibri" w:eastAsia="Calibri" w:hAnsi="Calibri" w:cs="Calibri"/>
          <w:b/>
          <w:color w:val="000000" w:themeColor="text1"/>
          <w:spacing w:val="-1"/>
          <w:sz w:val="22"/>
          <w:szCs w:val="22"/>
        </w:rPr>
        <w:t>Mea</w:t>
      </w:r>
      <w:r w:rsidRPr="00391358">
        <w:rPr>
          <w:rFonts w:ascii="Calibri" w:eastAsia="Calibri" w:hAnsi="Calibri" w:cs="Calibri"/>
          <w:b/>
          <w:color w:val="000000" w:themeColor="text1"/>
          <w:spacing w:val="1"/>
          <w:sz w:val="22"/>
          <w:szCs w:val="22"/>
        </w:rPr>
        <w:t>s</w:t>
      </w:r>
      <w:r w:rsidRPr="00391358">
        <w:rPr>
          <w:rFonts w:ascii="Calibri" w:eastAsia="Calibri" w:hAnsi="Calibri" w:cs="Calibri"/>
          <w:b/>
          <w:color w:val="000000" w:themeColor="text1"/>
          <w:spacing w:val="-1"/>
          <w:sz w:val="22"/>
          <w:szCs w:val="22"/>
        </w:rPr>
        <w:t>u</w:t>
      </w:r>
      <w:r w:rsidRPr="00391358">
        <w:rPr>
          <w:rFonts w:ascii="Calibri" w:eastAsia="Calibri" w:hAnsi="Calibri" w:cs="Calibri"/>
          <w:b/>
          <w:color w:val="000000" w:themeColor="text1"/>
          <w:spacing w:val="1"/>
          <w:sz w:val="22"/>
          <w:szCs w:val="22"/>
        </w:rPr>
        <w:t>r</w:t>
      </w:r>
      <w:r w:rsidRPr="00391358">
        <w:rPr>
          <w:rFonts w:ascii="Calibri" w:eastAsia="Calibri" w:hAnsi="Calibri" w:cs="Calibri"/>
          <w:b/>
          <w:color w:val="000000" w:themeColor="text1"/>
          <w:sz w:val="22"/>
          <w:szCs w:val="22"/>
        </w:rPr>
        <w:t xml:space="preserve">e </w:t>
      </w:r>
      <w:r w:rsidRPr="00391358">
        <w:rPr>
          <w:rFonts w:ascii="Calibri" w:eastAsia="Calibri" w:hAnsi="Calibri" w:cs="Calibri"/>
          <w:b/>
          <w:color w:val="000000" w:themeColor="text1"/>
          <w:spacing w:val="1"/>
          <w:sz w:val="22"/>
          <w:szCs w:val="22"/>
        </w:rPr>
        <w:t>3.2.</w:t>
      </w:r>
      <w:r w:rsidR="005A5829">
        <w:rPr>
          <w:rFonts w:ascii="Calibri" w:eastAsia="Calibri" w:hAnsi="Calibri" w:cs="Calibri"/>
          <w:b/>
          <w:color w:val="000000" w:themeColor="text1"/>
          <w:sz w:val="22"/>
          <w:szCs w:val="22"/>
        </w:rPr>
        <w:t>1</w:t>
      </w:r>
    </w:p>
    <w:p w:rsidR="00AE3EB7" w:rsidRDefault="00D23689">
      <w:pPr>
        <w:spacing w:before="24" w:line="259" w:lineRule="auto"/>
        <w:ind w:left="491" w:right="644"/>
        <w:rPr>
          <w:rFonts w:ascii="Calibri" w:eastAsia="Calibri" w:hAnsi="Calibri" w:cs="Calibri"/>
          <w:color w:val="000000" w:themeColor="text1"/>
          <w:sz w:val="22"/>
          <w:szCs w:val="22"/>
        </w:rPr>
      </w:pPr>
      <w:r w:rsidRPr="00391358">
        <w:rPr>
          <w:noProof/>
          <w:color w:val="000000" w:themeColor="text1"/>
          <w:lang w:eastAsia="zh-TW"/>
        </w:rPr>
        <mc:AlternateContent>
          <mc:Choice Requires="wpg">
            <w:drawing>
              <wp:anchor distT="0" distB="0" distL="114300" distR="114300" simplePos="0" relativeHeight="503312323" behindDoc="1" locked="0" layoutInCell="1" allowOverlap="1" wp14:anchorId="2E934CF7" wp14:editId="63FC6FFA">
                <wp:simplePos x="0" y="0"/>
                <wp:positionH relativeFrom="page">
                  <wp:posOffset>1266190</wp:posOffset>
                </wp:positionH>
                <wp:positionV relativeFrom="paragraph">
                  <wp:posOffset>1303655</wp:posOffset>
                </wp:positionV>
                <wp:extent cx="7438390" cy="370205"/>
                <wp:effectExtent l="0" t="0" r="1270" b="254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8390" cy="370205"/>
                          <a:chOff x="1994" y="2053"/>
                          <a:chExt cx="11714" cy="583"/>
                        </a:xfrm>
                      </wpg:grpSpPr>
                      <wps:wsp>
                        <wps:cNvPr id="25" name="Freeform 24"/>
                        <wps:cNvSpPr>
                          <a:spLocks/>
                        </wps:cNvSpPr>
                        <wps:spPr bwMode="auto">
                          <a:xfrm>
                            <a:off x="1994" y="2053"/>
                            <a:ext cx="11714" cy="583"/>
                          </a:xfrm>
                          <a:custGeom>
                            <a:avLst/>
                            <a:gdLst>
                              <a:gd name="T0" fmla="+- 0 1994 1994"/>
                              <a:gd name="T1" fmla="*/ T0 w 11714"/>
                              <a:gd name="T2" fmla="+- 0 2636 2053"/>
                              <a:gd name="T3" fmla="*/ 2636 h 583"/>
                              <a:gd name="T4" fmla="+- 0 13708 1994"/>
                              <a:gd name="T5" fmla="*/ T4 w 11714"/>
                              <a:gd name="T6" fmla="+- 0 2636 2053"/>
                              <a:gd name="T7" fmla="*/ 2636 h 583"/>
                              <a:gd name="T8" fmla="+- 0 13708 1994"/>
                              <a:gd name="T9" fmla="*/ T8 w 11714"/>
                              <a:gd name="T10" fmla="+- 0 2053 2053"/>
                              <a:gd name="T11" fmla="*/ 2053 h 583"/>
                              <a:gd name="T12" fmla="+- 0 1994 1994"/>
                              <a:gd name="T13" fmla="*/ T12 w 11714"/>
                              <a:gd name="T14" fmla="+- 0 2053 2053"/>
                              <a:gd name="T15" fmla="*/ 2053 h 583"/>
                              <a:gd name="T16" fmla="+- 0 1994 1994"/>
                              <a:gd name="T17" fmla="*/ T16 w 11714"/>
                              <a:gd name="T18" fmla="+- 0 2636 2053"/>
                              <a:gd name="T19" fmla="*/ 2636 h 583"/>
                            </a:gdLst>
                            <a:ahLst/>
                            <a:cxnLst>
                              <a:cxn ang="0">
                                <a:pos x="T1" y="T3"/>
                              </a:cxn>
                              <a:cxn ang="0">
                                <a:pos x="T5" y="T7"/>
                              </a:cxn>
                              <a:cxn ang="0">
                                <a:pos x="T9" y="T11"/>
                              </a:cxn>
                              <a:cxn ang="0">
                                <a:pos x="T13" y="T15"/>
                              </a:cxn>
                              <a:cxn ang="0">
                                <a:pos x="T17" y="T19"/>
                              </a:cxn>
                            </a:cxnLst>
                            <a:rect l="0" t="0" r="r" b="b"/>
                            <a:pathLst>
                              <a:path w="11714" h="583">
                                <a:moveTo>
                                  <a:pt x="0" y="583"/>
                                </a:moveTo>
                                <a:lnTo>
                                  <a:pt x="11714" y="583"/>
                                </a:lnTo>
                                <a:lnTo>
                                  <a:pt x="11714" y="0"/>
                                </a:lnTo>
                                <a:lnTo>
                                  <a:pt x="0" y="0"/>
                                </a:lnTo>
                                <a:lnTo>
                                  <a:pt x="0" y="58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75EB3" id="Group 23" o:spid="_x0000_s1026" style="position:absolute;margin-left:99.7pt;margin-top:102.65pt;width:585.7pt;height:29.15pt;z-index:-4157;mso-position-horizontal-relative:page" coordorigin="1994,2053" coordsize="1171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">
                <v:shape id="Freeform 24" o:spid="_x0000_s1027" style="position:absolute;left:1994;top:2053;width:11714;height:583;visibility:visible;mso-wrap-style:square;v-text-anchor:top" coordsize="11714,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u0cQA&#10;AADbAAAADwAAAGRycy9kb3ducmV2LnhtbESPQWvCQBSE7wX/w/KEXkrdmKKWNBsRRVoPHrQePD6y&#10;zySafRuzW5P+e1co9DjMzDdMOu9NLW7UusqygvEoAkGcW11xoeDwvX59B+E8ssbaMin4JQfzbPCU&#10;YqJtxzu67X0hAoRdggpK75tESpeXZNCNbEMcvJNtDfog20LqFrsAN7WMo2gqDVYcFkpsaFlSftn/&#10;GAVSWrpuefbWHSlezz5XmxdzbpR6HvaLDxCeev8f/mt/aQXxBB5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krtHEAAAA2wAAAA8AAAAAAAAAAAAAAAAAmAIAAGRycy9k&#10;b3ducmV2LnhtbFBLBQYAAAAABAAEAPUAAACJAwAAAAA=&#10;" path="m,583r11714,l11714,,,,,583xe" fillcolor="silver" stroked="f">
                  <v:path arrowok="t" o:connecttype="custom" o:connectlocs="0,2636;11714,2636;11714,2053;0,2053;0,2636" o:connectangles="0,0,0,0,0"/>
                </v:shape>
                <w10:wrap anchorx="page"/>
              </v:group>
            </w:pict>
          </mc:Fallback>
        </mc:AlternateContent>
      </w:r>
      <w:r w:rsidR="00E77552" w:rsidRPr="00391358">
        <w:rPr>
          <w:rFonts w:ascii="Calibri" w:eastAsia="Calibri" w:hAnsi="Calibri" w:cs="Calibri"/>
          <w:color w:val="000000" w:themeColor="text1"/>
          <w:spacing w:val="1"/>
          <w:sz w:val="22"/>
          <w:szCs w:val="22"/>
        </w:rPr>
        <w:t>Pe</w:t>
      </w:r>
      <w:r w:rsidR="00E77552" w:rsidRPr="00391358">
        <w:rPr>
          <w:rFonts w:ascii="Calibri" w:eastAsia="Calibri" w:hAnsi="Calibri" w:cs="Calibri"/>
          <w:color w:val="000000" w:themeColor="text1"/>
          <w:sz w:val="22"/>
          <w:szCs w:val="22"/>
        </w:rPr>
        <w:t>rc</w:t>
      </w:r>
      <w:r w:rsidR="00E77552" w:rsidRPr="00391358">
        <w:rPr>
          <w:rFonts w:ascii="Calibri" w:eastAsia="Calibri" w:hAnsi="Calibri" w:cs="Calibri"/>
          <w:color w:val="000000" w:themeColor="text1"/>
          <w:spacing w:val="1"/>
          <w:sz w:val="22"/>
          <w:szCs w:val="22"/>
        </w:rPr>
        <w:t>e</w:t>
      </w:r>
      <w:r w:rsidR="00E77552" w:rsidRPr="00391358">
        <w:rPr>
          <w:rFonts w:ascii="Calibri" w:eastAsia="Calibri" w:hAnsi="Calibri" w:cs="Calibri"/>
          <w:color w:val="000000" w:themeColor="text1"/>
          <w:spacing w:val="-1"/>
          <w:sz w:val="22"/>
          <w:szCs w:val="22"/>
        </w:rPr>
        <w:t>n</w:t>
      </w:r>
      <w:r w:rsidR="00E77552" w:rsidRPr="00391358">
        <w:rPr>
          <w:rFonts w:ascii="Calibri" w:eastAsia="Calibri" w:hAnsi="Calibri" w:cs="Calibri"/>
          <w:color w:val="000000" w:themeColor="text1"/>
          <w:sz w:val="22"/>
          <w:szCs w:val="22"/>
        </w:rPr>
        <w:t>ta</w:t>
      </w:r>
      <w:r w:rsidR="00E77552" w:rsidRPr="00391358">
        <w:rPr>
          <w:rFonts w:ascii="Calibri" w:eastAsia="Calibri" w:hAnsi="Calibri" w:cs="Calibri"/>
          <w:color w:val="000000" w:themeColor="text1"/>
          <w:spacing w:val="-1"/>
          <w:sz w:val="22"/>
          <w:szCs w:val="22"/>
        </w:rPr>
        <w:t>g</w:t>
      </w:r>
      <w:r w:rsidR="00E77552" w:rsidRPr="00391358">
        <w:rPr>
          <w:rFonts w:ascii="Calibri" w:eastAsia="Calibri" w:hAnsi="Calibri" w:cs="Calibri"/>
          <w:color w:val="000000" w:themeColor="text1"/>
          <w:sz w:val="22"/>
          <w:szCs w:val="22"/>
        </w:rPr>
        <w:t>e</w:t>
      </w:r>
      <w:r w:rsidR="00E77552" w:rsidRPr="00391358">
        <w:rPr>
          <w:rFonts w:ascii="Calibri" w:eastAsia="Calibri" w:hAnsi="Calibri" w:cs="Calibri"/>
          <w:color w:val="000000" w:themeColor="text1"/>
          <w:spacing w:val="1"/>
          <w:sz w:val="22"/>
          <w:szCs w:val="22"/>
        </w:rPr>
        <w:t xml:space="preserve"> o</w:t>
      </w:r>
      <w:r w:rsidR="00E77552" w:rsidRPr="00391358">
        <w:rPr>
          <w:rFonts w:ascii="Calibri" w:eastAsia="Calibri" w:hAnsi="Calibri" w:cs="Calibri"/>
          <w:color w:val="000000" w:themeColor="text1"/>
          <w:sz w:val="22"/>
          <w:szCs w:val="22"/>
        </w:rPr>
        <w:t>f t</w:t>
      </w:r>
      <w:r w:rsidR="00E77552" w:rsidRPr="00391358">
        <w:rPr>
          <w:rFonts w:ascii="Calibri" w:eastAsia="Calibri" w:hAnsi="Calibri" w:cs="Calibri"/>
          <w:color w:val="000000" w:themeColor="text1"/>
          <w:spacing w:val="1"/>
          <w:sz w:val="22"/>
          <w:szCs w:val="22"/>
        </w:rPr>
        <w:t>e</w:t>
      </w:r>
      <w:r w:rsidR="00E77552" w:rsidRPr="00391358">
        <w:rPr>
          <w:rFonts w:ascii="Calibri" w:eastAsia="Calibri" w:hAnsi="Calibri" w:cs="Calibri"/>
          <w:color w:val="000000" w:themeColor="text1"/>
          <w:sz w:val="22"/>
          <w:szCs w:val="22"/>
        </w:rPr>
        <w:t>ac</w:t>
      </w:r>
      <w:r w:rsidR="00E77552" w:rsidRPr="00391358">
        <w:rPr>
          <w:rFonts w:ascii="Calibri" w:eastAsia="Calibri" w:hAnsi="Calibri" w:cs="Calibri"/>
          <w:color w:val="000000" w:themeColor="text1"/>
          <w:spacing w:val="-1"/>
          <w:sz w:val="22"/>
          <w:szCs w:val="22"/>
        </w:rPr>
        <w:t>h</w:t>
      </w:r>
      <w:r w:rsidR="00E77552" w:rsidRPr="00391358">
        <w:rPr>
          <w:rFonts w:ascii="Calibri" w:eastAsia="Calibri" w:hAnsi="Calibri" w:cs="Calibri"/>
          <w:color w:val="000000" w:themeColor="text1"/>
          <w:spacing w:val="1"/>
          <w:sz w:val="22"/>
          <w:szCs w:val="22"/>
        </w:rPr>
        <w:t>e</w:t>
      </w:r>
      <w:r w:rsidR="00E77552" w:rsidRPr="00391358">
        <w:rPr>
          <w:rFonts w:ascii="Calibri" w:eastAsia="Calibri" w:hAnsi="Calibri" w:cs="Calibri"/>
          <w:color w:val="000000" w:themeColor="text1"/>
          <w:sz w:val="22"/>
          <w:szCs w:val="22"/>
        </w:rPr>
        <w:t>rs</w:t>
      </w:r>
      <w:r w:rsidR="00E77552" w:rsidRPr="00391358">
        <w:rPr>
          <w:rFonts w:ascii="Calibri" w:eastAsia="Calibri" w:hAnsi="Calibri" w:cs="Calibri"/>
          <w:color w:val="000000" w:themeColor="text1"/>
          <w:spacing w:val="1"/>
          <w:sz w:val="22"/>
          <w:szCs w:val="22"/>
        </w:rPr>
        <w:t xml:space="preserve"> </w:t>
      </w:r>
      <w:r w:rsidR="00E77552" w:rsidRPr="00391358">
        <w:rPr>
          <w:rFonts w:ascii="Calibri" w:eastAsia="Calibri" w:hAnsi="Calibri" w:cs="Calibri"/>
          <w:color w:val="000000" w:themeColor="text1"/>
          <w:sz w:val="22"/>
          <w:szCs w:val="22"/>
        </w:rPr>
        <w:t>a</w:t>
      </w:r>
      <w:r w:rsidR="00E77552" w:rsidRPr="00391358">
        <w:rPr>
          <w:rFonts w:ascii="Calibri" w:eastAsia="Calibri" w:hAnsi="Calibri" w:cs="Calibri"/>
          <w:color w:val="000000" w:themeColor="text1"/>
          <w:spacing w:val="-1"/>
          <w:sz w:val="22"/>
          <w:szCs w:val="22"/>
        </w:rPr>
        <w:t>n</w:t>
      </w:r>
      <w:r w:rsidR="00E77552" w:rsidRPr="00391358">
        <w:rPr>
          <w:rFonts w:ascii="Calibri" w:eastAsia="Calibri" w:hAnsi="Calibri" w:cs="Calibri"/>
          <w:color w:val="000000" w:themeColor="text1"/>
          <w:sz w:val="22"/>
          <w:szCs w:val="22"/>
        </w:rPr>
        <w:t>sw</w:t>
      </w:r>
      <w:r w:rsidR="00E77552" w:rsidRPr="00391358">
        <w:rPr>
          <w:rFonts w:ascii="Calibri" w:eastAsia="Calibri" w:hAnsi="Calibri" w:cs="Calibri"/>
          <w:color w:val="000000" w:themeColor="text1"/>
          <w:spacing w:val="1"/>
          <w:sz w:val="22"/>
          <w:szCs w:val="22"/>
        </w:rPr>
        <w:t>e</w:t>
      </w:r>
      <w:r w:rsidR="00E77552" w:rsidRPr="00391358">
        <w:rPr>
          <w:rFonts w:ascii="Calibri" w:eastAsia="Calibri" w:hAnsi="Calibri" w:cs="Calibri"/>
          <w:color w:val="000000" w:themeColor="text1"/>
          <w:sz w:val="22"/>
          <w:szCs w:val="22"/>
        </w:rPr>
        <w:t>r "</w:t>
      </w:r>
      <w:r w:rsidR="00E77552" w:rsidRPr="00391358">
        <w:rPr>
          <w:rFonts w:ascii="Calibri" w:eastAsia="Calibri" w:hAnsi="Calibri" w:cs="Calibri"/>
          <w:color w:val="000000" w:themeColor="text1"/>
          <w:spacing w:val="1"/>
          <w:sz w:val="22"/>
          <w:szCs w:val="22"/>
        </w:rPr>
        <w:t>ye</w:t>
      </w:r>
      <w:r w:rsidR="00E77552" w:rsidRPr="00391358">
        <w:rPr>
          <w:rFonts w:ascii="Calibri" w:eastAsia="Calibri" w:hAnsi="Calibri" w:cs="Calibri"/>
          <w:color w:val="000000" w:themeColor="text1"/>
          <w:sz w:val="22"/>
          <w:szCs w:val="22"/>
        </w:rPr>
        <w:t>s"</w:t>
      </w:r>
      <w:r w:rsidR="00E77552" w:rsidRPr="00391358">
        <w:rPr>
          <w:rFonts w:ascii="Calibri" w:eastAsia="Calibri" w:hAnsi="Calibri" w:cs="Calibri"/>
          <w:color w:val="000000" w:themeColor="text1"/>
          <w:spacing w:val="1"/>
          <w:sz w:val="22"/>
          <w:szCs w:val="22"/>
        </w:rPr>
        <w:t xml:space="preserve"> </w:t>
      </w:r>
      <w:r w:rsidR="00E77552" w:rsidRPr="00391358">
        <w:rPr>
          <w:rFonts w:ascii="Calibri" w:eastAsia="Calibri" w:hAnsi="Calibri" w:cs="Calibri"/>
          <w:color w:val="000000" w:themeColor="text1"/>
          <w:sz w:val="22"/>
          <w:szCs w:val="22"/>
        </w:rPr>
        <w:t>to</w:t>
      </w:r>
      <w:r w:rsidR="00E77552" w:rsidRPr="00391358">
        <w:rPr>
          <w:rFonts w:ascii="Calibri" w:eastAsia="Calibri" w:hAnsi="Calibri" w:cs="Calibri"/>
          <w:color w:val="000000" w:themeColor="text1"/>
          <w:spacing w:val="2"/>
          <w:sz w:val="22"/>
          <w:szCs w:val="22"/>
        </w:rPr>
        <w:t xml:space="preserve"> </w:t>
      </w:r>
      <w:r w:rsidR="00E77552" w:rsidRPr="00391358">
        <w:rPr>
          <w:rFonts w:ascii="Calibri" w:eastAsia="Calibri" w:hAnsi="Calibri" w:cs="Calibri"/>
          <w:color w:val="000000" w:themeColor="text1"/>
          <w:sz w:val="22"/>
          <w:szCs w:val="22"/>
        </w:rPr>
        <w:t>t</w:t>
      </w:r>
      <w:r w:rsidR="00E77552" w:rsidRPr="00391358">
        <w:rPr>
          <w:rFonts w:ascii="Calibri" w:eastAsia="Calibri" w:hAnsi="Calibri" w:cs="Calibri"/>
          <w:color w:val="000000" w:themeColor="text1"/>
          <w:spacing w:val="-1"/>
          <w:sz w:val="22"/>
          <w:szCs w:val="22"/>
        </w:rPr>
        <w:t>h</w:t>
      </w:r>
      <w:r w:rsidR="00E77552" w:rsidRPr="00391358">
        <w:rPr>
          <w:rFonts w:ascii="Calibri" w:eastAsia="Calibri" w:hAnsi="Calibri" w:cs="Calibri"/>
          <w:color w:val="000000" w:themeColor="text1"/>
          <w:sz w:val="22"/>
          <w:szCs w:val="22"/>
        </w:rPr>
        <w:t>e</w:t>
      </w:r>
      <w:r w:rsidR="00E77552" w:rsidRPr="00391358">
        <w:rPr>
          <w:rFonts w:ascii="Calibri" w:eastAsia="Calibri" w:hAnsi="Calibri" w:cs="Calibri"/>
          <w:color w:val="000000" w:themeColor="text1"/>
          <w:spacing w:val="1"/>
          <w:sz w:val="22"/>
          <w:szCs w:val="22"/>
        </w:rPr>
        <w:t xml:space="preserve"> </w:t>
      </w:r>
      <w:r w:rsidR="00E77552" w:rsidRPr="00391358">
        <w:rPr>
          <w:rFonts w:ascii="Calibri" w:eastAsia="Calibri" w:hAnsi="Calibri" w:cs="Calibri"/>
          <w:color w:val="000000" w:themeColor="text1"/>
          <w:spacing w:val="-1"/>
          <w:sz w:val="22"/>
          <w:szCs w:val="22"/>
        </w:rPr>
        <w:t>qu</w:t>
      </w:r>
      <w:r w:rsidR="00E77552" w:rsidRPr="00391358">
        <w:rPr>
          <w:rFonts w:ascii="Calibri" w:eastAsia="Calibri" w:hAnsi="Calibri" w:cs="Calibri"/>
          <w:color w:val="000000" w:themeColor="text1"/>
          <w:spacing w:val="1"/>
          <w:sz w:val="22"/>
          <w:szCs w:val="22"/>
        </w:rPr>
        <w:t>e</w:t>
      </w:r>
      <w:r w:rsidR="00E77552" w:rsidRPr="00391358">
        <w:rPr>
          <w:rFonts w:ascii="Calibri" w:eastAsia="Calibri" w:hAnsi="Calibri" w:cs="Calibri"/>
          <w:color w:val="000000" w:themeColor="text1"/>
          <w:sz w:val="22"/>
          <w:szCs w:val="22"/>
        </w:rPr>
        <w:t>sti</w:t>
      </w:r>
      <w:r w:rsidR="00E77552" w:rsidRPr="00391358">
        <w:rPr>
          <w:rFonts w:ascii="Calibri" w:eastAsia="Calibri" w:hAnsi="Calibri" w:cs="Calibri"/>
          <w:color w:val="000000" w:themeColor="text1"/>
          <w:spacing w:val="1"/>
          <w:sz w:val="22"/>
          <w:szCs w:val="22"/>
        </w:rPr>
        <w:t>o</w:t>
      </w:r>
      <w:r w:rsidR="00E77552" w:rsidRPr="00391358">
        <w:rPr>
          <w:rFonts w:ascii="Calibri" w:eastAsia="Calibri" w:hAnsi="Calibri" w:cs="Calibri"/>
          <w:color w:val="000000" w:themeColor="text1"/>
          <w:sz w:val="22"/>
          <w:szCs w:val="22"/>
        </w:rPr>
        <w:t>n "T</w:t>
      </w:r>
      <w:r w:rsidR="00E77552" w:rsidRPr="00391358">
        <w:rPr>
          <w:rFonts w:ascii="Calibri" w:eastAsia="Calibri" w:hAnsi="Calibri" w:cs="Calibri"/>
          <w:color w:val="000000" w:themeColor="text1"/>
          <w:spacing w:val="-1"/>
          <w:sz w:val="22"/>
          <w:szCs w:val="22"/>
        </w:rPr>
        <w:t>h</w:t>
      </w:r>
      <w:r w:rsidR="00E77552" w:rsidRPr="00391358">
        <w:rPr>
          <w:rFonts w:ascii="Calibri" w:eastAsia="Calibri" w:hAnsi="Calibri" w:cs="Calibri"/>
          <w:color w:val="000000" w:themeColor="text1"/>
          <w:sz w:val="22"/>
          <w:szCs w:val="22"/>
        </w:rPr>
        <w:t>e</w:t>
      </w:r>
      <w:r w:rsidR="00E77552" w:rsidRPr="00391358">
        <w:rPr>
          <w:rFonts w:ascii="Calibri" w:eastAsia="Calibri" w:hAnsi="Calibri" w:cs="Calibri"/>
          <w:color w:val="000000" w:themeColor="text1"/>
          <w:spacing w:val="1"/>
          <w:sz w:val="22"/>
          <w:szCs w:val="22"/>
        </w:rPr>
        <w:t xml:space="preserve"> </w:t>
      </w:r>
      <w:r w:rsidR="00E77552" w:rsidRPr="00391358">
        <w:rPr>
          <w:rFonts w:ascii="Calibri" w:eastAsia="Calibri" w:hAnsi="Calibri" w:cs="Calibri"/>
          <w:color w:val="000000" w:themeColor="text1"/>
          <w:sz w:val="22"/>
          <w:szCs w:val="22"/>
        </w:rPr>
        <w:t>sc</w:t>
      </w:r>
      <w:r w:rsidR="00E77552" w:rsidRPr="00391358">
        <w:rPr>
          <w:rFonts w:ascii="Calibri" w:eastAsia="Calibri" w:hAnsi="Calibri" w:cs="Calibri"/>
          <w:color w:val="000000" w:themeColor="text1"/>
          <w:spacing w:val="-1"/>
          <w:sz w:val="22"/>
          <w:szCs w:val="22"/>
        </w:rPr>
        <w:t>h</w:t>
      </w:r>
      <w:r w:rsidR="00E77552" w:rsidRPr="00391358">
        <w:rPr>
          <w:rFonts w:ascii="Calibri" w:eastAsia="Calibri" w:hAnsi="Calibri" w:cs="Calibri"/>
          <w:color w:val="000000" w:themeColor="text1"/>
          <w:spacing w:val="1"/>
          <w:sz w:val="22"/>
          <w:szCs w:val="22"/>
        </w:rPr>
        <w:t>oo</w:t>
      </w:r>
      <w:r w:rsidR="00E77552" w:rsidRPr="00391358">
        <w:rPr>
          <w:rFonts w:ascii="Calibri" w:eastAsia="Calibri" w:hAnsi="Calibri" w:cs="Calibri"/>
          <w:color w:val="000000" w:themeColor="text1"/>
          <w:sz w:val="22"/>
          <w:szCs w:val="22"/>
        </w:rPr>
        <w:t>l lea</w:t>
      </w:r>
      <w:r w:rsidR="00E77552" w:rsidRPr="00391358">
        <w:rPr>
          <w:rFonts w:ascii="Calibri" w:eastAsia="Calibri" w:hAnsi="Calibri" w:cs="Calibri"/>
          <w:color w:val="000000" w:themeColor="text1"/>
          <w:spacing w:val="-1"/>
          <w:sz w:val="22"/>
          <w:szCs w:val="22"/>
        </w:rPr>
        <w:t>d</w:t>
      </w:r>
      <w:r w:rsidR="00E77552" w:rsidRPr="00391358">
        <w:rPr>
          <w:rFonts w:ascii="Calibri" w:eastAsia="Calibri" w:hAnsi="Calibri" w:cs="Calibri"/>
          <w:color w:val="000000" w:themeColor="text1"/>
          <w:spacing w:val="1"/>
          <w:sz w:val="22"/>
          <w:szCs w:val="22"/>
        </w:rPr>
        <w:t>e</w:t>
      </w:r>
      <w:r w:rsidR="00E77552" w:rsidRPr="00391358">
        <w:rPr>
          <w:rFonts w:ascii="Calibri" w:eastAsia="Calibri" w:hAnsi="Calibri" w:cs="Calibri"/>
          <w:color w:val="000000" w:themeColor="text1"/>
          <w:sz w:val="22"/>
          <w:szCs w:val="22"/>
        </w:rPr>
        <w:t>rs</w:t>
      </w:r>
      <w:r w:rsidR="00E77552" w:rsidRPr="00391358">
        <w:rPr>
          <w:rFonts w:ascii="Calibri" w:eastAsia="Calibri" w:hAnsi="Calibri" w:cs="Calibri"/>
          <w:color w:val="000000" w:themeColor="text1"/>
          <w:spacing w:val="-1"/>
          <w:sz w:val="22"/>
          <w:szCs w:val="22"/>
        </w:rPr>
        <w:t>h</w:t>
      </w:r>
      <w:r w:rsidR="00E77552" w:rsidRPr="00391358">
        <w:rPr>
          <w:rFonts w:ascii="Calibri" w:eastAsia="Calibri" w:hAnsi="Calibri" w:cs="Calibri"/>
          <w:color w:val="000000" w:themeColor="text1"/>
          <w:sz w:val="22"/>
          <w:szCs w:val="22"/>
        </w:rPr>
        <w:t>ip c</w:t>
      </w:r>
      <w:r w:rsidR="00E77552" w:rsidRPr="00391358">
        <w:rPr>
          <w:rFonts w:ascii="Calibri" w:eastAsia="Calibri" w:hAnsi="Calibri" w:cs="Calibri"/>
          <w:color w:val="000000" w:themeColor="text1"/>
          <w:spacing w:val="1"/>
          <w:sz w:val="22"/>
          <w:szCs w:val="22"/>
        </w:rPr>
        <w:t>o</w:t>
      </w:r>
      <w:r w:rsidR="00E77552" w:rsidRPr="00391358">
        <w:rPr>
          <w:rFonts w:ascii="Calibri" w:eastAsia="Calibri" w:hAnsi="Calibri" w:cs="Calibri"/>
          <w:color w:val="000000" w:themeColor="text1"/>
          <w:spacing w:val="-1"/>
          <w:sz w:val="22"/>
          <w:szCs w:val="22"/>
        </w:rPr>
        <w:t>n</w:t>
      </w:r>
      <w:r w:rsidR="00E77552" w:rsidRPr="00391358">
        <w:rPr>
          <w:rFonts w:ascii="Calibri" w:eastAsia="Calibri" w:hAnsi="Calibri" w:cs="Calibri"/>
          <w:color w:val="000000" w:themeColor="text1"/>
          <w:sz w:val="22"/>
          <w:szCs w:val="22"/>
        </w:rPr>
        <w:t>sist</w:t>
      </w:r>
      <w:r w:rsidR="00E77552" w:rsidRPr="00391358">
        <w:rPr>
          <w:rFonts w:ascii="Calibri" w:eastAsia="Calibri" w:hAnsi="Calibri" w:cs="Calibri"/>
          <w:color w:val="000000" w:themeColor="text1"/>
          <w:spacing w:val="1"/>
          <w:sz w:val="22"/>
          <w:szCs w:val="22"/>
        </w:rPr>
        <w:t>e</w:t>
      </w:r>
      <w:r w:rsidR="00E77552" w:rsidRPr="00391358">
        <w:rPr>
          <w:rFonts w:ascii="Calibri" w:eastAsia="Calibri" w:hAnsi="Calibri" w:cs="Calibri"/>
          <w:color w:val="000000" w:themeColor="text1"/>
          <w:spacing w:val="-1"/>
          <w:sz w:val="22"/>
          <w:szCs w:val="22"/>
        </w:rPr>
        <w:t>n</w:t>
      </w:r>
      <w:r w:rsidR="00E77552" w:rsidRPr="00391358">
        <w:rPr>
          <w:rFonts w:ascii="Calibri" w:eastAsia="Calibri" w:hAnsi="Calibri" w:cs="Calibri"/>
          <w:color w:val="000000" w:themeColor="text1"/>
          <w:sz w:val="22"/>
          <w:szCs w:val="22"/>
        </w:rPr>
        <w:t>tly s</w:t>
      </w:r>
      <w:r w:rsidR="00E77552" w:rsidRPr="00391358">
        <w:rPr>
          <w:rFonts w:ascii="Calibri" w:eastAsia="Calibri" w:hAnsi="Calibri" w:cs="Calibri"/>
          <w:color w:val="000000" w:themeColor="text1"/>
          <w:spacing w:val="-1"/>
          <w:sz w:val="22"/>
          <w:szCs w:val="22"/>
        </w:rPr>
        <w:t>upp</w:t>
      </w:r>
      <w:r w:rsidR="00E77552" w:rsidRPr="00391358">
        <w:rPr>
          <w:rFonts w:ascii="Calibri" w:eastAsia="Calibri" w:hAnsi="Calibri" w:cs="Calibri"/>
          <w:color w:val="000000" w:themeColor="text1"/>
          <w:spacing w:val="1"/>
          <w:sz w:val="22"/>
          <w:szCs w:val="22"/>
        </w:rPr>
        <w:t>o</w:t>
      </w:r>
      <w:r w:rsidR="00E77552" w:rsidRPr="00391358">
        <w:rPr>
          <w:rFonts w:ascii="Calibri" w:eastAsia="Calibri" w:hAnsi="Calibri" w:cs="Calibri"/>
          <w:color w:val="000000" w:themeColor="text1"/>
          <w:sz w:val="22"/>
          <w:szCs w:val="22"/>
        </w:rPr>
        <w:t>rts</w:t>
      </w:r>
      <w:r w:rsidR="00E77552" w:rsidRPr="00391358">
        <w:rPr>
          <w:rFonts w:ascii="Calibri" w:eastAsia="Calibri" w:hAnsi="Calibri" w:cs="Calibri"/>
          <w:color w:val="000000" w:themeColor="text1"/>
          <w:spacing w:val="1"/>
          <w:sz w:val="22"/>
          <w:szCs w:val="22"/>
        </w:rPr>
        <w:t xml:space="preserve"> </w:t>
      </w:r>
      <w:r w:rsidR="00E77552" w:rsidRPr="00391358">
        <w:rPr>
          <w:rFonts w:ascii="Calibri" w:eastAsia="Calibri" w:hAnsi="Calibri" w:cs="Calibri"/>
          <w:color w:val="000000" w:themeColor="text1"/>
          <w:sz w:val="22"/>
          <w:szCs w:val="22"/>
        </w:rPr>
        <w:t>t</w:t>
      </w:r>
      <w:r w:rsidR="00E77552" w:rsidRPr="00391358">
        <w:rPr>
          <w:rFonts w:ascii="Calibri" w:eastAsia="Calibri" w:hAnsi="Calibri" w:cs="Calibri"/>
          <w:color w:val="000000" w:themeColor="text1"/>
          <w:spacing w:val="1"/>
          <w:sz w:val="22"/>
          <w:szCs w:val="22"/>
        </w:rPr>
        <w:t>e</w:t>
      </w:r>
      <w:r w:rsidR="00E77552" w:rsidRPr="00391358">
        <w:rPr>
          <w:rFonts w:ascii="Calibri" w:eastAsia="Calibri" w:hAnsi="Calibri" w:cs="Calibri"/>
          <w:color w:val="000000" w:themeColor="text1"/>
          <w:sz w:val="22"/>
          <w:szCs w:val="22"/>
        </w:rPr>
        <w:t>ac</w:t>
      </w:r>
      <w:r w:rsidR="00E77552" w:rsidRPr="00391358">
        <w:rPr>
          <w:rFonts w:ascii="Calibri" w:eastAsia="Calibri" w:hAnsi="Calibri" w:cs="Calibri"/>
          <w:color w:val="000000" w:themeColor="text1"/>
          <w:spacing w:val="-1"/>
          <w:sz w:val="22"/>
          <w:szCs w:val="22"/>
        </w:rPr>
        <w:t>h</w:t>
      </w:r>
      <w:r w:rsidR="00E77552" w:rsidRPr="00391358">
        <w:rPr>
          <w:rFonts w:ascii="Calibri" w:eastAsia="Calibri" w:hAnsi="Calibri" w:cs="Calibri"/>
          <w:color w:val="000000" w:themeColor="text1"/>
          <w:spacing w:val="1"/>
          <w:sz w:val="22"/>
          <w:szCs w:val="22"/>
        </w:rPr>
        <w:t>e</w:t>
      </w:r>
      <w:r w:rsidR="00E77552" w:rsidRPr="00391358">
        <w:rPr>
          <w:rFonts w:ascii="Calibri" w:eastAsia="Calibri" w:hAnsi="Calibri" w:cs="Calibri"/>
          <w:color w:val="000000" w:themeColor="text1"/>
          <w:sz w:val="22"/>
          <w:szCs w:val="22"/>
        </w:rPr>
        <w:t>rs</w:t>
      </w:r>
      <w:r w:rsidR="00E77552" w:rsidRPr="00391358">
        <w:rPr>
          <w:rFonts w:ascii="Calibri" w:eastAsia="Calibri" w:hAnsi="Calibri" w:cs="Calibri"/>
          <w:color w:val="000000" w:themeColor="text1"/>
          <w:spacing w:val="-1"/>
          <w:sz w:val="22"/>
          <w:szCs w:val="22"/>
        </w:rPr>
        <w:t>.</w:t>
      </w:r>
      <w:r w:rsidR="00E77552" w:rsidRPr="00391358">
        <w:rPr>
          <w:rFonts w:ascii="Calibri" w:eastAsia="Calibri" w:hAnsi="Calibri" w:cs="Calibri"/>
          <w:color w:val="000000" w:themeColor="text1"/>
          <w:sz w:val="22"/>
          <w:szCs w:val="22"/>
        </w:rPr>
        <w:t>"</w:t>
      </w:r>
      <w:r w:rsidR="00E77552" w:rsidRPr="00391358">
        <w:rPr>
          <w:rFonts w:ascii="Calibri" w:eastAsia="Calibri" w:hAnsi="Calibri" w:cs="Calibri"/>
          <w:color w:val="000000" w:themeColor="text1"/>
          <w:spacing w:val="1"/>
          <w:sz w:val="22"/>
          <w:szCs w:val="22"/>
        </w:rPr>
        <w:t xml:space="preserve"> o</w:t>
      </w:r>
      <w:r w:rsidR="00E77552" w:rsidRPr="00391358">
        <w:rPr>
          <w:rFonts w:ascii="Calibri" w:eastAsia="Calibri" w:hAnsi="Calibri" w:cs="Calibri"/>
          <w:color w:val="000000" w:themeColor="text1"/>
          <w:sz w:val="22"/>
          <w:szCs w:val="22"/>
        </w:rPr>
        <w:t>n t</w:t>
      </w:r>
      <w:r w:rsidR="00E77552" w:rsidRPr="00391358">
        <w:rPr>
          <w:rFonts w:ascii="Calibri" w:eastAsia="Calibri" w:hAnsi="Calibri" w:cs="Calibri"/>
          <w:color w:val="000000" w:themeColor="text1"/>
          <w:spacing w:val="-1"/>
          <w:sz w:val="22"/>
          <w:szCs w:val="22"/>
        </w:rPr>
        <w:t>h</w:t>
      </w:r>
      <w:r w:rsidR="00E77552" w:rsidRPr="00391358">
        <w:rPr>
          <w:rFonts w:ascii="Calibri" w:eastAsia="Calibri" w:hAnsi="Calibri" w:cs="Calibri"/>
          <w:color w:val="000000" w:themeColor="text1"/>
          <w:sz w:val="22"/>
          <w:szCs w:val="22"/>
        </w:rPr>
        <w:t>e</w:t>
      </w:r>
      <w:r w:rsidR="00E77552" w:rsidRPr="00391358">
        <w:rPr>
          <w:rFonts w:ascii="Calibri" w:eastAsia="Calibri" w:hAnsi="Calibri" w:cs="Calibri"/>
          <w:color w:val="000000" w:themeColor="text1"/>
          <w:spacing w:val="1"/>
          <w:sz w:val="22"/>
          <w:szCs w:val="22"/>
        </w:rPr>
        <w:t xml:space="preserve"> </w:t>
      </w:r>
      <w:r w:rsidR="00E77552" w:rsidRPr="00391358">
        <w:rPr>
          <w:rFonts w:ascii="Calibri" w:eastAsia="Calibri" w:hAnsi="Calibri" w:cs="Calibri"/>
          <w:color w:val="000000" w:themeColor="text1"/>
          <w:sz w:val="22"/>
          <w:szCs w:val="22"/>
        </w:rPr>
        <w:t>T</w:t>
      </w:r>
      <w:r w:rsidR="00E77552" w:rsidRPr="00391358">
        <w:rPr>
          <w:rFonts w:ascii="Calibri" w:eastAsia="Calibri" w:hAnsi="Calibri" w:cs="Calibri"/>
          <w:color w:val="000000" w:themeColor="text1"/>
          <w:spacing w:val="1"/>
          <w:sz w:val="22"/>
          <w:szCs w:val="22"/>
        </w:rPr>
        <w:t>e</w:t>
      </w:r>
      <w:r w:rsidR="00E77552" w:rsidRPr="00391358">
        <w:rPr>
          <w:rFonts w:ascii="Calibri" w:eastAsia="Calibri" w:hAnsi="Calibri" w:cs="Calibri"/>
          <w:color w:val="000000" w:themeColor="text1"/>
          <w:sz w:val="22"/>
          <w:szCs w:val="22"/>
        </w:rPr>
        <w:t>ac</w:t>
      </w:r>
      <w:r w:rsidR="00E77552" w:rsidRPr="00391358">
        <w:rPr>
          <w:rFonts w:ascii="Calibri" w:eastAsia="Calibri" w:hAnsi="Calibri" w:cs="Calibri"/>
          <w:color w:val="000000" w:themeColor="text1"/>
          <w:spacing w:val="-1"/>
          <w:sz w:val="22"/>
          <w:szCs w:val="22"/>
        </w:rPr>
        <w:t>h</w:t>
      </w:r>
      <w:r w:rsidR="00E77552" w:rsidRPr="00391358">
        <w:rPr>
          <w:rFonts w:ascii="Calibri" w:eastAsia="Calibri" w:hAnsi="Calibri" w:cs="Calibri"/>
          <w:color w:val="000000" w:themeColor="text1"/>
          <w:spacing w:val="1"/>
          <w:sz w:val="22"/>
          <w:szCs w:val="22"/>
        </w:rPr>
        <w:t>e</w:t>
      </w:r>
      <w:r w:rsidR="00E77552" w:rsidRPr="00391358">
        <w:rPr>
          <w:rFonts w:ascii="Calibri" w:eastAsia="Calibri" w:hAnsi="Calibri" w:cs="Calibri"/>
          <w:color w:val="000000" w:themeColor="text1"/>
          <w:sz w:val="22"/>
          <w:szCs w:val="22"/>
        </w:rPr>
        <w:t>r W</w:t>
      </w:r>
      <w:r w:rsidR="00E77552" w:rsidRPr="00391358">
        <w:rPr>
          <w:rFonts w:ascii="Calibri" w:eastAsia="Calibri" w:hAnsi="Calibri" w:cs="Calibri"/>
          <w:color w:val="000000" w:themeColor="text1"/>
          <w:spacing w:val="1"/>
          <w:sz w:val="22"/>
          <w:szCs w:val="22"/>
        </w:rPr>
        <w:t>o</w:t>
      </w:r>
      <w:r w:rsidR="00E77552" w:rsidRPr="00391358">
        <w:rPr>
          <w:rFonts w:ascii="Calibri" w:eastAsia="Calibri" w:hAnsi="Calibri" w:cs="Calibri"/>
          <w:color w:val="000000" w:themeColor="text1"/>
          <w:sz w:val="22"/>
          <w:szCs w:val="22"/>
        </w:rPr>
        <w:t>rki</w:t>
      </w:r>
      <w:r w:rsidR="00E77552" w:rsidRPr="00391358">
        <w:rPr>
          <w:rFonts w:ascii="Calibri" w:eastAsia="Calibri" w:hAnsi="Calibri" w:cs="Calibri"/>
          <w:color w:val="000000" w:themeColor="text1"/>
          <w:spacing w:val="-1"/>
          <w:sz w:val="22"/>
          <w:szCs w:val="22"/>
        </w:rPr>
        <w:t>n</w:t>
      </w:r>
      <w:r w:rsidR="00E77552" w:rsidRPr="00391358">
        <w:rPr>
          <w:rFonts w:ascii="Calibri" w:eastAsia="Calibri" w:hAnsi="Calibri" w:cs="Calibri"/>
          <w:color w:val="000000" w:themeColor="text1"/>
          <w:sz w:val="22"/>
          <w:szCs w:val="22"/>
        </w:rPr>
        <w:t>g C</w:t>
      </w:r>
      <w:r w:rsidR="00E77552" w:rsidRPr="00391358">
        <w:rPr>
          <w:rFonts w:ascii="Calibri" w:eastAsia="Calibri" w:hAnsi="Calibri" w:cs="Calibri"/>
          <w:color w:val="000000" w:themeColor="text1"/>
          <w:spacing w:val="1"/>
          <w:sz w:val="22"/>
          <w:szCs w:val="22"/>
        </w:rPr>
        <w:t>o</w:t>
      </w:r>
      <w:r w:rsidR="00E77552" w:rsidRPr="00391358">
        <w:rPr>
          <w:rFonts w:ascii="Calibri" w:eastAsia="Calibri" w:hAnsi="Calibri" w:cs="Calibri"/>
          <w:color w:val="000000" w:themeColor="text1"/>
          <w:spacing w:val="-1"/>
          <w:sz w:val="22"/>
          <w:szCs w:val="22"/>
        </w:rPr>
        <w:t>nd</w:t>
      </w:r>
      <w:r w:rsidR="00E77552" w:rsidRPr="00391358">
        <w:rPr>
          <w:rFonts w:ascii="Calibri" w:eastAsia="Calibri" w:hAnsi="Calibri" w:cs="Calibri"/>
          <w:color w:val="000000" w:themeColor="text1"/>
          <w:sz w:val="22"/>
          <w:szCs w:val="22"/>
        </w:rPr>
        <w:t>iti</w:t>
      </w:r>
      <w:r w:rsidR="00E77552" w:rsidRPr="00391358">
        <w:rPr>
          <w:rFonts w:ascii="Calibri" w:eastAsia="Calibri" w:hAnsi="Calibri" w:cs="Calibri"/>
          <w:color w:val="000000" w:themeColor="text1"/>
          <w:spacing w:val="1"/>
          <w:sz w:val="22"/>
          <w:szCs w:val="22"/>
        </w:rPr>
        <w:t>o</w:t>
      </w:r>
      <w:r w:rsidR="00E77552" w:rsidRPr="00391358">
        <w:rPr>
          <w:rFonts w:ascii="Calibri" w:eastAsia="Calibri" w:hAnsi="Calibri" w:cs="Calibri"/>
          <w:color w:val="000000" w:themeColor="text1"/>
          <w:spacing w:val="-1"/>
          <w:sz w:val="22"/>
          <w:szCs w:val="22"/>
        </w:rPr>
        <w:t>n</w:t>
      </w:r>
      <w:r w:rsidR="00E77552" w:rsidRPr="00391358">
        <w:rPr>
          <w:rFonts w:ascii="Calibri" w:eastAsia="Calibri" w:hAnsi="Calibri" w:cs="Calibri"/>
          <w:color w:val="000000" w:themeColor="text1"/>
          <w:sz w:val="22"/>
          <w:szCs w:val="22"/>
        </w:rPr>
        <w:t>s</w:t>
      </w:r>
      <w:r w:rsidR="00E77552" w:rsidRPr="00391358">
        <w:rPr>
          <w:rFonts w:ascii="Calibri" w:eastAsia="Calibri" w:hAnsi="Calibri" w:cs="Calibri"/>
          <w:color w:val="000000" w:themeColor="text1"/>
          <w:spacing w:val="1"/>
          <w:sz w:val="22"/>
          <w:szCs w:val="22"/>
        </w:rPr>
        <w:t xml:space="preserve"> </w:t>
      </w:r>
      <w:r w:rsidR="00E77552" w:rsidRPr="00391358">
        <w:rPr>
          <w:rFonts w:ascii="Calibri" w:eastAsia="Calibri" w:hAnsi="Calibri" w:cs="Calibri"/>
          <w:color w:val="000000" w:themeColor="text1"/>
          <w:sz w:val="22"/>
          <w:szCs w:val="22"/>
        </w:rPr>
        <w:t>I</w:t>
      </w:r>
      <w:r w:rsidR="00E77552" w:rsidRPr="00391358">
        <w:rPr>
          <w:rFonts w:ascii="Calibri" w:eastAsia="Calibri" w:hAnsi="Calibri" w:cs="Calibri"/>
          <w:color w:val="000000" w:themeColor="text1"/>
          <w:spacing w:val="-1"/>
          <w:sz w:val="22"/>
          <w:szCs w:val="22"/>
        </w:rPr>
        <w:t>n</w:t>
      </w:r>
      <w:r w:rsidR="00E77552" w:rsidRPr="00391358">
        <w:rPr>
          <w:rFonts w:ascii="Calibri" w:eastAsia="Calibri" w:hAnsi="Calibri" w:cs="Calibri"/>
          <w:color w:val="000000" w:themeColor="text1"/>
          <w:sz w:val="22"/>
          <w:szCs w:val="22"/>
        </w:rPr>
        <w:t>itiati</w:t>
      </w:r>
      <w:r w:rsidR="00E77552" w:rsidRPr="00391358">
        <w:rPr>
          <w:rFonts w:ascii="Calibri" w:eastAsia="Calibri" w:hAnsi="Calibri" w:cs="Calibri"/>
          <w:color w:val="000000" w:themeColor="text1"/>
          <w:spacing w:val="1"/>
          <w:sz w:val="22"/>
          <w:szCs w:val="22"/>
        </w:rPr>
        <w:t>v</w:t>
      </w:r>
      <w:r w:rsidR="00E77552" w:rsidRPr="00391358">
        <w:rPr>
          <w:rFonts w:ascii="Calibri" w:eastAsia="Calibri" w:hAnsi="Calibri" w:cs="Calibri"/>
          <w:color w:val="000000" w:themeColor="text1"/>
          <w:sz w:val="22"/>
          <w:szCs w:val="22"/>
        </w:rPr>
        <w:t>e</w:t>
      </w:r>
      <w:r w:rsidR="00E77552" w:rsidRPr="00391358">
        <w:rPr>
          <w:rFonts w:ascii="Calibri" w:eastAsia="Calibri" w:hAnsi="Calibri" w:cs="Calibri"/>
          <w:color w:val="000000" w:themeColor="text1"/>
          <w:spacing w:val="1"/>
          <w:sz w:val="22"/>
          <w:szCs w:val="22"/>
        </w:rPr>
        <w:t xml:space="preserve"> </w:t>
      </w:r>
      <w:r w:rsidR="00E77552" w:rsidRPr="00391358">
        <w:rPr>
          <w:rFonts w:ascii="Calibri" w:eastAsia="Calibri" w:hAnsi="Calibri" w:cs="Calibri"/>
          <w:color w:val="000000" w:themeColor="text1"/>
          <w:sz w:val="22"/>
          <w:szCs w:val="22"/>
        </w:rPr>
        <w:t>(a</w:t>
      </w:r>
      <w:r w:rsidR="00E77552" w:rsidRPr="00391358">
        <w:rPr>
          <w:rFonts w:ascii="Calibri" w:eastAsia="Calibri" w:hAnsi="Calibri" w:cs="Calibri"/>
          <w:color w:val="000000" w:themeColor="text1"/>
          <w:spacing w:val="-1"/>
          <w:sz w:val="22"/>
          <w:szCs w:val="22"/>
        </w:rPr>
        <w:t>d</w:t>
      </w:r>
      <w:r w:rsidR="00E77552" w:rsidRPr="00391358">
        <w:rPr>
          <w:rFonts w:ascii="Calibri" w:eastAsia="Calibri" w:hAnsi="Calibri" w:cs="Calibri"/>
          <w:color w:val="000000" w:themeColor="text1"/>
          <w:spacing w:val="1"/>
          <w:sz w:val="22"/>
          <w:szCs w:val="22"/>
        </w:rPr>
        <w:t>m</w:t>
      </w:r>
      <w:r w:rsidR="00E77552" w:rsidRPr="00391358">
        <w:rPr>
          <w:rFonts w:ascii="Calibri" w:eastAsia="Calibri" w:hAnsi="Calibri" w:cs="Calibri"/>
          <w:color w:val="000000" w:themeColor="text1"/>
          <w:sz w:val="22"/>
          <w:szCs w:val="22"/>
        </w:rPr>
        <w:t>i</w:t>
      </w:r>
      <w:r w:rsidR="00E77552" w:rsidRPr="00391358">
        <w:rPr>
          <w:rFonts w:ascii="Calibri" w:eastAsia="Calibri" w:hAnsi="Calibri" w:cs="Calibri"/>
          <w:color w:val="000000" w:themeColor="text1"/>
          <w:spacing w:val="-1"/>
          <w:sz w:val="22"/>
          <w:szCs w:val="22"/>
        </w:rPr>
        <w:t>n</w:t>
      </w:r>
      <w:r w:rsidR="00E77552" w:rsidRPr="00391358">
        <w:rPr>
          <w:rFonts w:ascii="Calibri" w:eastAsia="Calibri" w:hAnsi="Calibri" w:cs="Calibri"/>
          <w:color w:val="000000" w:themeColor="text1"/>
          <w:sz w:val="22"/>
          <w:szCs w:val="22"/>
        </w:rPr>
        <w:t>ist</w:t>
      </w:r>
      <w:r w:rsidR="00E77552" w:rsidRPr="00391358">
        <w:rPr>
          <w:rFonts w:ascii="Calibri" w:eastAsia="Calibri" w:hAnsi="Calibri" w:cs="Calibri"/>
          <w:color w:val="000000" w:themeColor="text1"/>
          <w:spacing w:val="1"/>
          <w:sz w:val="22"/>
          <w:szCs w:val="22"/>
        </w:rPr>
        <w:t>e</w:t>
      </w:r>
      <w:r w:rsidR="00E77552" w:rsidRPr="00391358">
        <w:rPr>
          <w:rFonts w:ascii="Calibri" w:eastAsia="Calibri" w:hAnsi="Calibri" w:cs="Calibri"/>
          <w:color w:val="000000" w:themeColor="text1"/>
          <w:sz w:val="22"/>
          <w:szCs w:val="22"/>
        </w:rPr>
        <w:t>r</w:t>
      </w:r>
      <w:r w:rsidR="00E77552" w:rsidRPr="00391358">
        <w:rPr>
          <w:rFonts w:ascii="Calibri" w:eastAsia="Calibri" w:hAnsi="Calibri" w:cs="Calibri"/>
          <w:color w:val="000000" w:themeColor="text1"/>
          <w:spacing w:val="1"/>
          <w:sz w:val="22"/>
          <w:szCs w:val="22"/>
        </w:rPr>
        <w:t>e</w:t>
      </w:r>
      <w:r w:rsidR="00E77552" w:rsidRPr="00391358">
        <w:rPr>
          <w:rFonts w:ascii="Calibri" w:eastAsia="Calibri" w:hAnsi="Calibri" w:cs="Calibri"/>
          <w:color w:val="000000" w:themeColor="text1"/>
          <w:sz w:val="22"/>
          <w:szCs w:val="22"/>
        </w:rPr>
        <w:t xml:space="preserve">d in </w:t>
      </w:r>
      <w:r w:rsidR="00E77552" w:rsidRPr="00391358">
        <w:rPr>
          <w:rFonts w:ascii="Calibri" w:eastAsia="Calibri" w:hAnsi="Calibri" w:cs="Calibri"/>
          <w:color w:val="000000" w:themeColor="text1"/>
          <w:spacing w:val="1"/>
          <w:sz w:val="22"/>
          <w:szCs w:val="22"/>
        </w:rPr>
        <w:t>eve</w:t>
      </w:r>
      <w:r w:rsidR="00E77552" w:rsidRPr="00391358">
        <w:rPr>
          <w:rFonts w:ascii="Calibri" w:eastAsia="Calibri" w:hAnsi="Calibri" w:cs="Calibri"/>
          <w:color w:val="000000" w:themeColor="text1"/>
          <w:spacing w:val="-1"/>
          <w:sz w:val="22"/>
          <w:szCs w:val="22"/>
        </w:rPr>
        <w:t>n</w:t>
      </w:r>
      <w:r w:rsidR="00E77552" w:rsidRPr="00391358">
        <w:rPr>
          <w:rFonts w:ascii="Calibri" w:eastAsia="Calibri" w:hAnsi="Calibri" w:cs="Calibri"/>
          <w:color w:val="000000" w:themeColor="text1"/>
          <w:sz w:val="22"/>
          <w:szCs w:val="22"/>
        </w:rPr>
        <w:t>-</w:t>
      </w:r>
      <w:r w:rsidR="00E77552" w:rsidRPr="00391358">
        <w:rPr>
          <w:rFonts w:ascii="Calibri" w:eastAsia="Calibri" w:hAnsi="Calibri" w:cs="Calibri"/>
          <w:color w:val="000000" w:themeColor="text1"/>
          <w:spacing w:val="-1"/>
          <w:sz w:val="22"/>
          <w:szCs w:val="22"/>
        </w:rPr>
        <w:t>nu</w:t>
      </w:r>
      <w:r w:rsidR="00E77552" w:rsidRPr="00391358">
        <w:rPr>
          <w:rFonts w:ascii="Calibri" w:eastAsia="Calibri" w:hAnsi="Calibri" w:cs="Calibri"/>
          <w:color w:val="000000" w:themeColor="text1"/>
          <w:spacing w:val="1"/>
          <w:sz w:val="22"/>
          <w:szCs w:val="22"/>
        </w:rPr>
        <w:t>m</w:t>
      </w:r>
      <w:r w:rsidR="00E77552" w:rsidRPr="00391358">
        <w:rPr>
          <w:rFonts w:ascii="Calibri" w:eastAsia="Calibri" w:hAnsi="Calibri" w:cs="Calibri"/>
          <w:color w:val="000000" w:themeColor="text1"/>
          <w:spacing w:val="-1"/>
          <w:sz w:val="22"/>
          <w:szCs w:val="22"/>
        </w:rPr>
        <w:t>b</w:t>
      </w:r>
      <w:r w:rsidR="00E77552" w:rsidRPr="00391358">
        <w:rPr>
          <w:rFonts w:ascii="Calibri" w:eastAsia="Calibri" w:hAnsi="Calibri" w:cs="Calibri"/>
          <w:color w:val="000000" w:themeColor="text1"/>
          <w:spacing w:val="1"/>
          <w:sz w:val="22"/>
          <w:szCs w:val="22"/>
        </w:rPr>
        <w:t>e</w:t>
      </w:r>
      <w:r w:rsidR="00E77552" w:rsidRPr="00391358">
        <w:rPr>
          <w:rFonts w:ascii="Calibri" w:eastAsia="Calibri" w:hAnsi="Calibri" w:cs="Calibri"/>
          <w:color w:val="000000" w:themeColor="text1"/>
          <w:sz w:val="22"/>
          <w:szCs w:val="22"/>
        </w:rPr>
        <w:t xml:space="preserve">r </w:t>
      </w:r>
      <w:r w:rsidR="00E77552" w:rsidRPr="00391358">
        <w:rPr>
          <w:rFonts w:ascii="Calibri" w:eastAsia="Calibri" w:hAnsi="Calibri" w:cs="Calibri"/>
          <w:color w:val="000000" w:themeColor="text1"/>
          <w:spacing w:val="1"/>
          <w:sz w:val="22"/>
          <w:szCs w:val="22"/>
        </w:rPr>
        <w:t>ye</w:t>
      </w:r>
      <w:r w:rsidR="00E77552" w:rsidRPr="00391358">
        <w:rPr>
          <w:rFonts w:ascii="Calibri" w:eastAsia="Calibri" w:hAnsi="Calibri" w:cs="Calibri"/>
          <w:color w:val="000000" w:themeColor="text1"/>
          <w:sz w:val="22"/>
          <w:szCs w:val="22"/>
        </w:rPr>
        <w:t>ars;</w:t>
      </w:r>
      <w:r w:rsidR="00E77552" w:rsidRPr="00391358">
        <w:rPr>
          <w:rFonts w:ascii="Calibri" w:eastAsia="Calibri" w:hAnsi="Calibri" w:cs="Calibri"/>
          <w:color w:val="000000" w:themeColor="text1"/>
          <w:spacing w:val="2"/>
          <w:sz w:val="22"/>
          <w:szCs w:val="22"/>
        </w:rPr>
        <w:t xml:space="preserve"> </w:t>
      </w:r>
      <w:r w:rsidR="00E77552" w:rsidRPr="00391358">
        <w:rPr>
          <w:rFonts w:ascii="Calibri" w:eastAsia="Calibri" w:hAnsi="Calibri" w:cs="Calibri"/>
          <w:color w:val="000000" w:themeColor="text1"/>
          <w:spacing w:val="-1"/>
          <w:sz w:val="22"/>
          <w:szCs w:val="22"/>
        </w:rPr>
        <w:t>qu</w:t>
      </w:r>
      <w:r w:rsidR="00E77552" w:rsidRPr="00391358">
        <w:rPr>
          <w:rFonts w:ascii="Calibri" w:eastAsia="Calibri" w:hAnsi="Calibri" w:cs="Calibri"/>
          <w:color w:val="000000" w:themeColor="text1"/>
          <w:spacing w:val="1"/>
          <w:sz w:val="22"/>
          <w:szCs w:val="22"/>
        </w:rPr>
        <w:t>e</w:t>
      </w:r>
      <w:r w:rsidR="00E77552" w:rsidRPr="00391358">
        <w:rPr>
          <w:rFonts w:ascii="Calibri" w:eastAsia="Calibri" w:hAnsi="Calibri" w:cs="Calibri"/>
          <w:color w:val="000000" w:themeColor="text1"/>
          <w:sz w:val="22"/>
          <w:szCs w:val="22"/>
        </w:rPr>
        <w:t>sti</w:t>
      </w:r>
      <w:r w:rsidR="00E77552" w:rsidRPr="00391358">
        <w:rPr>
          <w:rFonts w:ascii="Calibri" w:eastAsia="Calibri" w:hAnsi="Calibri" w:cs="Calibri"/>
          <w:color w:val="000000" w:themeColor="text1"/>
          <w:spacing w:val="1"/>
          <w:sz w:val="22"/>
          <w:szCs w:val="22"/>
        </w:rPr>
        <w:t>o</w:t>
      </w:r>
      <w:r w:rsidR="00E77552" w:rsidRPr="00391358">
        <w:rPr>
          <w:rFonts w:ascii="Calibri" w:eastAsia="Calibri" w:hAnsi="Calibri" w:cs="Calibri"/>
          <w:color w:val="000000" w:themeColor="text1"/>
          <w:sz w:val="22"/>
          <w:szCs w:val="22"/>
        </w:rPr>
        <w:t xml:space="preserve">n </w:t>
      </w:r>
      <w:r w:rsidR="00E77552" w:rsidRPr="00391358">
        <w:rPr>
          <w:rFonts w:ascii="Calibri" w:eastAsia="Calibri" w:hAnsi="Calibri" w:cs="Calibri"/>
          <w:color w:val="000000" w:themeColor="text1"/>
          <w:spacing w:val="1"/>
          <w:sz w:val="22"/>
          <w:szCs w:val="22"/>
        </w:rPr>
        <w:t>7</w:t>
      </w:r>
      <w:r w:rsidR="00E77552" w:rsidRPr="00391358">
        <w:rPr>
          <w:rFonts w:ascii="Calibri" w:eastAsia="Calibri" w:hAnsi="Calibri" w:cs="Calibri"/>
          <w:color w:val="000000" w:themeColor="text1"/>
          <w:spacing w:val="-1"/>
          <w:sz w:val="22"/>
          <w:szCs w:val="22"/>
        </w:rPr>
        <w:t>.</w:t>
      </w:r>
      <w:r w:rsidR="00E77552" w:rsidRPr="00391358">
        <w:rPr>
          <w:rFonts w:ascii="Calibri" w:eastAsia="Calibri" w:hAnsi="Calibri" w:cs="Calibri"/>
          <w:color w:val="000000" w:themeColor="text1"/>
          <w:spacing w:val="1"/>
          <w:sz w:val="22"/>
          <w:szCs w:val="22"/>
        </w:rPr>
        <w:t>1</w:t>
      </w:r>
      <w:r w:rsidR="00E77552" w:rsidRPr="00391358">
        <w:rPr>
          <w:rFonts w:ascii="Calibri" w:eastAsia="Calibri" w:hAnsi="Calibri" w:cs="Calibri"/>
          <w:color w:val="000000" w:themeColor="text1"/>
          <w:spacing w:val="-1"/>
          <w:sz w:val="22"/>
          <w:szCs w:val="22"/>
        </w:rPr>
        <w:t>d.</w:t>
      </w:r>
      <w:r w:rsidR="00E77552" w:rsidRPr="00391358">
        <w:rPr>
          <w:rFonts w:ascii="Calibri" w:eastAsia="Calibri" w:hAnsi="Calibri" w:cs="Calibri"/>
          <w:color w:val="000000" w:themeColor="text1"/>
          <w:sz w:val="22"/>
          <w:szCs w:val="22"/>
        </w:rPr>
        <w:t>)</w:t>
      </w: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233A71" w:rsidRPr="00F758D3" w:rsidTr="00FF11BF">
        <w:tc>
          <w:tcPr>
            <w:tcW w:w="1885" w:type="dxa"/>
          </w:tcPr>
          <w:p w:rsidR="00233A71" w:rsidRPr="00F758D3" w:rsidRDefault="00233A71" w:rsidP="00FF11BF">
            <w:pPr>
              <w:rPr>
                <w:b/>
              </w:rPr>
            </w:pPr>
            <w:r>
              <w:rPr>
                <w:b/>
              </w:rPr>
              <w:t>Measure Values</w:t>
            </w:r>
          </w:p>
        </w:tc>
        <w:tc>
          <w:tcPr>
            <w:tcW w:w="1062" w:type="dxa"/>
          </w:tcPr>
          <w:p w:rsidR="00233A71" w:rsidRPr="00F758D3" w:rsidRDefault="00233A71" w:rsidP="00FF11BF">
            <w:pPr>
              <w:jc w:val="center"/>
              <w:rPr>
                <w:b/>
              </w:rPr>
            </w:pPr>
            <w:r w:rsidRPr="00F758D3">
              <w:rPr>
                <w:b/>
              </w:rPr>
              <w:t>2012-13</w:t>
            </w:r>
          </w:p>
        </w:tc>
        <w:tc>
          <w:tcPr>
            <w:tcW w:w="1355" w:type="dxa"/>
          </w:tcPr>
          <w:p w:rsidR="00233A71" w:rsidRPr="00F758D3" w:rsidRDefault="00233A71" w:rsidP="00FF11BF">
            <w:pPr>
              <w:jc w:val="center"/>
              <w:rPr>
                <w:b/>
              </w:rPr>
            </w:pPr>
            <w:r w:rsidRPr="00F758D3">
              <w:rPr>
                <w:b/>
              </w:rPr>
              <w:t>2013-14</w:t>
            </w:r>
          </w:p>
        </w:tc>
        <w:tc>
          <w:tcPr>
            <w:tcW w:w="1355" w:type="dxa"/>
          </w:tcPr>
          <w:p w:rsidR="00233A71" w:rsidRPr="00F758D3" w:rsidRDefault="00233A71" w:rsidP="00FF11BF">
            <w:pPr>
              <w:jc w:val="center"/>
              <w:rPr>
                <w:b/>
              </w:rPr>
            </w:pPr>
            <w:r w:rsidRPr="00F758D3">
              <w:rPr>
                <w:b/>
              </w:rPr>
              <w:t>2014-15</w:t>
            </w:r>
          </w:p>
        </w:tc>
        <w:tc>
          <w:tcPr>
            <w:tcW w:w="1355" w:type="dxa"/>
          </w:tcPr>
          <w:p w:rsidR="00233A71" w:rsidRPr="00F758D3" w:rsidRDefault="00233A71" w:rsidP="00FF11BF">
            <w:pPr>
              <w:jc w:val="center"/>
              <w:rPr>
                <w:b/>
              </w:rPr>
            </w:pPr>
            <w:r w:rsidRPr="00F758D3">
              <w:rPr>
                <w:b/>
              </w:rPr>
              <w:t>2015-16</w:t>
            </w:r>
          </w:p>
        </w:tc>
        <w:tc>
          <w:tcPr>
            <w:tcW w:w="1356" w:type="dxa"/>
          </w:tcPr>
          <w:p w:rsidR="00233A71" w:rsidRPr="00F758D3" w:rsidRDefault="00233A71" w:rsidP="00FF11BF">
            <w:pPr>
              <w:jc w:val="center"/>
              <w:rPr>
                <w:b/>
              </w:rPr>
            </w:pPr>
            <w:r w:rsidRPr="00F758D3">
              <w:rPr>
                <w:b/>
              </w:rPr>
              <w:t>2016-17</w:t>
            </w:r>
          </w:p>
        </w:tc>
        <w:tc>
          <w:tcPr>
            <w:tcW w:w="1356" w:type="dxa"/>
          </w:tcPr>
          <w:p w:rsidR="00233A71" w:rsidRPr="00F758D3" w:rsidRDefault="00233A71" w:rsidP="00FF11BF">
            <w:pPr>
              <w:jc w:val="center"/>
              <w:rPr>
                <w:b/>
              </w:rPr>
            </w:pPr>
            <w:r w:rsidRPr="00F758D3">
              <w:rPr>
                <w:b/>
              </w:rPr>
              <w:t>2017-18</w:t>
            </w:r>
          </w:p>
        </w:tc>
      </w:tr>
      <w:tr w:rsidR="00233A71" w:rsidTr="00FF11BF">
        <w:tc>
          <w:tcPr>
            <w:tcW w:w="1885" w:type="dxa"/>
          </w:tcPr>
          <w:p w:rsidR="00233A71" w:rsidRDefault="00233A71" w:rsidP="00FF11BF">
            <w:r>
              <w:t>Proposed Targets</w:t>
            </w:r>
          </w:p>
        </w:tc>
        <w:tc>
          <w:tcPr>
            <w:tcW w:w="1062" w:type="dxa"/>
          </w:tcPr>
          <w:p w:rsidR="00233A71" w:rsidRDefault="00233A71" w:rsidP="00FF11BF">
            <w:pPr>
              <w:jc w:val="center"/>
            </w:pPr>
            <w:r>
              <w:t>NA</w:t>
            </w:r>
          </w:p>
        </w:tc>
        <w:tc>
          <w:tcPr>
            <w:tcW w:w="1355" w:type="dxa"/>
          </w:tcPr>
          <w:p w:rsidR="00233A71" w:rsidRDefault="00233A71" w:rsidP="00FF11BF">
            <w:pPr>
              <w:jc w:val="center"/>
            </w:pPr>
            <w:r>
              <w:t>NA</w:t>
            </w:r>
          </w:p>
        </w:tc>
        <w:tc>
          <w:tcPr>
            <w:tcW w:w="1355" w:type="dxa"/>
          </w:tcPr>
          <w:p w:rsidR="00233A71" w:rsidRDefault="00233A71" w:rsidP="00FF11BF">
            <w:pPr>
              <w:jc w:val="center"/>
            </w:pPr>
            <w:r>
              <w:t>NA</w:t>
            </w:r>
          </w:p>
        </w:tc>
        <w:tc>
          <w:tcPr>
            <w:tcW w:w="1355" w:type="dxa"/>
          </w:tcPr>
          <w:p w:rsidR="00233A71" w:rsidRDefault="00233A71" w:rsidP="00FF11BF">
            <w:pPr>
              <w:jc w:val="center"/>
            </w:pPr>
            <w:r>
              <w:t>98.0%</w:t>
            </w:r>
          </w:p>
        </w:tc>
        <w:tc>
          <w:tcPr>
            <w:tcW w:w="1356" w:type="dxa"/>
          </w:tcPr>
          <w:p w:rsidR="00233A71" w:rsidRDefault="00233A71" w:rsidP="00FF11BF">
            <w:pPr>
              <w:jc w:val="center"/>
            </w:pPr>
            <w:r>
              <w:t>NA</w:t>
            </w:r>
          </w:p>
        </w:tc>
        <w:tc>
          <w:tcPr>
            <w:tcW w:w="1356" w:type="dxa"/>
          </w:tcPr>
          <w:p w:rsidR="00233A71" w:rsidRDefault="00233A71" w:rsidP="00FF11BF">
            <w:pPr>
              <w:jc w:val="center"/>
            </w:pPr>
          </w:p>
        </w:tc>
      </w:tr>
      <w:tr w:rsidR="00233A71" w:rsidTr="00FF11BF">
        <w:tc>
          <w:tcPr>
            <w:tcW w:w="1885" w:type="dxa"/>
          </w:tcPr>
          <w:p w:rsidR="00233A71" w:rsidRDefault="00233A71" w:rsidP="00FF11BF">
            <w:r>
              <w:t>Actual Results</w:t>
            </w:r>
          </w:p>
        </w:tc>
        <w:tc>
          <w:tcPr>
            <w:tcW w:w="1062" w:type="dxa"/>
          </w:tcPr>
          <w:p w:rsidR="00233A71" w:rsidRDefault="00233A71" w:rsidP="00FF11BF">
            <w:r>
              <w:t xml:space="preserve">      NA</w:t>
            </w:r>
          </w:p>
        </w:tc>
        <w:tc>
          <w:tcPr>
            <w:tcW w:w="1355" w:type="dxa"/>
          </w:tcPr>
          <w:p w:rsidR="00233A71" w:rsidRDefault="00233A71" w:rsidP="00FF11BF">
            <w:pPr>
              <w:jc w:val="center"/>
            </w:pPr>
            <w:r>
              <w:t>96.0%</w:t>
            </w:r>
          </w:p>
        </w:tc>
        <w:tc>
          <w:tcPr>
            <w:tcW w:w="1355" w:type="dxa"/>
          </w:tcPr>
          <w:p w:rsidR="00233A71" w:rsidRDefault="00233A71" w:rsidP="00FF11BF">
            <w:r>
              <w:t xml:space="preserve">         NA</w:t>
            </w:r>
          </w:p>
        </w:tc>
        <w:tc>
          <w:tcPr>
            <w:tcW w:w="1355" w:type="dxa"/>
          </w:tcPr>
          <w:p w:rsidR="00233A71" w:rsidRDefault="00233A71" w:rsidP="00FF11BF">
            <w:pPr>
              <w:jc w:val="center"/>
            </w:pPr>
            <w:r>
              <w:t>92.0%</w:t>
            </w:r>
          </w:p>
        </w:tc>
        <w:tc>
          <w:tcPr>
            <w:tcW w:w="1356" w:type="dxa"/>
          </w:tcPr>
          <w:p w:rsidR="00233A71" w:rsidRDefault="00233A71" w:rsidP="00FF11BF">
            <w:pPr>
              <w:jc w:val="center"/>
            </w:pPr>
            <w:r>
              <w:t>NA</w:t>
            </w:r>
          </w:p>
        </w:tc>
        <w:tc>
          <w:tcPr>
            <w:tcW w:w="1356" w:type="dxa"/>
          </w:tcPr>
          <w:p w:rsidR="00233A71" w:rsidRDefault="00233A71" w:rsidP="00FF11BF">
            <w:pPr>
              <w:jc w:val="center"/>
            </w:pPr>
          </w:p>
        </w:tc>
      </w:tr>
    </w:tbl>
    <w:p w:rsidR="00233A71" w:rsidRDefault="00233A71" w:rsidP="00233A71">
      <w:pPr>
        <w:spacing w:before="24" w:line="259" w:lineRule="auto"/>
        <w:ind w:right="644"/>
        <w:rPr>
          <w:rFonts w:ascii="Calibri" w:eastAsia="Calibri" w:hAnsi="Calibri" w:cs="Calibri"/>
          <w:color w:val="000000" w:themeColor="text1"/>
          <w:sz w:val="22"/>
          <w:szCs w:val="22"/>
        </w:rPr>
      </w:pPr>
    </w:p>
    <w:p w:rsidR="00233A71" w:rsidRPr="00391358" w:rsidRDefault="00233A71">
      <w:pPr>
        <w:spacing w:before="24" w:line="259" w:lineRule="auto"/>
        <w:ind w:left="491" w:right="644"/>
        <w:rPr>
          <w:rFonts w:ascii="Calibri" w:eastAsia="Calibri" w:hAnsi="Calibri" w:cs="Calibri"/>
          <w:color w:val="000000" w:themeColor="text1"/>
          <w:sz w:val="22"/>
          <w:szCs w:val="22"/>
        </w:rPr>
      </w:pPr>
    </w:p>
    <w:p w:rsidR="00AE3EB7" w:rsidRPr="000E61C9" w:rsidRDefault="00AE3EB7">
      <w:pPr>
        <w:spacing w:before="14" w:line="220" w:lineRule="exact"/>
        <w:rPr>
          <w:color w:val="FF0000"/>
          <w:sz w:val="22"/>
          <w:szCs w:val="22"/>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0E61C9" w:rsidRDefault="00AE3EB7">
      <w:pPr>
        <w:spacing w:before="19" w:line="240" w:lineRule="exact"/>
        <w:rPr>
          <w:color w:val="FF0000"/>
          <w:sz w:val="24"/>
          <w:szCs w:val="24"/>
        </w:rPr>
      </w:pPr>
    </w:p>
    <w:p w:rsidR="00AE3EB7" w:rsidRPr="00C364BE" w:rsidRDefault="00E77552">
      <w:pPr>
        <w:spacing w:before="16"/>
        <w:ind w:left="152"/>
        <w:rPr>
          <w:rFonts w:ascii="Calibri" w:eastAsia="Calibri" w:hAnsi="Calibri" w:cs="Calibri"/>
          <w:color w:val="000000" w:themeColor="text1"/>
          <w:sz w:val="22"/>
          <w:szCs w:val="22"/>
        </w:rPr>
      </w:pPr>
      <w:r w:rsidRPr="00C364BE">
        <w:rPr>
          <w:rFonts w:ascii="Calibri" w:eastAsia="Calibri" w:hAnsi="Calibri" w:cs="Calibri"/>
          <w:b/>
          <w:color w:val="000000" w:themeColor="text1"/>
          <w:spacing w:val="-1"/>
          <w:sz w:val="22"/>
          <w:szCs w:val="22"/>
        </w:rPr>
        <w:t>Ob</w:t>
      </w:r>
      <w:r w:rsidRPr="00C364BE">
        <w:rPr>
          <w:rFonts w:ascii="Calibri" w:eastAsia="Calibri" w:hAnsi="Calibri" w:cs="Calibri"/>
          <w:b/>
          <w:color w:val="000000" w:themeColor="text1"/>
          <w:spacing w:val="1"/>
          <w:sz w:val="22"/>
          <w:szCs w:val="22"/>
        </w:rPr>
        <w:t>j</w:t>
      </w:r>
      <w:r w:rsidRPr="00C364BE">
        <w:rPr>
          <w:rFonts w:ascii="Calibri" w:eastAsia="Calibri" w:hAnsi="Calibri" w:cs="Calibri"/>
          <w:b/>
          <w:color w:val="000000" w:themeColor="text1"/>
          <w:spacing w:val="-1"/>
          <w:sz w:val="22"/>
          <w:szCs w:val="22"/>
        </w:rPr>
        <w:t>e</w:t>
      </w:r>
      <w:r w:rsidRPr="00C364BE">
        <w:rPr>
          <w:rFonts w:ascii="Calibri" w:eastAsia="Calibri" w:hAnsi="Calibri" w:cs="Calibri"/>
          <w:b/>
          <w:color w:val="000000" w:themeColor="text1"/>
          <w:spacing w:val="1"/>
          <w:sz w:val="22"/>
          <w:szCs w:val="22"/>
        </w:rPr>
        <w:t>c</w:t>
      </w:r>
      <w:r w:rsidRPr="00C364BE">
        <w:rPr>
          <w:rFonts w:ascii="Calibri" w:eastAsia="Calibri" w:hAnsi="Calibri" w:cs="Calibri"/>
          <w:b/>
          <w:color w:val="000000" w:themeColor="text1"/>
          <w:sz w:val="22"/>
          <w:szCs w:val="22"/>
        </w:rPr>
        <w:t>t</w:t>
      </w:r>
      <w:r w:rsidRPr="00C364BE">
        <w:rPr>
          <w:rFonts w:ascii="Calibri" w:eastAsia="Calibri" w:hAnsi="Calibri" w:cs="Calibri"/>
          <w:b/>
          <w:color w:val="000000" w:themeColor="text1"/>
          <w:spacing w:val="1"/>
          <w:sz w:val="22"/>
          <w:szCs w:val="22"/>
        </w:rPr>
        <w:t>iv</w:t>
      </w:r>
      <w:r w:rsidRPr="00C364BE">
        <w:rPr>
          <w:rFonts w:ascii="Calibri" w:eastAsia="Calibri" w:hAnsi="Calibri" w:cs="Calibri"/>
          <w:b/>
          <w:color w:val="000000" w:themeColor="text1"/>
          <w:sz w:val="22"/>
          <w:szCs w:val="22"/>
        </w:rPr>
        <w:t xml:space="preserve">e </w:t>
      </w:r>
      <w:r w:rsidRPr="00C364BE">
        <w:rPr>
          <w:rFonts w:ascii="Calibri" w:eastAsia="Calibri" w:hAnsi="Calibri" w:cs="Calibri"/>
          <w:b/>
          <w:color w:val="000000" w:themeColor="text1"/>
          <w:spacing w:val="1"/>
          <w:sz w:val="22"/>
          <w:szCs w:val="22"/>
        </w:rPr>
        <w:t>3.3</w:t>
      </w:r>
    </w:p>
    <w:p w:rsidR="00AE3EB7" w:rsidRPr="00C364BE" w:rsidRDefault="00E77552">
      <w:pPr>
        <w:spacing w:before="24"/>
        <w:ind w:left="491"/>
        <w:rPr>
          <w:rFonts w:ascii="Calibri" w:eastAsia="Calibri" w:hAnsi="Calibri" w:cs="Calibri"/>
          <w:color w:val="000000" w:themeColor="text1"/>
          <w:sz w:val="22"/>
          <w:szCs w:val="22"/>
        </w:rPr>
      </w:pPr>
      <w:r w:rsidRPr="00C364BE">
        <w:rPr>
          <w:rFonts w:ascii="Calibri" w:eastAsia="Calibri" w:hAnsi="Calibri" w:cs="Calibri"/>
          <w:color w:val="000000" w:themeColor="text1"/>
          <w:sz w:val="22"/>
          <w:szCs w:val="22"/>
        </w:rPr>
        <w:t>I</w:t>
      </w:r>
      <w:r w:rsidRPr="00C364BE">
        <w:rPr>
          <w:rFonts w:ascii="Calibri" w:eastAsia="Calibri" w:hAnsi="Calibri" w:cs="Calibri"/>
          <w:color w:val="000000" w:themeColor="text1"/>
          <w:spacing w:val="-1"/>
          <w:sz w:val="22"/>
          <w:szCs w:val="22"/>
        </w:rPr>
        <w:t>n</w:t>
      </w:r>
      <w:r w:rsidRPr="00C364BE">
        <w:rPr>
          <w:rFonts w:ascii="Calibri" w:eastAsia="Calibri" w:hAnsi="Calibri" w:cs="Calibri"/>
          <w:color w:val="000000" w:themeColor="text1"/>
          <w:sz w:val="22"/>
          <w:szCs w:val="22"/>
        </w:rPr>
        <w:t>cr</w:t>
      </w:r>
      <w:r w:rsidRPr="00C364BE">
        <w:rPr>
          <w:rFonts w:ascii="Calibri" w:eastAsia="Calibri" w:hAnsi="Calibri" w:cs="Calibri"/>
          <w:color w:val="000000" w:themeColor="text1"/>
          <w:spacing w:val="1"/>
          <w:sz w:val="22"/>
          <w:szCs w:val="22"/>
        </w:rPr>
        <w:t>e</w:t>
      </w:r>
      <w:r w:rsidRPr="00C364BE">
        <w:rPr>
          <w:rFonts w:ascii="Calibri" w:eastAsia="Calibri" w:hAnsi="Calibri" w:cs="Calibri"/>
          <w:color w:val="000000" w:themeColor="text1"/>
          <w:sz w:val="22"/>
          <w:szCs w:val="22"/>
        </w:rPr>
        <w:t>ase</w:t>
      </w:r>
      <w:r w:rsidRPr="00C364BE">
        <w:rPr>
          <w:rFonts w:ascii="Calibri" w:eastAsia="Calibri" w:hAnsi="Calibri" w:cs="Calibri"/>
          <w:color w:val="000000" w:themeColor="text1"/>
          <w:spacing w:val="1"/>
          <w:sz w:val="22"/>
          <w:szCs w:val="22"/>
        </w:rPr>
        <w:t xml:space="preserve"> </w:t>
      </w:r>
      <w:r w:rsidRPr="00C364BE">
        <w:rPr>
          <w:rFonts w:ascii="Calibri" w:eastAsia="Calibri" w:hAnsi="Calibri" w:cs="Calibri"/>
          <w:color w:val="000000" w:themeColor="text1"/>
          <w:sz w:val="22"/>
          <w:szCs w:val="22"/>
        </w:rPr>
        <w:t>t</w:t>
      </w:r>
      <w:r w:rsidRPr="00C364BE">
        <w:rPr>
          <w:rFonts w:ascii="Calibri" w:eastAsia="Calibri" w:hAnsi="Calibri" w:cs="Calibri"/>
          <w:color w:val="000000" w:themeColor="text1"/>
          <w:spacing w:val="-1"/>
          <w:sz w:val="22"/>
          <w:szCs w:val="22"/>
        </w:rPr>
        <w:t>h</w:t>
      </w:r>
      <w:r w:rsidRPr="00C364BE">
        <w:rPr>
          <w:rFonts w:ascii="Calibri" w:eastAsia="Calibri" w:hAnsi="Calibri" w:cs="Calibri"/>
          <w:color w:val="000000" w:themeColor="text1"/>
          <w:sz w:val="22"/>
          <w:szCs w:val="22"/>
        </w:rPr>
        <w:t>e</w:t>
      </w:r>
      <w:r w:rsidRPr="00C364BE">
        <w:rPr>
          <w:rFonts w:ascii="Calibri" w:eastAsia="Calibri" w:hAnsi="Calibri" w:cs="Calibri"/>
          <w:color w:val="000000" w:themeColor="text1"/>
          <w:spacing w:val="1"/>
          <w:sz w:val="22"/>
          <w:szCs w:val="22"/>
        </w:rPr>
        <w:t xml:space="preserve"> </w:t>
      </w:r>
      <w:r w:rsidRPr="00C364BE">
        <w:rPr>
          <w:rFonts w:ascii="Calibri" w:eastAsia="Calibri" w:hAnsi="Calibri" w:cs="Calibri"/>
          <w:color w:val="000000" w:themeColor="text1"/>
          <w:spacing w:val="-1"/>
          <w:sz w:val="22"/>
          <w:szCs w:val="22"/>
        </w:rPr>
        <w:t>nu</w:t>
      </w:r>
      <w:r w:rsidRPr="00C364BE">
        <w:rPr>
          <w:rFonts w:ascii="Calibri" w:eastAsia="Calibri" w:hAnsi="Calibri" w:cs="Calibri"/>
          <w:color w:val="000000" w:themeColor="text1"/>
          <w:spacing w:val="1"/>
          <w:sz w:val="22"/>
          <w:szCs w:val="22"/>
        </w:rPr>
        <w:t>m</w:t>
      </w:r>
      <w:r w:rsidRPr="00C364BE">
        <w:rPr>
          <w:rFonts w:ascii="Calibri" w:eastAsia="Calibri" w:hAnsi="Calibri" w:cs="Calibri"/>
          <w:color w:val="000000" w:themeColor="text1"/>
          <w:spacing w:val="-1"/>
          <w:sz w:val="22"/>
          <w:szCs w:val="22"/>
        </w:rPr>
        <w:t>b</w:t>
      </w:r>
      <w:r w:rsidRPr="00C364BE">
        <w:rPr>
          <w:rFonts w:ascii="Calibri" w:eastAsia="Calibri" w:hAnsi="Calibri" w:cs="Calibri"/>
          <w:color w:val="000000" w:themeColor="text1"/>
          <w:spacing w:val="1"/>
          <w:sz w:val="22"/>
          <w:szCs w:val="22"/>
        </w:rPr>
        <w:t>e</w:t>
      </w:r>
      <w:r w:rsidRPr="00C364BE">
        <w:rPr>
          <w:rFonts w:ascii="Calibri" w:eastAsia="Calibri" w:hAnsi="Calibri" w:cs="Calibri"/>
          <w:color w:val="000000" w:themeColor="text1"/>
          <w:sz w:val="22"/>
          <w:szCs w:val="22"/>
        </w:rPr>
        <w:t xml:space="preserve">r </w:t>
      </w:r>
      <w:r w:rsidRPr="00C364BE">
        <w:rPr>
          <w:rFonts w:ascii="Calibri" w:eastAsia="Calibri" w:hAnsi="Calibri" w:cs="Calibri"/>
          <w:color w:val="000000" w:themeColor="text1"/>
          <w:spacing w:val="1"/>
          <w:sz w:val="22"/>
          <w:szCs w:val="22"/>
        </w:rPr>
        <w:t>o</w:t>
      </w:r>
      <w:r w:rsidRPr="00C364BE">
        <w:rPr>
          <w:rFonts w:ascii="Calibri" w:eastAsia="Calibri" w:hAnsi="Calibri" w:cs="Calibri"/>
          <w:color w:val="000000" w:themeColor="text1"/>
          <w:sz w:val="22"/>
          <w:szCs w:val="22"/>
        </w:rPr>
        <w:t>f t</w:t>
      </w:r>
      <w:r w:rsidRPr="00C364BE">
        <w:rPr>
          <w:rFonts w:ascii="Calibri" w:eastAsia="Calibri" w:hAnsi="Calibri" w:cs="Calibri"/>
          <w:color w:val="000000" w:themeColor="text1"/>
          <w:spacing w:val="1"/>
          <w:sz w:val="22"/>
          <w:szCs w:val="22"/>
        </w:rPr>
        <w:t>e</w:t>
      </w:r>
      <w:r w:rsidRPr="00C364BE">
        <w:rPr>
          <w:rFonts w:ascii="Calibri" w:eastAsia="Calibri" w:hAnsi="Calibri" w:cs="Calibri"/>
          <w:color w:val="000000" w:themeColor="text1"/>
          <w:sz w:val="22"/>
          <w:szCs w:val="22"/>
        </w:rPr>
        <w:t>ac</w:t>
      </w:r>
      <w:r w:rsidRPr="00C364BE">
        <w:rPr>
          <w:rFonts w:ascii="Calibri" w:eastAsia="Calibri" w:hAnsi="Calibri" w:cs="Calibri"/>
          <w:color w:val="000000" w:themeColor="text1"/>
          <w:spacing w:val="-1"/>
          <w:sz w:val="22"/>
          <w:szCs w:val="22"/>
        </w:rPr>
        <w:t>h</w:t>
      </w:r>
      <w:r w:rsidRPr="00C364BE">
        <w:rPr>
          <w:rFonts w:ascii="Calibri" w:eastAsia="Calibri" w:hAnsi="Calibri" w:cs="Calibri"/>
          <w:color w:val="000000" w:themeColor="text1"/>
          <w:spacing w:val="1"/>
          <w:sz w:val="22"/>
          <w:szCs w:val="22"/>
        </w:rPr>
        <w:t>e</w:t>
      </w:r>
      <w:r w:rsidRPr="00C364BE">
        <w:rPr>
          <w:rFonts w:ascii="Calibri" w:eastAsia="Calibri" w:hAnsi="Calibri" w:cs="Calibri"/>
          <w:color w:val="000000" w:themeColor="text1"/>
          <w:sz w:val="22"/>
          <w:szCs w:val="22"/>
        </w:rPr>
        <w:t>rs</w:t>
      </w:r>
      <w:r w:rsidRPr="00C364BE">
        <w:rPr>
          <w:rFonts w:ascii="Calibri" w:eastAsia="Calibri" w:hAnsi="Calibri" w:cs="Calibri"/>
          <w:color w:val="000000" w:themeColor="text1"/>
          <w:spacing w:val="1"/>
          <w:sz w:val="22"/>
          <w:szCs w:val="22"/>
        </w:rPr>
        <w:t xml:space="preserve"> </w:t>
      </w:r>
      <w:r w:rsidRPr="00C364BE">
        <w:rPr>
          <w:rFonts w:ascii="Calibri" w:eastAsia="Calibri" w:hAnsi="Calibri" w:cs="Calibri"/>
          <w:color w:val="000000" w:themeColor="text1"/>
          <w:spacing w:val="-1"/>
          <w:sz w:val="22"/>
          <w:szCs w:val="22"/>
        </w:rPr>
        <w:t>g</w:t>
      </w:r>
      <w:r w:rsidRPr="00C364BE">
        <w:rPr>
          <w:rFonts w:ascii="Calibri" w:eastAsia="Calibri" w:hAnsi="Calibri" w:cs="Calibri"/>
          <w:color w:val="000000" w:themeColor="text1"/>
          <w:sz w:val="22"/>
          <w:szCs w:val="22"/>
        </w:rPr>
        <w:t>ra</w:t>
      </w:r>
      <w:r w:rsidRPr="00C364BE">
        <w:rPr>
          <w:rFonts w:ascii="Calibri" w:eastAsia="Calibri" w:hAnsi="Calibri" w:cs="Calibri"/>
          <w:color w:val="000000" w:themeColor="text1"/>
          <w:spacing w:val="-1"/>
          <w:sz w:val="22"/>
          <w:szCs w:val="22"/>
        </w:rPr>
        <w:t>du</w:t>
      </w:r>
      <w:r w:rsidRPr="00C364BE">
        <w:rPr>
          <w:rFonts w:ascii="Calibri" w:eastAsia="Calibri" w:hAnsi="Calibri" w:cs="Calibri"/>
          <w:color w:val="000000" w:themeColor="text1"/>
          <w:sz w:val="22"/>
          <w:szCs w:val="22"/>
        </w:rPr>
        <w:t>ati</w:t>
      </w:r>
      <w:r w:rsidRPr="00C364BE">
        <w:rPr>
          <w:rFonts w:ascii="Calibri" w:eastAsia="Calibri" w:hAnsi="Calibri" w:cs="Calibri"/>
          <w:color w:val="000000" w:themeColor="text1"/>
          <w:spacing w:val="-1"/>
          <w:sz w:val="22"/>
          <w:szCs w:val="22"/>
        </w:rPr>
        <w:t>n</w:t>
      </w:r>
      <w:r w:rsidRPr="00C364BE">
        <w:rPr>
          <w:rFonts w:ascii="Calibri" w:eastAsia="Calibri" w:hAnsi="Calibri" w:cs="Calibri"/>
          <w:color w:val="000000" w:themeColor="text1"/>
          <w:sz w:val="22"/>
          <w:szCs w:val="22"/>
        </w:rPr>
        <w:t>g fr</w:t>
      </w:r>
      <w:r w:rsidRPr="00C364BE">
        <w:rPr>
          <w:rFonts w:ascii="Calibri" w:eastAsia="Calibri" w:hAnsi="Calibri" w:cs="Calibri"/>
          <w:color w:val="000000" w:themeColor="text1"/>
          <w:spacing w:val="1"/>
          <w:sz w:val="22"/>
          <w:szCs w:val="22"/>
        </w:rPr>
        <w:t>o</w:t>
      </w:r>
      <w:r w:rsidRPr="00C364BE">
        <w:rPr>
          <w:rFonts w:ascii="Calibri" w:eastAsia="Calibri" w:hAnsi="Calibri" w:cs="Calibri"/>
          <w:color w:val="000000" w:themeColor="text1"/>
          <w:sz w:val="22"/>
          <w:szCs w:val="22"/>
        </w:rPr>
        <w:t>m</w:t>
      </w:r>
      <w:r w:rsidRPr="00C364BE">
        <w:rPr>
          <w:rFonts w:ascii="Calibri" w:eastAsia="Calibri" w:hAnsi="Calibri" w:cs="Calibri"/>
          <w:color w:val="000000" w:themeColor="text1"/>
          <w:spacing w:val="2"/>
          <w:sz w:val="22"/>
          <w:szCs w:val="22"/>
        </w:rPr>
        <w:t xml:space="preserve"> </w:t>
      </w:r>
      <w:r w:rsidRPr="00C364BE">
        <w:rPr>
          <w:rFonts w:ascii="Calibri" w:eastAsia="Calibri" w:hAnsi="Calibri" w:cs="Calibri"/>
          <w:color w:val="000000" w:themeColor="text1"/>
          <w:spacing w:val="-1"/>
          <w:sz w:val="22"/>
          <w:szCs w:val="22"/>
        </w:rPr>
        <w:t>qu</w:t>
      </w:r>
      <w:r w:rsidRPr="00C364BE">
        <w:rPr>
          <w:rFonts w:ascii="Calibri" w:eastAsia="Calibri" w:hAnsi="Calibri" w:cs="Calibri"/>
          <w:color w:val="000000" w:themeColor="text1"/>
          <w:sz w:val="22"/>
          <w:szCs w:val="22"/>
        </w:rPr>
        <w:t>ality</w:t>
      </w:r>
      <w:r w:rsidRPr="00C364BE">
        <w:rPr>
          <w:rFonts w:ascii="Calibri" w:eastAsia="Calibri" w:hAnsi="Calibri" w:cs="Calibri"/>
          <w:color w:val="000000" w:themeColor="text1"/>
          <w:spacing w:val="1"/>
          <w:sz w:val="22"/>
          <w:szCs w:val="22"/>
        </w:rPr>
        <w:t xml:space="preserve"> </w:t>
      </w:r>
      <w:r w:rsidRPr="00C364BE">
        <w:rPr>
          <w:rFonts w:ascii="Calibri" w:eastAsia="Calibri" w:hAnsi="Calibri" w:cs="Calibri"/>
          <w:color w:val="000000" w:themeColor="text1"/>
          <w:sz w:val="22"/>
          <w:szCs w:val="22"/>
        </w:rPr>
        <w:t>tra</w:t>
      </w:r>
      <w:r w:rsidRPr="00C364BE">
        <w:rPr>
          <w:rFonts w:ascii="Calibri" w:eastAsia="Calibri" w:hAnsi="Calibri" w:cs="Calibri"/>
          <w:color w:val="000000" w:themeColor="text1"/>
          <w:spacing w:val="-1"/>
          <w:sz w:val="22"/>
          <w:szCs w:val="22"/>
        </w:rPr>
        <w:t>d</w:t>
      </w:r>
      <w:r w:rsidRPr="00C364BE">
        <w:rPr>
          <w:rFonts w:ascii="Calibri" w:eastAsia="Calibri" w:hAnsi="Calibri" w:cs="Calibri"/>
          <w:color w:val="000000" w:themeColor="text1"/>
          <w:sz w:val="22"/>
          <w:szCs w:val="22"/>
        </w:rPr>
        <w:t>iti</w:t>
      </w:r>
      <w:r w:rsidRPr="00C364BE">
        <w:rPr>
          <w:rFonts w:ascii="Calibri" w:eastAsia="Calibri" w:hAnsi="Calibri" w:cs="Calibri"/>
          <w:color w:val="000000" w:themeColor="text1"/>
          <w:spacing w:val="1"/>
          <w:sz w:val="22"/>
          <w:szCs w:val="22"/>
        </w:rPr>
        <w:t>o</w:t>
      </w:r>
      <w:r w:rsidRPr="00C364BE">
        <w:rPr>
          <w:rFonts w:ascii="Calibri" w:eastAsia="Calibri" w:hAnsi="Calibri" w:cs="Calibri"/>
          <w:color w:val="000000" w:themeColor="text1"/>
          <w:spacing w:val="-1"/>
          <w:sz w:val="22"/>
          <w:szCs w:val="22"/>
        </w:rPr>
        <w:t>n</w:t>
      </w:r>
      <w:r w:rsidRPr="00C364BE">
        <w:rPr>
          <w:rFonts w:ascii="Calibri" w:eastAsia="Calibri" w:hAnsi="Calibri" w:cs="Calibri"/>
          <w:color w:val="000000" w:themeColor="text1"/>
          <w:sz w:val="22"/>
          <w:szCs w:val="22"/>
        </w:rPr>
        <w:t>al a</w:t>
      </w:r>
      <w:r w:rsidRPr="00C364BE">
        <w:rPr>
          <w:rFonts w:ascii="Calibri" w:eastAsia="Calibri" w:hAnsi="Calibri" w:cs="Calibri"/>
          <w:color w:val="000000" w:themeColor="text1"/>
          <w:spacing w:val="-1"/>
          <w:sz w:val="22"/>
          <w:szCs w:val="22"/>
        </w:rPr>
        <w:t>n</w:t>
      </w:r>
      <w:r w:rsidRPr="00C364BE">
        <w:rPr>
          <w:rFonts w:ascii="Calibri" w:eastAsia="Calibri" w:hAnsi="Calibri" w:cs="Calibri"/>
          <w:color w:val="000000" w:themeColor="text1"/>
          <w:sz w:val="22"/>
          <w:szCs w:val="22"/>
        </w:rPr>
        <w:t>d alt</w:t>
      </w:r>
      <w:r w:rsidRPr="00C364BE">
        <w:rPr>
          <w:rFonts w:ascii="Calibri" w:eastAsia="Calibri" w:hAnsi="Calibri" w:cs="Calibri"/>
          <w:color w:val="000000" w:themeColor="text1"/>
          <w:spacing w:val="1"/>
          <w:sz w:val="22"/>
          <w:szCs w:val="22"/>
        </w:rPr>
        <w:t>e</w:t>
      </w:r>
      <w:r w:rsidRPr="00C364BE">
        <w:rPr>
          <w:rFonts w:ascii="Calibri" w:eastAsia="Calibri" w:hAnsi="Calibri" w:cs="Calibri"/>
          <w:color w:val="000000" w:themeColor="text1"/>
          <w:sz w:val="22"/>
          <w:szCs w:val="22"/>
        </w:rPr>
        <w:t>r</w:t>
      </w:r>
      <w:r w:rsidRPr="00C364BE">
        <w:rPr>
          <w:rFonts w:ascii="Calibri" w:eastAsia="Calibri" w:hAnsi="Calibri" w:cs="Calibri"/>
          <w:color w:val="000000" w:themeColor="text1"/>
          <w:spacing w:val="-1"/>
          <w:sz w:val="22"/>
          <w:szCs w:val="22"/>
        </w:rPr>
        <w:t>n</w:t>
      </w:r>
      <w:r w:rsidRPr="00C364BE">
        <w:rPr>
          <w:rFonts w:ascii="Calibri" w:eastAsia="Calibri" w:hAnsi="Calibri" w:cs="Calibri"/>
          <w:color w:val="000000" w:themeColor="text1"/>
          <w:sz w:val="22"/>
          <w:szCs w:val="22"/>
        </w:rPr>
        <w:t>ati</w:t>
      </w:r>
      <w:r w:rsidRPr="00C364BE">
        <w:rPr>
          <w:rFonts w:ascii="Calibri" w:eastAsia="Calibri" w:hAnsi="Calibri" w:cs="Calibri"/>
          <w:color w:val="000000" w:themeColor="text1"/>
          <w:spacing w:val="1"/>
          <w:sz w:val="22"/>
          <w:szCs w:val="22"/>
        </w:rPr>
        <w:t>v</w:t>
      </w:r>
      <w:r w:rsidRPr="00C364BE">
        <w:rPr>
          <w:rFonts w:ascii="Calibri" w:eastAsia="Calibri" w:hAnsi="Calibri" w:cs="Calibri"/>
          <w:color w:val="000000" w:themeColor="text1"/>
          <w:sz w:val="22"/>
          <w:szCs w:val="22"/>
        </w:rPr>
        <w:t>e</w:t>
      </w:r>
      <w:r w:rsidRPr="00C364BE">
        <w:rPr>
          <w:rFonts w:ascii="Calibri" w:eastAsia="Calibri" w:hAnsi="Calibri" w:cs="Calibri"/>
          <w:color w:val="000000" w:themeColor="text1"/>
          <w:spacing w:val="1"/>
          <w:sz w:val="22"/>
          <w:szCs w:val="22"/>
        </w:rPr>
        <w:t xml:space="preserve"> e</w:t>
      </w:r>
      <w:r w:rsidRPr="00C364BE">
        <w:rPr>
          <w:rFonts w:ascii="Calibri" w:eastAsia="Calibri" w:hAnsi="Calibri" w:cs="Calibri"/>
          <w:color w:val="000000" w:themeColor="text1"/>
          <w:spacing w:val="-1"/>
          <w:sz w:val="22"/>
          <w:szCs w:val="22"/>
        </w:rPr>
        <w:t>du</w:t>
      </w:r>
      <w:r w:rsidRPr="00C364BE">
        <w:rPr>
          <w:rFonts w:ascii="Calibri" w:eastAsia="Calibri" w:hAnsi="Calibri" w:cs="Calibri"/>
          <w:color w:val="000000" w:themeColor="text1"/>
          <w:sz w:val="22"/>
          <w:szCs w:val="22"/>
        </w:rPr>
        <w:t>cat</w:t>
      </w:r>
      <w:r w:rsidRPr="00C364BE">
        <w:rPr>
          <w:rFonts w:ascii="Calibri" w:eastAsia="Calibri" w:hAnsi="Calibri" w:cs="Calibri"/>
          <w:color w:val="000000" w:themeColor="text1"/>
          <w:spacing w:val="1"/>
          <w:sz w:val="22"/>
          <w:szCs w:val="22"/>
        </w:rPr>
        <w:t>o</w:t>
      </w:r>
      <w:r w:rsidRPr="00C364BE">
        <w:rPr>
          <w:rFonts w:ascii="Calibri" w:eastAsia="Calibri" w:hAnsi="Calibri" w:cs="Calibri"/>
          <w:color w:val="000000" w:themeColor="text1"/>
          <w:sz w:val="22"/>
          <w:szCs w:val="22"/>
        </w:rPr>
        <w:t xml:space="preserve">r </w:t>
      </w:r>
      <w:r w:rsidRPr="00C364BE">
        <w:rPr>
          <w:rFonts w:ascii="Calibri" w:eastAsia="Calibri" w:hAnsi="Calibri" w:cs="Calibri"/>
          <w:color w:val="000000" w:themeColor="text1"/>
          <w:spacing w:val="-1"/>
          <w:sz w:val="22"/>
          <w:szCs w:val="22"/>
        </w:rPr>
        <w:t>p</w:t>
      </w:r>
      <w:r w:rsidRPr="00C364BE">
        <w:rPr>
          <w:rFonts w:ascii="Calibri" w:eastAsia="Calibri" w:hAnsi="Calibri" w:cs="Calibri"/>
          <w:color w:val="000000" w:themeColor="text1"/>
          <w:sz w:val="22"/>
          <w:szCs w:val="22"/>
        </w:rPr>
        <w:t>r</w:t>
      </w:r>
      <w:r w:rsidRPr="00C364BE">
        <w:rPr>
          <w:rFonts w:ascii="Calibri" w:eastAsia="Calibri" w:hAnsi="Calibri" w:cs="Calibri"/>
          <w:color w:val="000000" w:themeColor="text1"/>
          <w:spacing w:val="1"/>
          <w:sz w:val="22"/>
          <w:szCs w:val="22"/>
        </w:rPr>
        <w:t>e</w:t>
      </w:r>
      <w:r w:rsidRPr="00C364BE">
        <w:rPr>
          <w:rFonts w:ascii="Calibri" w:eastAsia="Calibri" w:hAnsi="Calibri" w:cs="Calibri"/>
          <w:color w:val="000000" w:themeColor="text1"/>
          <w:spacing w:val="-1"/>
          <w:sz w:val="22"/>
          <w:szCs w:val="22"/>
        </w:rPr>
        <w:t>p</w:t>
      </w:r>
      <w:r w:rsidRPr="00C364BE">
        <w:rPr>
          <w:rFonts w:ascii="Calibri" w:eastAsia="Calibri" w:hAnsi="Calibri" w:cs="Calibri"/>
          <w:color w:val="000000" w:themeColor="text1"/>
          <w:sz w:val="22"/>
          <w:szCs w:val="22"/>
        </w:rPr>
        <w:t>ara</w:t>
      </w:r>
      <w:r w:rsidRPr="00C364BE">
        <w:rPr>
          <w:rFonts w:ascii="Calibri" w:eastAsia="Calibri" w:hAnsi="Calibri" w:cs="Calibri"/>
          <w:color w:val="000000" w:themeColor="text1"/>
          <w:spacing w:val="1"/>
          <w:sz w:val="22"/>
          <w:szCs w:val="22"/>
        </w:rPr>
        <w:t>t</w:t>
      </w:r>
      <w:r w:rsidRPr="00C364BE">
        <w:rPr>
          <w:rFonts w:ascii="Calibri" w:eastAsia="Calibri" w:hAnsi="Calibri" w:cs="Calibri"/>
          <w:color w:val="000000" w:themeColor="text1"/>
          <w:sz w:val="22"/>
          <w:szCs w:val="22"/>
        </w:rPr>
        <w:t>i</w:t>
      </w:r>
      <w:r w:rsidRPr="00C364BE">
        <w:rPr>
          <w:rFonts w:ascii="Calibri" w:eastAsia="Calibri" w:hAnsi="Calibri" w:cs="Calibri"/>
          <w:color w:val="000000" w:themeColor="text1"/>
          <w:spacing w:val="1"/>
          <w:sz w:val="22"/>
          <w:szCs w:val="22"/>
        </w:rPr>
        <w:t>o</w:t>
      </w:r>
      <w:r w:rsidRPr="00C364BE">
        <w:rPr>
          <w:rFonts w:ascii="Calibri" w:eastAsia="Calibri" w:hAnsi="Calibri" w:cs="Calibri"/>
          <w:color w:val="000000" w:themeColor="text1"/>
          <w:sz w:val="22"/>
          <w:szCs w:val="22"/>
        </w:rPr>
        <w:t xml:space="preserve">n </w:t>
      </w:r>
      <w:r w:rsidRPr="00C364BE">
        <w:rPr>
          <w:rFonts w:ascii="Calibri" w:eastAsia="Calibri" w:hAnsi="Calibri" w:cs="Calibri"/>
          <w:color w:val="000000" w:themeColor="text1"/>
          <w:spacing w:val="-1"/>
          <w:sz w:val="22"/>
          <w:szCs w:val="22"/>
        </w:rPr>
        <w:t>p</w:t>
      </w:r>
      <w:r w:rsidRPr="00C364BE">
        <w:rPr>
          <w:rFonts w:ascii="Calibri" w:eastAsia="Calibri" w:hAnsi="Calibri" w:cs="Calibri"/>
          <w:color w:val="000000" w:themeColor="text1"/>
          <w:sz w:val="22"/>
          <w:szCs w:val="22"/>
        </w:rPr>
        <w:t>r</w:t>
      </w:r>
      <w:r w:rsidRPr="00C364BE">
        <w:rPr>
          <w:rFonts w:ascii="Calibri" w:eastAsia="Calibri" w:hAnsi="Calibri" w:cs="Calibri"/>
          <w:color w:val="000000" w:themeColor="text1"/>
          <w:spacing w:val="1"/>
          <w:sz w:val="22"/>
          <w:szCs w:val="22"/>
        </w:rPr>
        <w:t>o</w:t>
      </w:r>
      <w:r w:rsidRPr="00C364BE">
        <w:rPr>
          <w:rFonts w:ascii="Calibri" w:eastAsia="Calibri" w:hAnsi="Calibri" w:cs="Calibri"/>
          <w:color w:val="000000" w:themeColor="text1"/>
          <w:spacing w:val="-1"/>
          <w:sz w:val="22"/>
          <w:szCs w:val="22"/>
        </w:rPr>
        <w:t>g</w:t>
      </w:r>
      <w:r w:rsidRPr="00C364BE">
        <w:rPr>
          <w:rFonts w:ascii="Calibri" w:eastAsia="Calibri" w:hAnsi="Calibri" w:cs="Calibri"/>
          <w:color w:val="000000" w:themeColor="text1"/>
          <w:sz w:val="22"/>
          <w:szCs w:val="22"/>
        </w:rPr>
        <w:t>ra</w:t>
      </w:r>
      <w:r w:rsidRPr="00C364BE">
        <w:rPr>
          <w:rFonts w:ascii="Calibri" w:eastAsia="Calibri" w:hAnsi="Calibri" w:cs="Calibri"/>
          <w:color w:val="000000" w:themeColor="text1"/>
          <w:spacing w:val="1"/>
          <w:sz w:val="22"/>
          <w:szCs w:val="22"/>
        </w:rPr>
        <w:t>m</w:t>
      </w:r>
      <w:r w:rsidRPr="00C364BE">
        <w:rPr>
          <w:rFonts w:ascii="Calibri" w:eastAsia="Calibri" w:hAnsi="Calibri" w:cs="Calibri"/>
          <w:color w:val="000000" w:themeColor="text1"/>
          <w:sz w:val="22"/>
          <w:szCs w:val="22"/>
        </w:rPr>
        <w:t>s</w:t>
      </w:r>
    </w:p>
    <w:p w:rsidR="00AE3EB7" w:rsidRPr="000E61C9" w:rsidRDefault="00AE3EB7">
      <w:pPr>
        <w:spacing w:before="5" w:line="100" w:lineRule="exact"/>
        <w:rPr>
          <w:color w:val="FF0000"/>
          <w:sz w:val="11"/>
          <w:szCs w:val="11"/>
        </w:rPr>
      </w:pPr>
    </w:p>
    <w:p w:rsidR="00AE3EB7" w:rsidRPr="000E61C9" w:rsidRDefault="00AE3EB7">
      <w:pPr>
        <w:spacing w:line="200" w:lineRule="exact"/>
        <w:rPr>
          <w:color w:val="FF0000"/>
        </w:rPr>
      </w:pPr>
    </w:p>
    <w:p w:rsidR="00AE3EB7" w:rsidRPr="00C364BE" w:rsidRDefault="00E77552">
      <w:pPr>
        <w:ind w:left="152"/>
        <w:rPr>
          <w:rFonts w:ascii="Calibri" w:eastAsia="Calibri" w:hAnsi="Calibri" w:cs="Calibri"/>
          <w:color w:val="000000" w:themeColor="text1"/>
          <w:sz w:val="22"/>
          <w:szCs w:val="22"/>
        </w:rPr>
      </w:pPr>
      <w:r w:rsidRPr="00C364BE">
        <w:rPr>
          <w:rFonts w:ascii="Calibri" w:eastAsia="Calibri" w:hAnsi="Calibri" w:cs="Calibri"/>
          <w:b/>
          <w:color w:val="000000" w:themeColor="text1"/>
          <w:spacing w:val="-1"/>
          <w:sz w:val="22"/>
          <w:szCs w:val="22"/>
        </w:rPr>
        <w:t>Mea</w:t>
      </w:r>
      <w:r w:rsidRPr="00C364BE">
        <w:rPr>
          <w:rFonts w:ascii="Calibri" w:eastAsia="Calibri" w:hAnsi="Calibri" w:cs="Calibri"/>
          <w:b/>
          <w:color w:val="000000" w:themeColor="text1"/>
          <w:spacing w:val="1"/>
          <w:sz w:val="22"/>
          <w:szCs w:val="22"/>
        </w:rPr>
        <w:t>s</w:t>
      </w:r>
      <w:r w:rsidRPr="00C364BE">
        <w:rPr>
          <w:rFonts w:ascii="Calibri" w:eastAsia="Calibri" w:hAnsi="Calibri" w:cs="Calibri"/>
          <w:b/>
          <w:color w:val="000000" w:themeColor="text1"/>
          <w:spacing w:val="-1"/>
          <w:sz w:val="22"/>
          <w:szCs w:val="22"/>
        </w:rPr>
        <w:t>u</w:t>
      </w:r>
      <w:r w:rsidRPr="00C364BE">
        <w:rPr>
          <w:rFonts w:ascii="Calibri" w:eastAsia="Calibri" w:hAnsi="Calibri" w:cs="Calibri"/>
          <w:b/>
          <w:color w:val="000000" w:themeColor="text1"/>
          <w:spacing w:val="1"/>
          <w:sz w:val="22"/>
          <w:szCs w:val="22"/>
        </w:rPr>
        <w:t>r</w:t>
      </w:r>
      <w:r w:rsidRPr="00C364BE">
        <w:rPr>
          <w:rFonts w:ascii="Calibri" w:eastAsia="Calibri" w:hAnsi="Calibri" w:cs="Calibri"/>
          <w:b/>
          <w:color w:val="000000" w:themeColor="text1"/>
          <w:sz w:val="22"/>
          <w:szCs w:val="22"/>
        </w:rPr>
        <w:t xml:space="preserve">e </w:t>
      </w:r>
      <w:r w:rsidRPr="00C364BE">
        <w:rPr>
          <w:rFonts w:ascii="Calibri" w:eastAsia="Calibri" w:hAnsi="Calibri" w:cs="Calibri"/>
          <w:b/>
          <w:color w:val="000000" w:themeColor="text1"/>
          <w:spacing w:val="1"/>
          <w:sz w:val="22"/>
          <w:szCs w:val="22"/>
        </w:rPr>
        <w:t>3.3.</w:t>
      </w:r>
      <w:r w:rsidRPr="00C364BE">
        <w:rPr>
          <w:rFonts w:ascii="Calibri" w:eastAsia="Calibri" w:hAnsi="Calibri" w:cs="Calibri"/>
          <w:b/>
          <w:color w:val="000000" w:themeColor="text1"/>
          <w:sz w:val="22"/>
          <w:szCs w:val="22"/>
        </w:rPr>
        <w:t>1</w:t>
      </w:r>
    </w:p>
    <w:p w:rsidR="00AE3EB7" w:rsidRDefault="00E77552">
      <w:pPr>
        <w:spacing w:before="22" w:line="260" w:lineRule="exact"/>
        <w:ind w:left="491"/>
        <w:rPr>
          <w:rFonts w:ascii="Calibri" w:eastAsia="Calibri" w:hAnsi="Calibri" w:cs="Calibri"/>
          <w:color w:val="000000" w:themeColor="text1"/>
          <w:spacing w:val="-1"/>
          <w:sz w:val="22"/>
          <w:szCs w:val="22"/>
        </w:rPr>
      </w:pPr>
      <w:r w:rsidRPr="00C364BE">
        <w:rPr>
          <w:rFonts w:ascii="Calibri" w:eastAsia="Calibri" w:hAnsi="Calibri" w:cs="Calibri"/>
          <w:color w:val="000000" w:themeColor="text1"/>
          <w:spacing w:val="1"/>
          <w:sz w:val="22"/>
          <w:szCs w:val="22"/>
        </w:rPr>
        <w:t>Pe</w:t>
      </w:r>
      <w:r w:rsidRPr="00C364BE">
        <w:rPr>
          <w:rFonts w:ascii="Calibri" w:eastAsia="Calibri" w:hAnsi="Calibri" w:cs="Calibri"/>
          <w:color w:val="000000" w:themeColor="text1"/>
          <w:sz w:val="22"/>
          <w:szCs w:val="22"/>
        </w:rPr>
        <w:t>rc</w:t>
      </w:r>
      <w:r w:rsidRPr="00C364BE">
        <w:rPr>
          <w:rFonts w:ascii="Calibri" w:eastAsia="Calibri" w:hAnsi="Calibri" w:cs="Calibri"/>
          <w:color w:val="000000" w:themeColor="text1"/>
          <w:spacing w:val="1"/>
          <w:sz w:val="22"/>
          <w:szCs w:val="22"/>
        </w:rPr>
        <w:t>e</w:t>
      </w:r>
      <w:r w:rsidRPr="00C364BE">
        <w:rPr>
          <w:rFonts w:ascii="Calibri" w:eastAsia="Calibri" w:hAnsi="Calibri" w:cs="Calibri"/>
          <w:color w:val="000000" w:themeColor="text1"/>
          <w:spacing w:val="-1"/>
          <w:sz w:val="22"/>
          <w:szCs w:val="22"/>
        </w:rPr>
        <w:t>n</w:t>
      </w:r>
      <w:r w:rsidRPr="00C364BE">
        <w:rPr>
          <w:rFonts w:ascii="Calibri" w:eastAsia="Calibri" w:hAnsi="Calibri" w:cs="Calibri"/>
          <w:color w:val="000000" w:themeColor="text1"/>
          <w:sz w:val="22"/>
          <w:szCs w:val="22"/>
        </w:rPr>
        <w:t>ta</w:t>
      </w:r>
      <w:r w:rsidRPr="00C364BE">
        <w:rPr>
          <w:rFonts w:ascii="Calibri" w:eastAsia="Calibri" w:hAnsi="Calibri" w:cs="Calibri"/>
          <w:color w:val="000000" w:themeColor="text1"/>
          <w:spacing w:val="-1"/>
          <w:sz w:val="22"/>
          <w:szCs w:val="22"/>
        </w:rPr>
        <w:t>g</w:t>
      </w:r>
      <w:r w:rsidRPr="00C364BE">
        <w:rPr>
          <w:rFonts w:ascii="Calibri" w:eastAsia="Calibri" w:hAnsi="Calibri" w:cs="Calibri"/>
          <w:color w:val="000000" w:themeColor="text1"/>
          <w:sz w:val="22"/>
          <w:szCs w:val="22"/>
        </w:rPr>
        <w:t>e</w:t>
      </w:r>
      <w:r w:rsidRPr="00C364BE">
        <w:rPr>
          <w:rFonts w:ascii="Calibri" w:eastAsia="Calibri" w:hAnsi="Calibri" w:cs="Calibri"/>
          <w:color w:val="000000" w:themeColor="text1"/>
          <w:spacing w:val="1"/>
          <w:sz w:val="22"/>
          <w:szCs w:val="22"/>
        </w:rPr>
        <w:t xml:space="preserve"> o</w:t>
      </w:r>
      <w:r w:rsidRPr="00C364BE">
        <w:rPr>
          <w:rFonts w:ascii="Calibri" w:eastAsia="Calibri" w:hAnsi="Calibri" w:cs="Calibri"/>
          <w:color w:val="000000" w:themeColor="text1"/>
          <w:sz w:val="22"/>
          <w:szCs w:val="22"/>
        </w:rPr>
        <w:t>f t</w:t>
      </w:r>
      <w:r w:rsidRPr="00C364BE">
        <w:rPr>
          <w:rFonts w:ascii="Calibri" w:eastAsia="Calibri" w:hAnsi="Calibri" w:cs="Calibri"/>
          <w:color w:val="000000" w:themeColor="text1"/>
          <w:spacing w:val="1"/>
          <w:sz w:val="22"/>
          <w:szCs w:val="22"/>
        </w:rPr>
        <w:t>e</w:t>
      </w:r>
      <w:r w:rsidRPr="00C364BE">
        <w:rPr>
          <w:rFonts w:ascii="Calibri" w:eastAsia="Calibri" w:hAnsi="Calibri" w:cs="Calibri"/>
          <w:color w:val="000000" w:themeColor="text1"/>
          <w:sz w:val="22"/>
          <w:szCs w:val="22"/>
        </w:rPr>
        <w:t>ac</w:t>
      </w:r>
      <w:r w:rsidRPr="00C364BE">
        <w:rPr>
          <w:rFonts w:ascii="Calibri" w:eastAsia="Calibri" w:hAnsi="Calibri" w:cs="Calibri"/>
          <w:color w:val="000000" w:themeColor="text1"/>
          <w:spacing w:val="-1"/>
          <w:sz w:val="22"/>
          <w:szCs w:val="22"/>
        </w:rPr>
        <w:t>h</w:t>
      </w:r>
      <w:r w:rsidRPr="00C364BE">
        <w:rPr>
          <w:rFonts w:ascii="Calibri" w:eastAsia="Calibri" w:hAnsi="Calibri" w:cs="Calibri"/>
          <w:color w:val="000000" w:themeColor="text1"/>
          <w:spacing w:val="1"/>
          <w:sz w:val="22"/>
          <w:szCs w:val="22"/>
        </w:rPr>
        <w:t>e</w:t>
      </w:r>
      <w:r w:rsidRPr="00C364BE">
        <w:rPr>
          <w:rFonts w:ascii="Calibri" w:eastAsia="Calibri" w:hAnsi="Calibri" w:cs="Calibri"/>
          <w:color w:val="000000" w:themeColor="text1"/>
          <w:sz w:val="22"/>
          <w:szCs w:val="22"/>
        </w:rPr>
        <w:t>rs</w:t>
      </w:r>
      <w:r w:rsidRPr="00C364BE">
        <w:rPr>
          <w:rFonts w:ascii="Calibri" w:eastAsia="Calibri" w:hAnsi="Calibri" w:cs="Calibri"/>
          <w:color w:val="000000" w:themeColor="text1"/>
          <w:spacing w:val="1"/>
          <w:sz w:val="22"/>
          <w:szCs w:val="22"/>
        </w:rPr>
        <w:t xml:space="preserve"> </w:t>
      </w:r>
      <w:r w:rsidR="00077497">
        <w:rPr>
          <w:rFonts w:ascii="Calibri" w:eastAsia="Calibri" w:hAnsi="Calibri" w:cs="Calibri"/>
          <w:color w:val="000000" w:themeColor="text1"/>
          <w:spacing w:val="-1"/>
          <w:sz w:val="22"/>
          <w:szCs w:val="22"/>
        </w:rPr>
        <w:t>that is highly qualified</w:t>
      </w:r>
    </w:p>
    <w:p w:rsidR="00A5568A" w:rsidRDefault="00A5568A">
      <w:pPr>
        <w:spacing w:before="22" w:line="260" w:lineRule="exact"/>
        <w:ind w:left="49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A5568A" w:rsidRPr="00F758D3" w:rsidTr="00FF11BF">
        <w:tc>
          <w:tcPr>
            <w:tcW w:w="1885" w:type="dxa"/>
          </w:tcPr>
          <w:p w:rsidR="00A5568A" w:rsidRPr="00F758D3" w:rsidRDefault="00A5568A" w:rsidP="00FF11BF">
            <w:pPr>
              <w:rPr>
                <w:b/>
              </w:rPr>
            </w:pPr>
            <w:r>
              <w:rPr>
                <w:b/>
              </w:rPr>
              <w:t>Measure Values</w:t>
            </w:r>
          </w:p>
        </w:tc>
        <w:tc>
          <w:tcPr>
            <w:tcW w:w="1062" w:type="dxa"/>
          </w:tcPr>
          <w:p w:rsidR="00A5568A" w:rsidRPr="00F758D3" w:rsidRDefault="00A5568A" w:rsidP="00FF11BF">
            <w:pPr>
              <w:jc w:val="center"/>
              <w:rPr>
                <w:b/>
              </w:rPr>
            </w:pPr>
            <w:r w:rsidRPr="00F758D3">
              <w:rPr>
                <w:b/>
              </w:rPr>
              <w:t>2012-13</w:t>
            </w:r>
          </w:p>
        </w:tc>
        <w:tc>
          <w:tcPr>
            <w:tcW w:w="1355" w:type="dxa"/>
          </w:tcPr>
          <w:p w:rsidR="00A5568A" w:rsidRPr="00F758D3" w:rsidRDefault="00A5568A" w:rsidP="00FF11BF">
            <w:pPr>
              <w:jc w:val="center"/>
              <w:rPr>
                <w:b/>
              </w:rPr>
            </w:pPr>
            <w:r w:rsidRPr="00F758D3">
              <w:rPr>
                <w:b/>
              </w:rPr>
              <w:t>2013-14</w:t>
            </w:r>
          </w:p>
        </w:tc>
        <w:tc>
          <w:tcPr>
            <w:tcW w:w="1355" w:type="dxa"/>
          </w:tcPr>
          <w:p w:rsidR="00A5568A" w:rsidRPr="00F758D3" w:rsidRDefault="00A5568A" w:rsidP="00FF11BF">
            <w:pPr>
              <w:jc w:val="center"/>
              <w:rPr>
                <w:b/>
              </w:rPr>
            </w:pPr>
            <w:r w:rsidRPr="00F758D3">
              <w:rPr>
                <w:b/>
              </w:rPr>
              <w:t>2014-15</w:t>
            </w:r>
          </w:p>
        </w:tc>
        <w:tc>
          <w:tcPr>
            <w:tcW w:w="1355" w:type="dxa"/>
          </w:tcPr>
          <w:p w:rsidR="00A5568A" w:rsidRPr="00F758D3" w:rsidRDefault="00A5568A" w:rsidP="00FF11BF">
            <w:pPr>
              <w:jc w:val="center"/>
              <w:rPr>
                <w:b/>
              </w:rPr>
            </w:pPr>
            <w:r w:rsidRPr="00F758D3">
              <w:rPr>
                <w:b/>
              </w:rPr>
              <w:t>2015-16</w:t>
            </w:r>
          </w:p>
        </w:tc>
        <w:tc>
          <w:tcPr>
            <w:tcW w:w="1356" w:type="dxa"/>
          </w:tcPr>
          <w:p w:rsidR="00A5568A" w:rsidRPr="00F758D3" w:rsidRDefault="00A5568A" w:rsidP="00FF11BF">
            <w:pPr>
              <w:jc w:val="center"/>
              <w:rPr>
                <w:b/>
              </w:rPr>
            </w:pPr>
            <w:r w:rsidRPr="00F758D3">
              <w:rPr>
                <w:b/>
              </w:rPr>
              <w:t>2016-17</w:t>
            </w:r>
          </w:p>
        </w:tc>
        <w:tc>
          <w:tcPr>
            <w:tcW w:w="1356" w:type="dxa"/>
          </w:tcPr>
          <w:p w:rsidR="00A5568A" w:rsidRPr="00F758D3" w:rsidRDefault="00A5568A" w:rsidP="00FF11BF">
            <w:pPr>
              <w:jc w:val="center"/>
              <w:rPr>
                <w:b/>
              </w:rPr>
            </w:pPr>
            <w:r w:rsidRPr="00F758D3">
              <w:rPr>
                <w:b/>
              </w:rPr>
              <w:t>2017-18</w:t>
            </w:r>
          </w:p>
        </w:tc>
      </w:tr>
      <w:tr w:rsidR="00A5568A" w:rsidTr="00FF11BF">
        <w:tc>
          <w:tcPr>
            <w:tcW w:w="1885" w:type="dxa"/>
          </w:tcPr>
          <w:p w:rsidR="00A5568A" w:rsidRDefault="00A5568A" w:rsidP="00FF11BF">
            <w:r>
              <w:t>Proposed Targets</w:t>
            </w:r>
          </w:p>
        </w:tc>
        <w:tc>
          <w:tcPr>
            <w:tcW w:w="1062" w:type="dxa"/>
          </w:tcPr>
          <w:p w:rsidR="00A5568A" w:rsidRDefault="00A5568A" w:rsidP="00FF11BF">
            <w:pPr>
              <w:jc w:val="center"/>
            </w:pPr>
            <w:r>
              <w:t>NA</w:t>
            </w:r>
          </w:p>
        </w:tc>
        <w:tc>
          <w:tcPr>
            <w:tcW w:w="1355" w:type="dxa"/>
          </w:tcPr>
          <w:p w:rsidR="00A5568A" w:rsidRDefault="00A5568A" w:rsidP="00FF11BF">
            <w:pPr>
              <w:jc w:val="center"/>
            </w:pPr>
            <w:r>
              <w:t>NA</w:t>
            </w:r>
          </w:p>
        </w:tc>
        <w:tc>
          <w:tcPr>
            <w:tcW w:w="1355" w:type="dxa"/>
          </w:tcPr>
          <w:p w:rsidR="00A5568A" w:rsidRDefault="005F1F82" w:rsidP="00FF11BF">
            <w:pPr>
              <w:jc w:val="center"/>
            </w:pPr>
            <w:r>
              <w:t>NA</w:t>
            </w:r>
          </w:p>
        </w:tc>
        <w:tc>
          <w:tcPr>
            <w:tcW w:w="1355" w:type="dxa"/>
          </w:tcPr>
          <w:p w:rsidR="00A5568A" w:rsidRDefault="005F1F82" w:rsidP="00FF11BF">
            <w:pPr>
              <w:jc w:val="center"/>
            </w:pPr>
            <w:r>
              <w:t>TBA</w:t>
            </w:r>
          </w:p>
        </w:tc>
        <w:tc>
          <w:tcPr>
            <w:tcW w:w="1356" w:type="dxa"/>
          </w:tcPr>
          <w:p w:rsidR="00A5568A" w:rsidRDefault="005F1F82" w:rsidP="00FF11BF">
            <w:pPr>
              <w:jc w:val="center"/>
            </w:pPr>
            <w:r>
              <w:t>TBA</w:t>
            </w:r>
          </w:p>
        </w:tc>
        <w:tc>
          <w:tcPr>
            <w:tcW w:w="1356" w:type="dxa"/>
          </w:tcPr>
          <w:p w:rsidR="00A5568A" w:rsidRDefault="005F1F82" w:rsidP="00FF11BF">
            <w:pPr>
              <w:jc w:val="center"/>
            </w:pPr>
            <w:r>
              <w:t>TBA</w:t>
            </w:r>
          </w:p>
        </w:tc>
      </w:tr>
      <w:tr w:rsidR="00A5568A" w:rsidTr="00FF11BF">
        <w:tc>
          <w:tcPr>
            <w:tcW w:w="1885" w:type="dxa"/>
          </w:tcPr>
          <w:p w:rsidR="00A5568A" w:rsidRDefault="00A5568A" w:rsidP="00FF11BF">
            <w:r>
              <w:t>Actual Results</w:t>
            </w:r>
          </w:p>
        </w:tc>
        <w:tc>
          <w:tcPr>
            <w:tcW w:w="1062" w:type="dxa"/>
          </w:tcPr>
          <w:p w:rsidR="00A5568A" w:rsidRDefault="00A5568A" w:rsidP="00FF11BF">
            <w:r>
              <w:t xml:space="preserve">      </w:t>
            </w:r>
            <w:r w:rsidR="00326E37">
              <w:t>82.8%</w:t>
            </w:r>
          </w:p>
        </w:tc>
        <w:tc>
          <w:tcPr>
            <w:tcW w:w="1355" w:type="dxa"/>
          </w:tcPr>
          <w:p w:rsidR="00A5568A" w:rsidRDefault="005F1F82" w:rsidP="00FF11BF">
            <w:pPr>
              <w:jc w:val="center"/>
            </w:pPr>
            <w:r>
              <w:t>82.8%</w:t>
            </w:r>
          </w:p>
        </w:tc>
        <w:tc>
          <w:tcPr>
            <w:tcW w:w="1355" w:type="dxa"/>
          </w:tcPr>
          <w:p w:rsidR="00A5568A" w:rsidRDefault="00A5568A" w:rsidP="00FF11BF">
            <w:r>
              <w:t xml:space="preserve">     </w:t>
            </w:r>
            <w:r w:rsidR="005F1F82">
              <w:t>89.0%</w:t>
            </w:r>
          </w:p>
        </w:tc>
        <w:tc>
          <w:tcPr>
            <w:tcW w:w="1355" w:type="dxa"/>
          </w:tcPr>
          <w:p w:rsidR="00A5568A" w:rsidRDefault="00A5568A" w:rsidP="00FF11BF">
            <w:pPr>
              <w:jc w:val="center"/>
            </w:pPr>
            <w:r>
              <w:t>9</w:t>
            </w:r>
            <w:r w:rsidR="005F1F82">
              <w:t>4.9%</w:t>
            </w:r>
          </w:p>
        </w:tc>
        <w:tc>
          <w:tcPr>
            <w:tcW w:w="1356" w:type="dxa"/>
          </w:tcPr>
          <w:p w:rsidR="00A5568A" w:rsidRDefault="00A5568A" w:rsidP="00FF11BF">
            <w:pPr>
              <w:jc w:val="center"/>
            </w:pPr>
          </w:p>
        </w:tc>
        <w:tc>
          <w:tcPr>
            <w:tcW w:w="1356" w:type="dxa"/>
          </w:tcPr>
          <w:p w:rsidR="00A5568A" w:rsidRDefault="00A5568A" w:rsidP="00FF11BF">
            <w:pPr>
              <w:jc w:val="center"/>
            </w:pPr>
          </w:p>
        </w:tc>
      </w:tr>
    </w:tbl>
    <w:p w:rsidR="00A5568A" w:rsidRPr="00C364BE" w:rsidRDefault="00A5568A">
      <w:pPr>
        <w:spacing w:before="22" w:line="260" w:lineRule="exact"/>
        <w:ind w:left="491"/>
        <w:rPr>
          <w:rFonts w:ascii="Calibri" w:eastAsia="Calibri" w:hAnsi="Calibri" w:cs="Calibri"/>
          <w:color w:val="000000" w:themeColor="text1"/>
          <w:sz w:val="22"/>
          <w:szCs w:val="22"/>
        </w:rPr>
      </w:pPr>
    </w:p>
    <w:p w:rsidR="00AE3EB7" w:rsidRPr="000E61C9" w:rsidRDefault="00AE3EB7">
      <w:pPr>
        <w:spacing w:line="260" w:lineRule="exact"/>
        <w:rPr>
          <w:color w:val="FF0000"/>
          <w:sz w:val="26"/>
          <w:szCs w:val="26"/>
        </w:rPr>
      </w:pPr>
    </w:p>
    <w:p w:rsidR="00AE3EB7" w:rsidRPr="005A5829" w:rsidRDefault="00E77552">
      <w:pPr>
        <w:spacing w:line="220" w:lineRule="exact"/>
        <w:ind w:left="491"/>
        <w:rPr>
          <w:rFonts w:ascii="Calibri" w:eastAsia="Calibri" w:hAnsi="Calibri" w:cs="Calibri"/>
          <w:b/>
          <w:color w:val="000000" w:themeColor="text1"/>
          <w:sz w:val="22"/>
          <w:szCs w:val="22"/>
        </w:rPr>
      </w:pPr>
      <w:r w:rsidRPr="005A5829">
        <w:rPr>
          <w:rFonts w:ascii="Calibri" w:eastAsia="Calibri" w:hAnsi="Calibri" w:cs="Calibri"/>
          <w:b/>
          <w:color w:val="000000" w:themeColor="text1"/>
          <w:spacing w:val="-1"/>
          <w:position w:val="1"/>
          <w:sz w:val="22"/>
          <w:szCs w:val="22"/>
        </w:rPr>
        <w:t>N</w:t>
      </w:r>
      <w:r w:rsidRPr="005A5829">
        <w:rPr>
          <w:rFonts w:ascii="Calibri" w:eastAsia="Calibri" w:hAnsi="Calibri" w:cs="Calibri"/>
          <w:b/>
          <w:color w:val="000000" w:themeColor="text1"/>
          <w:position w:val="1"/>
          <w:sz w:val="22"/>
          <w:szCs w:val="22"/>
        </w:rPr>
        <w:t xml:space="preserve">OTE: </w:t>
      </w:r>
      <w:r w:rsidRPr="005A5829">
        <w:rPr>
          <w:rFonts w:ascii="Calibri" w:eastAsia="Calibri" w:hAnsi="Calibri" w:cs="Calibri"/>
          <w:b/>
          <w:color w:val="000000" w:themeColor="text1"/>
          <w:spacing w:val="2"/>
          <w:position w:val="1"/>
          <w:sz w:val="22"/>
          <w:szCs w:val="22"/>
        </w:rPr>
        <w:t xml:space="preserve"> </w:t>
      </w:r>
      <w:r w:rsidRPr="005A5829">
        <w:rPr>
          <w:rFonts w:ascii="Calibri" w:eastAsia="Calibri" w:hAnsi="Calibri" w:cs="Calibri"/>
          <w:b/>
          <w:color w:val="000000" w:themeColor="text1"/>
          <w:spacing w:val="-1"/>
          <w:position w:val="1"/>
          <w:sz w:val="22"/>
          <w:szCs w:val="22"/>
        </w:rPr>
        <w:t>S</w:t>
      </w:r>
      <w:r w:rsidRPr="005A5829">
        <w:rPr>
          <w:rFonts w:ascii="Calibri" w:eastAsia="Calibri" w:hAnsi="Calibri" w:cs="Calibri"/>
          <w:b/>
          <w:color w:val="000000" w:themeColor="text1"/>
          <w:position w:val="1"/>
          <w:sz w:val="22"/>
          <w:szCs w:val="22"/>
        </w:rPr>
        <w:t>i</w:t>
      </w:r>
      <w:r w:rsidRPr="005A5829">
        <w:rPr>
          <w:rFonts w:ascii="Calibri" w:eastAsia="Calibri" w:hAnsi="Calibri" w:cs="Calibri"/>
          <w:b/>
          <w:color w:val="000000" w:themeColor="text1"/>
          <w:spacing w:val="-1"/>
          <w:position w:val="1"/>
          <w:sz w:val="22"/>
          <w:szCs w:val="22"/>
        </w:rPr>
        <w:t>gn</w:t>
      </w:r>
      <w:r w:rsidRPr="005A5829">
        <w:rPr>
          <w:rFonts w:ascii="Calibri" w:eastAsia="Calibri" w:hAnsi="Calibri" w:cs="Calibri"/>
          <w:b/>
          <w:color w:val="000000" w:themeColor="text1"/>
          <w:position w:val="1"/>
          <w:sz w:val="22"/>
          <w:szCs w:val="22"/>
        </w:rPr>
        <w:t>ifica</w:t>
      </w:r>
      <w:r w:rsidRPr="005A5829">
        <w:rPr>
          <w:rFonts w:ascii="Calibri" w:eastAsia="Calibri" w:hAnsi="Calibri" w:cs="Calibri"/>
          <w:b/>
          <w:color w:val="000000" w:themeColor="text1"/>
          <w:spacing w:val="-1"/>
          <w:position w:val="1"/>
          <w:sz w:val="22"/>
          <w:szCs w:val="22"/>
        </w:rPr>
        <w:t>n</w:t>
      </w:r>
      <w:r w:rsidRPr="005A5829">
        <w:rPr>
          <w:rFonts w:ascii="Calibri" w:eastAsia="Calibri" w:hAnsi="Calibri" w:cs="Calibri"/>
          <w:b/>
          <w:color w:val="000000" w:themeColor="text1"/>
          <w:position w:val="1"/>
          <w:sz w:val="22"/>
          <w:szCs w:val="22"/>
        </w:rPr>
        <w:t>t</w:t>
      </w:r>
      <w:r w:rsidRPr="005A5829">
        <w:rPr>
          <w:rFonts w:ascii="Calibri" w:eastAsia="Calibri" w:hAnsi="Calibri" w:cs="Calibri"/>
          <w:b/>
          <w:color w:val="000000" w:themeColor="text1"/>
          <w:spacing w:val="1"/>
          <w:position w:val="1"/>
          <w:sz w:val="22"/>
          <w:szCs w:val="22"/>
        </w:rPr>
        <w:t xml:space="preserve"> </w:t>
      </w:r>
      <w:r w:rsidRPr="005A5829">
        <w:rPr>
          <w:rFonts w:ascii="Calibri" w:eastAsia="Calibri" w:hAnsi="Calibri" w:cs="Calibri"/>
          <w:b/>
          <w:color w:val="000000" w:themeColor="text1"/>
          <w:position w:val="1"/>
          <w:sz w:val="22"/>
          <w:szCs w:val="22"/>
        </w:rPr>
        <w:t>c</w:t>
      </w:r>
      <w:r w:rsidRPr="005A5829">
        <w:rPr>
          <w:rFonts w:ascii="Calibri" w:eastAsia="Calibri" w:hAnsi="Calibri" w:cs="Calibri"/>
          <w:b/>
          <w:color w:val="000000" w:themeColor="text1"/>
          <w:spacing w:val="-1"/>
          <w:position w:val="1"/>
          <w:sz w:val="22"/>
          <w:szCs w:val="22"/>
        </w:rPr>
        <w:t>h</w:t>
      </w:r>
      <w:r w:rsidRPr="005A5829">
        <w:rPr>
          <w:rFonts w:ascii="Calibri" w:eastAsia="Calibri" w:hAnsi="Calibri" w:cs="Calibri"/>
          <w:b/>
          <w:color w:val="000000" w:themeColor="text1"/>
          <w:position w:val="1"/>
          <w:sz w:val="22"/>
          <w:szCs w:val="22"/>
        </w:rPr>
        <w:t>a</w:t>
      </w:r>
      <w:r w:rsidRPr="005A5829">
        <w:rPr>
          <w:rFonts w:ascii="Calibri" w:eastAsia="Calibri" w:hAnsi="Calibri" w:cs="Calibri"/>
          <w:b/>
          <w:color w:val="000000" w:themeColor="text1"/>
          <w:spacing w:val="-1"/>
          <w:position w:val="1"/>
          <w:sz w:val="22"/>
          <w:szCs w:val="22"/>
        </w:rPr>
        <w:t>ng</w:t>
      </w:r>
      <w:r w:rsidRPr="005A5829">
        <w:rPr>
          <w:rFonts w:ascii="Calibri" w:eastAsia="Calibri" w:hAnsi="Calibri" w:cs="Calibri"/>
          <w:b/>
          <w:color w:val="000000" w:themeColor="text1"/>
          <w:spacing w:val="1"/>
          <w:position w:val="1"/>
          <w:sz w:val="22"/>
          <w:szCs w:val="22"/>
        </w:rPr>
        <w:t>e</w:t>
      </w:r>
      <w:r w:rsidRPr="005A5829">
        <w:rPr>
          <w:rFonts w:ascii="Calibri" w:eastAsia="Calibri" w:hAnsi="Calibri" w:cs="Calibri"/>
          <w:b/>
          <w:color w:val="000000" w:themeColor="text1"/>
          <w:position w:val="1"/>
          <w:sz w:val="22"/>
          <w:szCs w:val="22"/>
        </w:rPr>
        <w:t>s</w:t>
      </w:r>
      <w:r w:rsidRPr="005A5829">
        <w:rPr>
          <w:rFonts w:ascii="Calibri" w:eastAsia="Calibri" w:hAnsi="Calibri" w:cs="Calibri"/>
          <w:b/>
          <w:color w:val="000000" w:themeColor="text1"/>
          <w:spacing w:val="1"/>
          <w:position w:val="1"/>
          <w:sz w:val="22"/>
          <w:szCs w:val="22"/>
        </w:rPr>
        <w:t xml:space="preserve"> </w:t>
      </w:r>
      <w:r w:rsidRPr="005A5829">
        <w:rPr>
          <w:rFonts w:ascii="Calibri" w:eastAsia="Calibri" w:hAnsi="Calibri" w:cs="Calibri"/>
          <w:b/>
          <w:color w:val="000000" w:themeColor="text1"/>
          <w:position w:val="1"/>
          <w:sz w:val="22"/>
          <w:szCs w:val="22"/>
        </w:rPr>
        <w:t>in lic</w:t>
      </w:r>
      <w:r w:rsidRPr="005A5829">
        <w:rPr>
          <w:rFonts w:ascii="Calibri" w:eastAsia="Calibri" w:hAnsi="Calibri" w:cs="Calibri"/>
          <w:b/>
          <w:color w:val="000000" w:themeColor="text1"/>
          <w:spacing w:val="1"/>
          <w:position w:val="1"/>
          <w:sz w:val="22"/>
          <w:szCs w:val="22"/>
        </w:rPr>
        <w:t>e</w:t>
      </w:r>
      <w:r w:rsidRPr="005A5829">
        <w:rPr>
          <w:rFonts w:ascii="Calibri" w:eastAsia="Calibri" w:hAnsi="Calibri" w:cs="Calibri"/>
          <w:b/>
          <w:color w:val="000000" w:themeColor="text1"/>
          <w:spacing w:val="-1"/>
          <w:position w:val="1"/>
          <w:sz w:val="22"/>
          <w:szCs w:val="22"/>
        </w:rPr>
        <w:t>n</w:t>
      </w:r>
      <w:r w:rsidRPr="005A5829">
        <w:rPr>
          <w:rFonts w:ascii="Calibri" w:eastAsia="Calibri" w:hAnsi="Calibri" w:cs="Calibri"/>
          <w:b/>
          <w:color w:val="000000" w:themeColor="text1"/>
          <w:position w:val="1"/>
          <w:sz w:val="22"/>
          <w:szCs w:val="22"/>
        </w:rPr>
        <w:t>s</w:t>
      </w:r>
      <w:r w:rsidRPr="005A5829">
        <w:rPr>
          <w:rFonts w:ascii="Calibri" w:eastAsia="Calibri" w:hAnsi="Calibri" w:cs="Calibri"/>
          <w:b/>
          <w:color w:val="000000" w:themeColor="text1"/>
          <w:spacing w:val="-1"/>
          <w:position w:val="1"/>
          <w:sz w:val="22"/>
          <w:szCs w:val="22"/>
        </w:rPr>
        <w:t>u</w:t>
      </w:r>
      <w:r w:rsidRPr="005A5829">
        <w:rPr>
          <w:rFonts w:ascii="Calibri" w:eastAsia="Calibri" w:hAnsi="Calibri" w:cs="Calibri"/>
          <w:b/>
          <w:color w:val="000000" w:themeColor="text1"/>
          <w:position w:val="1"/>
          <w:sz w:val="22"/>
          <w:szCs w:val="22"/>
        </w:rPr>
        <w:t>re</w:t>
      </w:r>
      <w:r w:rsidRPr="005A5829">
        <w:rPr>
          <w:rFonts w:ascii="Calibri" w:eastAsia="Calibri" w:hAnsi="Calibri" w:cs="Calibri"/>
          <w:b/>
          <w:color w:val="000000" w:themeColor="text1"/>
          <w:spacing w:val="1"/>
          <w:position w:val="1"/>
          <w:sz w:val="22"/>
          <w:szCs w:val="22"/>
        </w:rPr>
        <w:t xml:space="preserve"> e</w:t>
      </w:r>
      <w:r w:rsidRPr="005A5829">
        <w:rPr>
          <w:rFonts w:ascii="Calibri" w:eastAsia="Calibri" w:hAnsi="Calibri" w:cs="Calibri"/>
          <w:b/>
          <w:color w:val="000000" w:themeColor="text1"/>
          <w:position w:val="1"/>
          <w:sz w:val="22"/>
          <w:szCs w:val="22"/>
        </w:rPr>
        <w:t>xam</w:t>
      </w:r>
      <w:r w:rsidRPr="005A5829">
        <w:rPr>
          <w:rFonts w:ascii="Calibri" w:eastAsia="Calibri" w:hAnsi="Calibri" w:cs="Calibri"/>
          <w:b/>
          <w:color w:val="000000" w:themeColor="text1"/>
          <w:spacing w:val="2"/>
          <w:position w:val="1"/>
          <w:sz w:val="22"/>
          <w:szCs w:val="22"/>
        </w:rPr>
        <w:t xml:space="preserve"> </w:t>
      </w:r>
      <w:r w:rsidRPr="005A5829">
        <w:rPr>
          <w:rFonts w:ascii="Calibri" w:eastAsia="Calibri" w:hAnsi="Calibri" w:cs="Calibri"/>
          <w:b/>
          <w:color w:val="000000" w:themeColor="text1"/>
          <w:position w:val="1"/>
          <w:sz w:val="22"/>
          <w:szCs w:val="22"/>
        </w:rPr>
        <w:t>r</w:t>
      </w:r>
      <w:r w:rsidRPr="005A5829">
        <w:rPr>
          <w:rFonts w:ascii="Calibri" w:eastAsia="Calibri" w:hAnsi="Calibri" w:cs="Calibri"/>
          <w:b/>
          <w:color w:val="000000" w:themeColor="text1"/>
          <w:spacing w:val="1"/>
          <w:position w:val="1"/>
          <w:sz w:val="22"/>
          <w:szCs w:val="22"/>
        </w:rPr>
        <w:t>e</w:t>
      </w:r>
      <w:r w:rsidRPr="005A5829">
        <w:rPr>
          <w:rFonts w:ascii="Calibri" w:eastAsia="Calibri" w:hAnsi="Calibri" w:cs="Calibri"/>
          <w:b/>
          <w:color w:val="000000" w:themeColor="text1"/>
          <w:spacing w:val="-1"/>
          <w:position w:val="1"/>
          <w:sz w:val="22"/>
          <w:szCs w:val="22"/>
        </w:rPr>
        <w:t>qu</w:t>
      </w:r>
      <w:r w:rsidRPr="005A5829">
        <w:rPr>
          <w:rFonts w:ascii="Calibri" w:eastAsia="Calibri" w:hAnsi="Calibri" w:cs="Calibri"/>
          <w:b/>
          <w:color w:val="000000" w:themeColor="text1"/>
          <w:position w:val="1"/>
          <w:sz w:val="22"/>
          <w:szCs w:val="22"/>
        </w:rPr>
        <w:t>ir</w:t>
      </w:r>
      <w:r w:rsidRPr="005A5829">
        <w:rPr>
          <w:rFonts w:ascii="Calibri" w:eastAsia="Calibri" w:hAnsi="Calibri" w:cs="Calibri"/>
          <w:b/>
          <w:color w:val="000000" w:themeColor="text1"/>
          <w:spacing w:val="1"/>
          <w:position w:val="1"/>
          <w:sz w:val="22"/>
          <w:szCs w:val="22"/>
        </w:rPr>
        <w:t>eme</w:t>
      </w:r>
      <w:r w:rsidRPr="005A5829">
        <w:rPr>
          <w:rFonts w:ascii="Calibri" w:eastAsia="Calibri" w:hAnsi="Calibri" w:cs="Calibri"/>
          <w:b/>
          <w:color w:val="000000" w:themeColor="text1"/>
          <w:spacing w:val="-1"/>
          <w:position w:val="1"/>
          <w:sz w:val="22"/>
          <w:szCs w:val="22"/>
        </w:rPr>
        <w:t>n</w:t>
      </w:r>
      <w:r w:rsidRPr="005A5829">
        <w:rPr>
          <w:rFonts w:ascii="Calibri" w:eastAsia="Calibri" w:hAnsi="Calibri" w:cs="Calibri"/>
          <w:b/>
          <w:color w:val="000000" w:themeColor="text1"/>
          <w:position w:val="1"/>
          <w:sz w:val="22"/>
          <w:szCs w:val="22"/>
        </w:rPr>
        <w:t>ts</w:t>
      </w:r>
      <w:r w:rsidRPr="005A5829">
        <w:rPr>
          <w:rFonts w:ascii="Calibri" w:eastAsia="Calibri" w:hAnsi="Calibri" w:cs="Calibri"/>
          <w:b/>
          <w:color w:val="000000" w:themeColor="text1"/>
          <w:spacing w:val="1"/>
          <w:position w:val="1"/>
          <w:sz w:val="22"/>
          <w:szCs w:val="22"/>
        </w:rPr>
        <w:t xml:space="preserve"> </w:t>
      </w:r>
      <w:r w:rsidRPr="005A5829">
        <w:rPr>
          <w:rFonts w:ascii="Calibri" w:eastAsia="Calibri" w:hAnsi="Calibri" w:cs="Calibri"/>
          <w:b/>
          <w:color w:val="000000" w:themeColor="text1"/>
          <w:spacing w:val="-1"/>
          <w:position w:val="1"/>
          <w:sz w:val="22"/>
          <w:szCs w:val="22"/>
        </w:rPr>
        <w:t>g</w:t>
      </w:r>
      <w:r w:rsidRPr="005A5829">
        <w:rPr>
          <w:rFonts w:ascii="Calibri" w:eastAsia="Calibri" w:hAnsi="Calibri" w:cs="Calibri"/>
          <w:b/>
          <w:color w:val="000000" w:themeColor="text1"/>
          <w:position w:val="1"/>
          <w:sz w:val="22"/>
          <w:szCs w:val="22"/>
        </w:rPr>
        <w:t>o</w:t>
      </w:r>
      <w:r w:rsidRPr="005A5829">
        <w:rPr>
          <w:rFonts w:ascii="Calibri" w:eastAsia="Calibri" w:hAnsi="Calibri" w:cs="Calibri"/>
          <w:b/>
          <w:color w:val="000000" w:themeColor="text1"/>
          <w:spacing w:val="2"/>
          <w:position w:val="1"/>
          <w:sz w:val="22"/>
          <w:szCs w:val="22"/>
        </w:rPr>
        <w:t xml:space="preserve"> </w:t>
      </w:r>
      <w:r w:rsidRPr="005A5829">
        <w:rPr>
          <w:rFonts w:ascii="Calibri" w:eastAsia="Calibri" w:hAnsi="Calibri" w:cs="Calibri"/>
          <w:b/>
          <w:color w:val="000000" w:themeColor="text1"/>
          <w:position w:val="1"/>
          <w:sz w:val="22"/>
          <w:szCs w:val="22"/>
        </w:rPr>
        <w:t>i</w:t>
      </w:r>
      <w:r w:rsidRPr="005A5829">
        <w:rPr>
          <w:rFonts w:ascii="Calibri" w:eastAsia="Calibri" w:hAnsi="Calibri" w:cs="Calibri"/>
          <w:b/>
          <w:color w:val="000000" w:themeColor="text1"/>
          <w:spacing w:val="-1"/>
          <w:position w:val="1"/>
          <w:sz w:val="22"/>
          <w:szCs w:val="22"/>
        </w:rPr>
        <w:t>n</w:t>
      </w:r>
      <w:r w:rsidRPr="005A5829">
        <w:rPr>
          <w:rFonts w:ascii="Calibri" w:eastAsia="Calibri" w:hAnsi="Calibri" w:cs="Calibri"/>
          <w:b/>
          <w:color w:val="000000" w:themeColor="text1"/>
          <w:position w:val="1"/>
          <w:sz w:val="22"/>
          <w:szCs w:val="22"/>
        </w:rPr>
        <w:t>to</w:t>
      </w:r>
      <w:r w:rsidRPr="005A5829">
        <w:rPr>
          <w:rFonts w:ascii="Calibri" w:eastAsia="Calibri" w:hAnsi="Calibri" w:cs="Calibri"/>
          <w:b/>
          <w:color w:val="000000" w:themeColor="text1"/>
          <w:spacing w:val="2"/>
          <w:position w:val="1"/>
          <w:sz w:val="22"/>
          <w:szCs w:val="22"/>
        </w:rPr>
        <w:t xml:space="preserve"> </w:t>
      </w:r>
      <w:r w:rsidRPr="005A5829">
        <w:rPr>
          <w:rFonts w:ascii="Calibri" w:eastAsia="Calibri" w:hAnsi="Calibri" w:cs="Calibri"/>
          <w:b/>
          <w:color w:val="000000" w:themeColor="text1"/>
          <w:spacing w:val="1"/>
          <w:position w:val="1"/>
          <w:sz w:val="22"/>
          <w:szCs w:val="22"/>
        </w:rPr>
        <w:t>e</w:t>
      </w:r>
      <w:r w:rsidRPr="005A5829">
        <w:rPr>
          <w:rFonts w:ascii="Calibri" w:eastAsia="Calibri" w:hAnsi="Calibri" w:cs="Calibri"/>
          <w:b/>
          <w:color w:val="000000" w:themeColor="text1"/>
          <w:position w:val="1"/>
          <w:sz w:val="22"/>
          <w:szCs w:val="22"/>
        </w:rPr>
        <w:t>ffect</w:t>
      </w:r>
      <w:r w:rsidRPr="005A5829">
        <w:rPr>
          <w:rFonts w:ascii="Calibri" w:eastAsia="Calibri" w:hAnsi="Calibri" w:cs="Calibri"/>
          <w:b/>
          <w:color w:val="000000" w:themeColor="text1"/>
          <w:spacing w:val="1"/>
          <w:position w:val="1"/>
          <w:sz w:val="22"/>
          <w:szCs w:val="22"/>
        </w:rPr>
        <w:t xml:space="preserve"> </w:t>
      </w:r>
      <w:r w:rsidRPr="005A5829">
        <w:rPr>
          <w:rFonts w:ascii="Calibri" w:eastAsia="Calibri" w:hAnsi="Calibri" w:cs="Calibri"/>
          <w:b/>
          <w:color w:val="000000" w:themeColor="text1"/>
          <w:position w:val="1"/>
          <w:sz w:val="22"/>
          <w:szCs w:val="22"/>
        </w:rPr>
        <w:t xml:space="preserve">in </w:t>
      </w:r>
      <w:r w:rsidRPr="005A5829">
        <w:rPr>
          <w:rFonts w:ascii="Calibri" w:eastAsia="Calibri" w:hAnsi="Calibri" w:cs="Calibri"/>
          <w:b/>
          <w:color w:val="000000" w:themeColor="text1"/>
          <w:spacing w:val="1"/>
          <w:position w:val="1"/>
          <w:sz w:val="22"/>
          <w:szCs w:val="22"/>
        </w:rPr>
        <w:t>2014</w:t>
      </w:r>
      <w:r w:rsidRPr="005A5829">
        <w:rPr>
          <w:rFonts w:ascii="Calibri" w:eastAsia="Calibri" w:hAnsi="Calibri" w:cs="Calibri"/>
          <w:b/>
          <w:color w:val="000000" w:themeColor="text1"/>
          <w:position w:val="1"/>
          <w:sz w:val="22"/>
          <w:szCs w:val="22"/>
        </w:rPr>
        <w:t>-</w:t>
      </w:r>
      <w:r w:rsidRPr="005A5829">
        <w:rPr>
          <w:rFonts w:ascii="Calibri" w:eastAsia="Calibri" w:hAnsi="Calibri" w:cs="Calibri"/>
          <w:b/>
          <w:color w:val="000000" w:themeColor="text1"/>
          <w:spacing w:val="1"/>
          <w:position w:val="1"/>
          <w:sz w:val="22"/>
          <w:szCs w:val="22"/>
        </w:rPr>
        <w:t>15</w:t>
      </w:r>
      <w:r w:rsidRPr="005A5829">
        <w:rPr>
          <w:rFonts w:ascii="Calibri" w:eastAsia="Calibri" w:hAnsi="Calibri" w:cs="Calibri"/>
          <w:b/>
          <w:color w:val="000000" w:themeColor="text1"/>
          <w:position w:val="1"/>
          <w:sz w:val="22"/>
          <w:szCs w:val="22"/>
        </w:rPr>
        <w:t>,</w:t>
      </w:r>
      <w:r w:rsidRPr="005A5829">
        <w:rPr>
          <w:rFonts w:ascii="Calibri" w:eastAsia="Calibri" w:hAnsi="Calibri" w:cs="Calibri"/>
          <w:b/>
          <w:color w:val="000000" w:themeColor="text1"/>
          <w:spacing w:val="1"/>
          <w:position w:val="1"/>
          <w:sz w:val="22"/>
          <w:szCs w:val="22"/>
        </w:rPr>
        <w:t xml:space="preserve"> m</w:t>
      </w:r>
      <w:r w:rsidRPr="005A5829">
        <w:rPr>
          <w:rFonts w:ascii="Calibri" w:eastAsia="Calibri" w:hAnsi="Calibri" w:cs="Calibri"/>
          <w:b/>
          <w:color w:val="000000" w:themeColor="text1"/>
          <w:position w:val="1"/>
          <w:sz w:val="22"/>
          <w:szCs w:val="22"/>
        </w:rPr>
        <w:t>aki</w:t>
      </w:r>
      <w:r w:rsidRPr="005A5829">
        <w:rPr>
          <w:rFonts w:ascii="Calibri" w:eastAsia="Calibri" w:hAnsi="Calibri" w:cs="Calibri"/>
          <w:b/>
          <w:color w:val="000000" w:themeColor="text1"/>
          <w:spacing w:val="-1"/>
          <w:position w:val="1"/>
          <w:sz w:val="22"/>
          <w:szCs w:val="22"/>
        </w:rPr>
        <w:t>n</w:t>
      </w:r>
      <w:r w:rsidRPr="005A5829">
        <w:rPr>
          <w:rFonts w:ascii="Calibri" w:eastAsia="Calibri" w:hAnsi="Calibri" w:cs="Calibri"/>
          <w:b/>
          <w:color w:val="000000" w:themeColor="text1"/>
          <w:position w:val="1"/>
          <w:sz w:val="22"/>
          <w:szCs w:val="22"/>
        </w:rPr>
        <w:t>g it</w:t>
      </w:r>
      <w:r w:rsidRPr="005A5829">
        <w:rPr>
          <w:rFonts w:ascii="Calibri" w:eastAsia="Calibri" w:hAnsi="Calibri" w:cs="Calibri"/>
          <w:b/>
          <w:color w:val="000000" w:themeColor="text1"/>
          <w:spacing w:val="1"/>
          <w:position w:val="1"/>
          <w:sz w:val="22"/>
          <w:szCs w:val="22"/>
        </w:rPr>
        <w:t xml:space="preserve"> </w:t>
      </w:r>
      <w:r w:rsidRPr="005A5829">
        <w:rPr>
          <w:rFonts w:ascii="Calibri" w:eastAsia="Calibri" w:hAnsi="Calibri" w:cs="Calibri"/>
          <w:b/>
          <w:color w:val="000000" w:themeColor="text1"/>
          <w:spacing w:val="-1"/>
          <w:position w:val="1"/>
          <w:sz w:val="22"/>
          <w:szCs w:val="22"/>
        </w:rPr>
        <w:t>un</w:t>
      </w:r>
      <w:r w:rsidRPr="005A5829">
        <w:rPr>
          <w:rFonts w:ascii="Calibri" w:eastAsia="Calibri" w:hAnsi="Calibri" w:cs="Calibri"/>
          <w:b/>
          <w:color w:val="000000" w:themeColor="text1"/>
          <w:position w:val="1"/>
          <w:sz w:val="22"/>
          <w:szCs w:val="22"/>
        </w:rPr>
        <w:t>r</w:t>
      </w:r>
      <w:r w:rsidRPr="005A5829">
        <w:rPr>
          <w:rFonts w:ascii="Calibri" w:eastAsia="Calibri" w:hAnsi="Calibri" w:cs="Calibri"/>
          <w:b/>
          <w:color w:val="000000" w:themeColor="text1"/>
          <w:spacing w:val="1"/>
          <w:position w:val="1"/>
          <w:sz w:val="22"/>
          <w:szCs w:val="22"/>
        </w:rPr>
        <w:t>e</w:t>
      </w:r>
      <w:r w:rsidRPr="005A5829">
        <w:rPr>
          <w:rFonts w:ascii="Calibri" w:eastAsia="Calibri" w:hAnsi="Calibri" w:cs="Calibri"/>
          <w:b/>
          <w:color w:val="000000" w:themeColor="text1"/>
          <w:position w:val="1"/>
          <w:sz w:val="22"/>
          <w:szCs w:val="22"/>
        </w:rPr>
        <w:t>lia</w:t>
      </w:r>
      <w:r w:rsidRPr="005A5829">
        <w:rPr>
          <w:rFonts w:ascii="Calibri" w:eastAsia="Calibri" w:hAnsi="Calibri" w:cs="Calibri"/>
          <w:b/>
          <w:color w:val="000000" w:themeColor="text1"/>
          <w:spacing w:val="-1"/>
          <w:position w:val="1"/>
          <w:sz w:val="22"/>
          <w:szCs w:val="22"/>
        </w:rPr>
        <w:t>b</w:t>
      </w:r>
      <w:r w:rsidRPr="005A5829">
        <w:rPr>
          <w:rFonts w:ascii="Calibri" w:eastAsia="Calibri" w:hAnsi="Calibri" w:cs="Calibri"/>
          <w:b/>
          <w:color w:val="000000" w:themeColor="text1"/>
          <w:position w:val="1"/>
          <w:sz w:val="22"/>
          <w:szCs w:val="22"/>
        </w:rPr>
        <w:t>le</w:t>
      </w:r>
      <w:r w:rsidRPr="005A5829">
        <w:rPr>
          <w:rFonts w:ascii="Calibri" w:eastAsia="Calibri" w:hAnsi="Calibri" w:cs="Calibri"/>
          <w:b/>
          <w:color w:val="000000" w:themeColor="text1"/>
          <w:spacing w:val="1"/>
          <w:position w:val="1"/>
          <w:sz w:val="22"/>
          <w:szCs w:val="22"/>
        </w:rPr>
        <w:t xml:space="preserve"> </w:t>
      </w:r>
      <w:r w:rsidRPr="005A5829">
        <w:rPr>
          <w:rFonts w:ascii="Calibri" w:eastAsia="Calibri" w:hAnsi="Calibri" w:cs="Calibri"/>
          <w:b/>
          <w:color w:val="000000" w:themeColor="text1"/>
          <w:position w:val="1"/>
          <w:sz w:val="22"/>
          <w:szCs w:val="22"/>
        </w:rPr>
        <w:t>to</w:t>
      </w:r>
      <w:r w:rsidRPr="005A5829">
        <w:rPr>
          <w:rFonts w:ascii="Calibri" w:eastAsia="Calibri" w:hAnsi="Calibri" w:cs="Calibri"/>
          <w:b/>
          <w:color w:val="000000" w:themeColor="text1"/>
          <w:spacing w:val="2"/>
          <w:position w:val="1"/>
          <w:sz w:val="22"/>
          <w:szCs w:val="22"/>
        </w:rPr>
        <w:t xml:space="preserve"> </w:t>
      </w:r>
      <w:r w:rsidRPr="005A5829">
        <w:rPr>
          <w:rFonts w:ascii="Calibri" w:eastAsia="Calibri" w:hAnsi="Calibri" w:cs="Calibri"/>
          <w:b/>
          <w:color w:val="000000" w:themeColor="text1"/>
          <w:spacing w:val="-1"/>
          <w:position w:val="1"/>
          <w:sz w:val="22"/>
          <w:szCs w:val="22"/>
        </w:rPr>
        <w:t>u</w:t>
      </w:r>
      <w:r w:rsidRPr="005A5829">
        <w:rPr>
          <w:rFonts w:ascii="Calibri" w:eastAsia="Calibri" w:hAnsi="Calibri" w:cs="Calibri"/>
          <w:b/>
          <w:color w:val="000000" w:themeColor="text1"/>
          <w:position w:val="1"/>
          <w:sz w:val="22"/>
          <w:szCs w:val="22"/>
        </w:rPr>
        <w:t>se</w:t>
      </w:r>
      <w:r w:rsidRPr="005A5829">
        <w:rPr>
          <w:rFonts w:ascii="Calibri" w:eastAsia="Calibri" w:hAnsi="Calibri" w:cs="Calibri"/>
          <w:b/>
          <w:color w:val="000000" w:themeColor="text1"/>
          <w:spacing w:val="1"/>
          <w:position w:val="1"/>
          <w:sz w:val="22"/>
          <w:szCs w:val="22"/>
        </w:rPr>
        <w:t xml:space="preserve"> </w:t>
      </w:r>
      <w:r w:rsidRPr="005A5829">
        <w:rPr>
          <w:rFonts w:ascii="Calibri" w:eastAsia="Calibri" w:hAnsi="Calibri" w:cs="Calibri"/>
          <w:b/>
          <w:color w:val="000000" w:themeColor="text1"/>
          <w:spacing w:val="-1"/>
          <w:position w:val="1"/>
          <w:sz w:val="22"/>
          <w:szCs w:val="22"/>
        </w:rPr>
        <w:t>h</w:t>
      </w:r>
      <w:r w:rsidRPr="005A5829">
        <w:rPr>
          <w:rFonts w:ascii="Calibri" w:eastAsia="Calibri" w:hAnsi="Calibri" w:cs="Calibri"/>
          <w:b/>
          <w:color w:val="000000" w:themeColor="text1"/>
          <w:position w:val="1"/>
          <w:sz w:val="22"/>
          <w:szCs w:val="22"/>
        </w:rPr>
        <w:t>ist</w:t>
      </w:r>
      <w:r w:rsidRPr="005A5829">
        <w:rPr>
          <w:rFonts w:ascii="Calibri" w:eastAsia="Calibri" w:hAnsi="Calibri" w:cs="Calibri"/>
          <w:b/>
          <w:color w:val="000000" w:themeColor="text1"/>
          <w:spacing w:val="1"/>
          <w:position w:val="1"/>
          <w:sz w:val="22"/>
          <w:szCs w:val="22"/>
        </w:rPr>
        <w:t>o</w:t>
      </w:r>
      <w:r w:rsidRPr="005A5829">
        <w:rPr>
          <w:rFonts w:ascii="Calibri" w:eastAsia="Calibri" w:hAnsi="Calibri" w:cs="Calibri"/>
          <w:b/>
          <w:color w:val="000000" w:themeColor="text1"/>
          <w:position w:val="1"/>
          <w:sz w:val="22"/>
          <w:szCs w:val="22"/>
        </w:rPr>
        <w:t xml:space="preserve">rical </w:t>
      </w:r>
      <w:r w:rsidRPr="005A5829">
        <w:rPr>
          <w:rFonts w:ascii="Calibri" w:eastAsia="Calibri" w:hAnsi="Calibri" w:cs="Calibri"/>
          <w:b/>
          <w:color w:val="000000" w:themeColor="text1"/>
          <w:spacing w:val="-1"/>
          <w:position w:val="1"/>
          <w:sz w:val="22"/>
          <w:szCs w:val="22"/>
        </w:rPr>
        <w:t>d</w:t>
      </w:r>
      <w:r w:rsidRPr="005A5829">
        <w:rPr>
          <w:rFonts w:ascii="Calibri" w:eastAsia="Calibri" w:hAnsi="Calibri" w:cs="Calibri"/>
          <w:b/>
          <w:color w:val="000000" w:themeColor="text1"/>
          <w:position w:val="1"/>
          <w:sz w:val="22"/>
          <w:szCs w:val="22"/>
        </w:rPr>
        <w:t>ata to</w:t>
      </w:r>
    </w:p>
    <w:p w:rsidR="00AE3EB7" w:rsidRPr="005A5829" w:rsidRDefault="00E77552">
      <w:pPr>
        <w:spacing w:before="22"/>
        <w:ind w:left="491"/>
        <w:rPr>
          <w:rFonts w:ascii="Calibri" w:eastAsia="Calibri" w:hAnsi="Calibri" w:cs="Calibri"/>
          <w:b/>
          <w:color w:val="000000" w:themeColor="text1"/>
          <w:sz w:val="22"/>
          <w:szCs w:val="22"/>
        </w:rPr>
        <w:sectPr w:rsidR="00AE3EB7" w:rsidRPr="005A5829">
          <w:pgSz w:w="15860" w:h="12240" w:orient="landscape"/>
          <w:pgMar w:top="1020" w:right="1540" w:bottom="280" w:left="1880" w:header="0" w:footer="493" w:gutter="0"/>
          <w:cols w:space="720"/>
        </w:sectPr>
      </w:pPr>
      <w:r w:rsidRPr="005A5829">
        <w:rPr>
          <w:rFonts w:ascii="Calibri" w:eastAsia="Calibri" w:hAnsi="Calibri" w:cs="Calibri"/>
          <w:b/>
          <w:color w:val="000000" w:themeColor="text1"/>
          <w:spacing w:val="-1"/>
          <w:sz w:val="22"/>
          <w:szCs w:val="22"/>
        </w:rPr>
        <w:t>d</w:t>
      </w:r>
      <w:r w:rsidRPr="005A5829">
        <w:rPr>
          <w:rFonts w:ascii="Calibri" w:eastAsia="Calibri" w:hAnsi="Calibri" w:cs="Calibri"/>
          <w:b/>
          <w:color w:val="000000" w:themeColor="text1"/>
          <w:sz w:val="22"/>
          <w:szCs w:val="22"/>
        </w:rPr>
        <w:t>e</w:t>
      </w:r>
      <w:r w:rsidRPr="005A5829">
        <w:rPr>
          <w:rFonts w:ascii="Calibri" w:eastAsia="Calibri" w:hAnsi="Calibri" w:cs="Calibri"/>
          <w:b/>
          <w:color w:val="000000" w:themeColor="text1"/>
          <w:spacing w:val="1"/>
          <w:sz w:val="22"/>
          <w:szCs w:val="22"/>
        </w:rPr>
        <w:t>v</w:t>
      </w:r>
      <w:r w:rsidRPr="005A5829">
        <w:rPr>
          <w:rFonts w:ascii="Calibri" w:eastAsia="Calibri" w:hAnsi="Calibri" w:cs="Calibri"/>
          <w:b/>
          <w:color w:val="000000" w:themeColor="text1"/>
          <w:sz w:val="22"/>
          <w:szCs w:val="22"/>
        </w:rPr>
        <w:t>el</w:t>
      </w:r>
      <w:r w:rsidRPr="005A5829">
        <w:rPr>
          <w:rFonts w:ascii="Calibri" w:eastAsia="Calibri" w:hAnsi="Calibri" w:cs="Calibri"/>
          <w:b/>
          <w:color w:val="000000" w:themeColor="text1"/>
          <w:spacing w:val="1"/>
          <w:sz w:val="22"/>
          <w:szCs w:val="22"/>
        </w:rPr>
        <w:t>o</w:t>
      </w:r>
      <w:r w:rsidRPr="005A5829">
        <w:rPr>
          <w:rFonts w:ascii="Calibri" w:eastAsia="Calibri" w:hAnsi="Calibri" w:cs="Calibri"/>
          <w:b/>
          <w:color w:val="000000" w:themeColor="text1"/>
          <w:sz w:val="22"/>
          <w:szCs w:val="22"/>
        </w:rPr>
        <w:t xml:space="preserve">p </w:t>
      </w:r>
      <w:r w:rsidRPr="005A5829">
        <w:rPr>
          <w:rFonts w:ascii="Calibri" w:eastAsia="Calibri" w:hAnsi="Calibri" w:cs="Calibri"/>
          <w:b/>
          <w:color w:val="000000" w:themeColor="text1"/>
          <w:spacing w:val="-1"/>
          <w:sz w:val="22"/>
          <w:szCs w:val="22"/>
        </w:rPr>
        <w:t>p</w:t>
      </w:r>
      <w:r w:rsidRPr="005A5829">
        <w:rPr>
          <w:rFonts w:ascii="Calibri" w:eastAsia="Calibri" w:hAnsi="Calibri" w:cs="Calibri"/>
          <w:b/>
          <w:color w:val="000000" w:themeColor="text1"/>
          <w:sz w:val="22"/>
          <w:szCs w:val="22"/>
        </w:rPr>
        <w:t>r</w:t>
      </w:r>
      <w:r w:rsidRPr="005A5829">
        <w:rPr>
          <w:rFonts w:ascii="Calibri" w:eastAsia="Calibri" w:hAnsi="Calibri" w:cs="Calibri"/>
          <w:b/>
          <w:color w:val="000000" w:themeColor="text1"/>
          <w:spacing w:val="1"/>
          <w:sz w:val="22"/>
          <w:szCs w:val="22"/>
        </w:rPr>
        <w:t>o</w:t>
      </w:r>
      <w:r w:rsidRPr="005A5829">
        <w:rPr>
          <w:rFonts w:ascii="Calibri" w:eastAsia="Calibri" w:hAnsi="Calibri" w:cs="Calibri"/>
          <w:b/>
          <w:color w:val="000000" w:themeColor="text1"/>
          <w:spacing w:val="-1"/>
          <w:sz w:val="22"/>
          <w:szCs w:val="22"/>
        </w:rPr>
        <w:t>p</w:t>
      </w:r>
      <w:r w:rsidRPr="005A5829">
        <w:rPr>
          <w:rFonts w:ascii="Calibri" w:eastAsia="Calibri" w:hAnsi="Calibri" w:cs="Calibri"/>
          <w:b/>
          <w:color w:val="000000" w:themeColor="text1"/>
          <w:spacing w:val="1"/>
          <w:sz w:val="22"/>
          <w:szCs w:val="22"/>
        </w:rPr>
        <w:t>o</w:t>
      </w:r>
      <w:r w:rsidRPr="005A5829">
        <w:rPr>
          <w:rFonts w:ascii="Calibri" w:eastAsia="Calibri" w:hAnsi="Calibri" w:cs="Calibri"/>
          <w:b/>
          <w:color w:val="000000" w:themeColor="text1"/>
          <w:sz w:val="22"/>
          <w:szCs w:val="22"/>
        </w:rPr>
        <w:t>sed tar</w:t>
      </w:r>
      <w:r w:rsidRPr="005A5829">
        <w:rPr>
          <w:rFonts w:ascii="Calibri" w:eastAsia="Calibri" w:hAnsi="Calibri" w:cs="Calibri"/>
          <w:b/>
          <w:color w:val="000000" w:themeColor="text1"/>
          <w:spacing w:val="-1"/>
          <w:sz w:val="22"/>
          <w:szCs w:val="22"/>
        </w:rPr>
        <w:t>g</w:t>
      </w:r>
      <w:r w:rsidRPr="005A5829">
        <w:rPr>
          <w:rFonts w:ascii="Calibri" w:eastAsia="Calibri" w:hAnsi="Calibri" w:cs="Calibri"/>
          <w:b/>
          <w:color w:val="000000" w:themeColor="text1"/>
          <w:sz w:val="22"/>
          <w:szCs w:val="22"/>
        </w:rPr>
        <w:t>ets.</w:t>
      </w:r>
    </w:p>
    <w:p w:rsidR="00AE3EB7" w:rsidRPr="000E61C9" w:rsidRDefault="00AE3EB7">
      <w:pPr>
        <w:spacing w:before="8" w:line="180" w:lineRule="exact"/>
        <w:rPr>
          <w:color w:val="FF0000"/>
          <w:sz w:val="19"/>
          <w:szCs w:val="19"/>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0E61C9" w:rsidRDefault="00AE3EB7">
      <w:pPr>
        <w:spacing w:line="100" w:lineRule="exact"/>
        <w:rPr>
          <w:color w:val="FF0000"/>
          <w:sz w:val="10"/>
          <w:szCs w:val="10"/>
        </w:rPr>
      </w:pPr>
    </w:p>
    <w:p w:rsidR="00AE3EB7" w:rsidRPr="000E61C9" w:rsidRDefault="00AE3EB7">
      <w:pPr>
        <w:spacing w:line="200" w:lineRule="exact"/>
        <w:rPr>
          <w:color w:val="FF0000"/>
        </w:rPr>
      </w:pPr>
    </w:p>
    <w:p w:rsidR="00AE3EB7" w:rsidRPr="002D5B51" w:rsidRDefault="00E77552">
      <w:pPr>
        <w:spacing w:before="16"/>
        <w:ind w:left="112"/>
        <w:rPr>
          <w:rFonts w:ascii="Calibri" w:eastAsia="Calibri" w:hAnsi="Calibri" w:cs="Calibri"/>
          <w:color w:val="000000" w:themeColor="text1"/>
          <w:sz w:val="22"/>
          <w:szCs w:val="22"/>
        </w:rPr>
      </w:pPr>
      <w:r w:rsidRPr="002D5B51">
        <w:rPr>
          <w:rFonts w:ascii="Calibri" w:eastAsia="Calibri" w:hAnsi="Calibri" w:cs="Calibri"/>
          <w:b/>
          <w:color w:val="000000" w:themeColor="text1"/>
          <w:spacing w:val="-1"/>
          <w:sz w:val="22"/>
          <w:szCs w:val="22"/>
        </w:rPr>
        <w:t>Mea</w:t>
      </w:r>
      <w:r w:rsidRPr="002D5B51">
        <w:rPr>
          <w:rFonts w:ascii="Calibri" w:eastAsia="Calibri" w:hAnsi="Calibri" w:cs="Calibri"/>
          <w:b/>
          <w:color w:val="000000" w:themeColor="text1"/>
          <w:spacing w:val="1"/>
          <w:sz w:val="22"/>
          <w:szCs w:val="22"/>
        </w:rPr>
        <w:t>s</w:t>
      </w:r>
      <w:r w:rsidRPr="002D5B51">
        <w:rPr>
          <w:rFonts w:ascii="Calibri" w:eastAsia="Calibri" w:hAnsi="Calibri" w:cs="Calibri"/>
          <w:b/>
          <w:color w:val="000000" w:themeColor="text1"/>
          <w:spacing w:val="-1"/>
          <w:sz w:val="22"/>
          <w:szCs w:val="22"/>
        </w:rPr>
        <w:t>u</w:t>
      </w:r>
      <w:r w:rsidRPr="002D5B51">
        <w:rPr>
          <w:rFonts w:ascii="Calibri" w:eastAsia="Calibri" w:hAnsi="Calibri" w:cs="Calibri"/>
          <w:b/>
          <w:color w:val="000000" w:themeColor="text1"/>
          <w:spacing w:val="1"/>
          <w:sz w:val="22"/>
          <w:szCs w:val="22"/>
        </w:rPr>
        <w:t>r</w:t>
      </w:r>
      <w:r w:rsidRPr="002D5B51">
        <w:rPr>
          <w:rFonts w:ascii="Calibri" w:eastAsia="Calibri" w:hAnsi="Calibri" w:cs="Calibri"/>
          <w:b/>
          <w:color w:val="000000" w:themeColor="text1"/>
          <w:sz w:val="22"/>
          <w:szCs w:val="22"/>
        </w:rPr>
        <w:t xml:space="preserve">e </w:t>
      </w:r>
      <w:r w:rsidRPr="002D5B51">
        <w:rPr>
          <w:rFonts w:ascii="Calibri" w:eastAsia="Calibri" w:hAnsi="Calibri" w:cs="Calibri"/>
          <w:b/>
          <w:color w:val="000000" w:themeColor="text1"/>
          <w:spacing w:val="1"/>
          <w:sz w:val="22"/>
          <w:szCs w:val="22"/>
        </w:rPr>
        <w:t>3.3.</w:t>
      </w:r>
      <w:r w:rsidR="002D5B51" w:rsidRPr="002D5B51">
        <w:rPr>
          <w:rFonts w:ascii="Calibri" w:eastAsia="Calibri" w:hAnsi="Calibri" w:cs="Calibri"/>
          <w:b/>
          <w:color w:val="000000" w:themeColor="text1"/>
          <w:sz w:val="22"/>
          <w:szCs w:val="22"/>
        </w:rPr>
        <w:t>2</w:t>
      </w:r>
    </w:p>
    <w:p w:rsidR="00AE3EB7" w:rsidRDefault="00E77552">
      <w:pPr>
        <w:spacing w:before="22" w:line="259" w:lineRule="auto"/>
        <w:ind w:left="451" w:right="282"/>
        <w:rPr>
          <w:rFonts w:ascii="Calibri" w:eastAsia="Calibri" w:hAnsi="Calibri" w:cs="Calibri"/>
          <w:color w:val="000000" w:themeColor="text1"/>
          <w:sz w:val="22"/>
          <w:szCs w:val="22"/>
        </w:rPr>
      </w:pPr>
      <w:r w:rsidRPr="002D5B51">
        <w:rPr>
          <w:rFonts w:ascii="Calibri" w:eastAsia="Calibri" w:hAnsi="Calibri" w:cs="Calibri"/>
          <w:color w:val="000000" w:themeColor="text1"/>
          <w:spacing w:val="1"/>
          <w:sz w:val="22"/>
          <w:szCs w:val="22"/>
        </w:rPr>
        <w:t>Pe</w:t>
      </w:r>
      <w:r w:rsidRPr="002D5B51">
        <w:rPr>
          <w:rFonts w:ascii="Calibri" w:eastAsia="Calibri" w:hAnsi="Calibri" w:cs="Calibri"/>
          <w:color w:val="000000" w:themeColor="text1"/>
          <w:sz w:val="22"/>
          <w:szCs w:val="22"/>
        </w:rPr>
        <w:t>rc</w:t>
      </w:r>
      <w:r w:rsidRPr="002D5B51">
        <w:rPr>
          <w:rFonts w:ascii="Calibri" w:eastAsia="Calibri" w:hAnsi="Calibri" w:cs="Calibri"/>
          <w:color w:val="000000" w:themeColor="text1"/>
          <w:spacing w:val="1"/>
          <w:sz w:val="22"/>
          <w:szCs w:val="22"/>
        </w:rPr>
        <w:t>e</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ta</w:t>
      </w:r>
      <w:r w:rsidRPr="002D5B51">
        <w:rPr>
          <w:rFonts w:ascii="Calibri" w:eastAsia="Calibri" w:hAnsi="Calibri" w:cs="Calibri"/>
          <w:color w:val="000000" w:themeColor="text1"/>
          <w:spacing w:val="-1"/>
          <w:sz w:val="22"/>
          <w:szCs w:val="22"/>
        </w:rPr>
        <w:t>g</w:t>
      </w:r>
      <w:r w:rsidRPr="002D5B51">
        <w:rPr>
          <w:rFonts w:ascii="Calibri" w:eastAsia="Calibri" w:hAnsi="Calibri" w:cs="Calibri"/>
          <w:color w:val="000000" w:themeColor="text1"/>
          <w:sz w:val="22"/>
          <w:szCs w:val="22"/>
        </w:rPr>
        <w:t>e</w:t>
      </w:r>
      <w:r w:rsidRPr="002D5B51">
        <w:rPr>
          <w:rFonts w:ascii="Calibri" w:eastAsia="Calibri" w:hAnsi="Calibri" w:cs="Calibri"/>
          <w:color w:val="000000" w:themeColor="text1"/>
          <w:spacing w:val="1"/>
          <w:sz w:val="22"/>
          <w:szCs w:val="22"/>
        </w:rPr>
        <w:t xml:space="preserve"> o</w:t>
      </w:r>
      <w:r w:rsidRPr="002D5B51">
        <w:rPr>
          <w:rFonts w:ascii="Calibri" w:eastAsia="Calibri" w:hAnsi="Calibri" w:cs="Calibri"/>
          <w:color w:val="000000" w:themeColor="text1"/>
          <w:sz w:val="22"/>
          <w:szCs w:val="22"/>
        </w:rPr>
        <w:t>f first,</w:t>
      </w:r>
      <w:r w:rsidRPr="002D5B51">
        <w:rPr>
          <w:rFonts w:ascii="Calibri" w:eastAsia="Calibri" w:hAnsi="Calibri" w:cs="Calibri"/>
          <w:color w:val="000000" w:themeColor="text1"/>
          <w:spacing w:val="1"/>
          <w:sz w:val="22"/>
          <w:szCs w:val="22"/>
        </w:rPr>
        <w:t xml:space="preserve"> </w:t>
      </w:r>
      <w:r w:rsidR="005A5829" w:rsidRPr="002D5B51">
        <w:rPr>
          <w:rFonts w:ascii="Calibri" w:eastAsia="Calibri" w:hAnsi="Calibri" w:cs="Calibri"/>
          <w:color w:val="000000" w:themeColor="text1"/>
          <w:sz w:val="22"/>
          <w:szCs w:val="22"/>
        </w:rPr>
        <w:t>s</w:t>
      </w:r>
      <w:r w:rsidR="005A5829" w:rsidRPr="002D5B51">
        <w:rPr>
          <w:rFonts w:ascii="Calibri" w:eastAsia="Calibri" w:hAnsi="Calibri" w:cs="Calibri"/>
          <w:color w:val="000000" w:themeColor="text1"/>
          <w:spacing w:val="1"/>
          <w:sz w:val="22"/>
          <w:szCs w:val="22"/>
        </w:rPr>
        <w:t>e</w:t>
      </w:r>
      <w:r w:rsidR="005A5829" w:rsidRPr="002D5B51">
        <w:rPr>
          <w:rFonts w:ascii="Calibri" w:eastAsia="Calibri" w:hAnsi="Calibri" w:cs="Calibri"/>
          <w:color w:val="000000" w:themeColor="text1"/>
          <w:sz w:val="22"/>
          <w:szCs w:val="22"/>
        </w:rPr>
        <w:t>c</w:t>
      </w:r>
      <w:r w:rsidR="005A5829" w:rsidRPr="002D5B51">
        <w:rPr>
          <w:rFonts w:ascii="Calibri" w:eastAsia="Calibri" w:hAnsi="Calibri" w:cs="Calibri"/>
          <w:color w:val="000000" w:themeColor="text1"/>
          <w:spacing w:val="1"/>
          <w:sz w:val="22"/>
          <w:szCs w:val="22"/>
        </w:rPr>
        <w:t>o</w:t>
      </w:r>
      <w:r w:rsidR="005A5829" w:rsidRPr="002D5B51">
        <w:rPr>
          <w:rFonts w:ascii="Calibri" w:eastAsia="Calibri" w:hAnsi="Calibri" w:cs="Calibri"/>
          <w:color w:val="000000" w:themeColor="text1"/>
          <w:spacing w:val="-1"/>
          <w:sz w:val="22"/>
          <w:szCs w:val="22"/>
        </w:rPr>
        <w:t>nd</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z w:val="22"/>
          <w:szCs w:val="22"/>
        </w:rPr>
        <w:t>a</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d t</w:t>
      </w:r>
      <w:r w:rsidRPr="002D5B51">
        <w:rPr>
          <w:rFonts w:ascii="Calibri" w:eastAsia="Calibri" w:hAnsi="Calibri" w:cs="Calibri"/>
          <w:color w:val="000000" w:themeColor="text1"/>
          <w:spacing w:val="-1"/>
          <w:sz w:val="22"/>
          <w:szCs w:val="22"/>
        </w:rPr>
        <w:t>h</w:t>
      </w:r>
      <w:r w:rsidRPr="002D5B51">
        <w:rPr>
          <w:rFonts w:ascii="Calibri" w:eastAsia="Calibri" w:hAnsi="Calibri" w:cs="Calibri"/>
          <w:color w:val="000000" w:themeColor="text1"/>
          <w:sz w:val="22"/>
          <w:szCs w:val="22"/>
        </w:rPr>
        <w:t xml:space="preserve">ird </w:t>
      </w:r>
      <w:r w:rsidRPr="002D5B51">
        <w:rPr>
          <w:rFonts w:ascii="Calibri" w:eastAsia="Calibri" w:hAnsi="Calibri" w:cs="Calibri"/>
          <w:color w:val="000000" w:themeColor="text1"/>
          <w:spacing w:val="1"/>
          <w:sz w:val="22"/>
          <w:szCs w:val="22"/>
        </w:rPr>
        <w:t>ye</w:t>
      </w:r>
      <w:r w:rsidRPr="002D5B51">
        <w:rPr>
          <w:rFonts w:ascii="Calibri" w:eastAsia="Calibri" w:hAnsi="Calibri" w:cs="Calibri"/>
          <w:color w:val="000000" w:themeColor="text1"/>
          <w:sz w:val="22"/>
          <w:szCs w:val="22"/>
        </w:rPr>
        <w:t>ar t</w:t>
      </w:r>
      <w:r w:rsidRPr="002D5B51">
        <w:rPr>
          <w:rFonts w:ascii="Calibri" w:eastAsia="Calibri" w:hAnsi="Calibri" w:cs="Calibri"/>
          <w:color w:val="000000" w:themeColor="text1"/>
          <w:spacing w:val="1"/>
          <w:sz w:val="22"/>
          <w:szCs w:val="22"/>
        </w:rPr>
        <w:t>e</w:t>
      </w:r>
      <w:r w:rsidRPr="002D5B51">
        <w:rPr>
          <w:rFonts w:ascii="Calibri" w:eastAsia="Calibri" w:hAnsi="Calibri" w:cs="Calibri"/>
          <w:color w:val="000000" w:themeColor="text1"/>
          <w:sz w:val="22"/>
          <w:szCs w:val="22"/>
        </w:rPr>
        <w:t>ac</w:t>
      </w:r>
      <w:r w:rsidRPr="002D5B51">
        <w:rPr>
          <w:rFonts w:ascii="Calibri" w:eastAsia="Calibri" w:hAnsi="Calibri" w:cs="Calibri"/>
          <w:color w:val="000000" w:themeColor="text1"/>
          <w:spacing w:val="-1"/>
          <w:sz w:val="22"/>
          <w:szCs w:val="22"/>
        </w:rPr>
        <w:t>h</w:t>
      </w:r>
      <w:r w:rsidRPr="002D5B51">
        <w:rPr>
          <w:rFonts w:ascii="Calibri" w:eastAsia="Calibri" w:hAnsi="Calibri" w:cs="Calibri"/>
          <w:color w:val="000000" w:themeColor="text1"/>
          <w:spacing w:val="1"/>
          <w:sz w:val="22"/>
          <w:szCs w:val="22"/>
        </w:rPr>
        <w:t>e</w:t>
      </w:r>
      <w:r w:rsidRPr="002D5B51">
        <w:rPr>
          <w:rFonts w:ascii="Calibri" w:eastAsia="Calibri" w:hAnsi="Calibri" w:cs="Calibri"/>
          <w:color w:val="000000" w:themeColor="text1"/>
          <w:sz w:val="22"/>
          <w:szCs w:val="22"/>
        </w:rPr>
        <w:t>rs</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z w:val="22"/>
          <w:szCs w:val="22"/>
        </w:rPr>
        <w:t>ra</w:t>
      </w:r>
      <w:r w:rsidRPr="002D5B51">
        <w:rPr>
          <w:rFonts w:ascii="Calibri" w:eastAsia="Calibri" w:hAnsi="Calibri" w:cs="Calibri"/>
          <w:color w:val="000000" w:themeColor="text1"/>
          <w:spacing w:val="1"/>
          <w:sz w:val="22"/>
          <w:szCs w:val="22"/>
        </w:rPr>
        <w:t>te</w:t>
      </w:r>
      <w:r w:rsidRPr="002D5B51">
        <w:rPr>
          <w:rFonts w:ascii="Calibri" w:eastAsia="Calibri" w:hAnsi="Calibri" w:cs="Calibri"/>
          <w:color w:val="000000" w:themeColor="text1"/>
          <w:sz w:val="22"/>
          <w:szCs w:val="22"/>
        </w:rPr>
        <w:t xml:space="preserve">d </w:t>
      </w:r>
      <w:r w:rsidRPr="002D5B51">
        <w:rPr>
          <w:rFonts w:ascii="Calibri" w:eastAsia="Calibri" w:hAnsi="Calibri" w:cs="Calibri"/>
          <w:color w:val="000000" w:themeColor="text1"/>
          <w:spacing w:val="-1"/>
          <w:sz w:val="22"/>
          <w:szCs w:val="22"/>
        </w:rPr>
        <w:t>p</w:t>
      </w:r>
      <w:r w:rsidRPr="002D5B51">
        <w:rPr>
          <w:rFonts w:ascii="Calibri" w:eastAsia="Calibri" w:hAnsi="Calibri" w:cs="Calibri"/>
          <w:color w:val="000000" w:themeColor="text1"/>
          <w:sz w:val="22"/>
          <w:szCs w:val="22"/>
        </w:rPr>
        <w:t>r</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ficie</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t</w:t>
      </w:r>
      <w:r w:rsidRPr="002D5B51">
        <w:rPr>
          <w:rFonts w:ascii="Calibri" w:eastAsia="Calibri" w:hAnsi="Calibri" w:cs="Calibri"/>
          <w:color w:val="000000" w:themeColor="text1"/>
          <w:spacing w:val="1"/>
          <w:sz w:val="22"/>
          <w:szCs w:val="22"/>
        </w:rPr>
        <w:t xml:space="preserve"> o</w:t>
      </w:r>
      <w:r w:rsidRPr="002D5B51">
        <w:rPr>
          <w:rFonts w:ascii="Calibri" w:eastAsia="Calibri" w:hAnsi="Calibri" w:cs="Calibri"/>
          <w:color w:val="000000" w:themeColor="text1"/>
          <w:sz w:val="22"/>
          <w:szCs w:val="22"/>
        </w:rPr>
        <w:t xml:space="preserve">r </w:t>
      </w:r>
      <w:r w:rsidRPr="002D5B51">
        <w:rPr>
          <w:rFonts w:ascii="Calibri" w:eastAsia="Calibri" w:hAnsi="Calibri" w:cs="Calibri"/>
          <w:color w:val="000000" w:themeColor="text1"/>
          <w:spacing w:val="-1"/>
          <w:sz w:val="22"/>
          <w:szCs w:val="22"/>
        </w:rPr>
        <w:t>h</w:t>
      </w:r>
      <w:r w:rsidRPr="002D5B51">
        <w:rPr>
          <w:rFonts w:ascii="Calibri" w:eastAsia="Calibri" w:hAnsi="Calibri" w:cs="Calibri"/>
          <w:color w:val="000000" w:themeColor="text1"/>
          <w:sz w:val="22"/>
          <w:szCs w:val="22"/>
        </w:rPr>
        <w:t>i</w:t>
      </w:r>
      <w:r w:rsidRPr="002D5B51">
        <w:rPr>
          <w:rFonts w:ascii="Calibri" w:eastAsia="Calibri" w:hAnsi="Calibri" w:cs="Calibri"/>
          <w:color w:val="000000" w:themeColor="text1"/>
          <w:spacing w:val="-1"/>
          <w:sz w:val="22"/>
          <w:szCs w:val="22"/>
        </w:rPr>
        <w:t>gh</w:t>
      </w:r>
      <w:r w:rsidRPr="002D5B51">
        <w:rPr>
          <w:rFonts w:ascii="Calibri" w:eastAsia="Calibri" w:hAnsi="Calibri" w:cs="Calibri"/>
          <w:color w:val="000000" w:themeColor="text1"/>
          <w:spacing w:val="1"/>
          <w:sz w:val="22"/>
          <w:szCs w:val="22"/>
        </w:rPr>
        <w:t>e</w:t>
      </w:r>
      <w:r w:rsidRPr="002D5B51">
        <w:rPr>
          <w:rFonts w:ascii="Calibri" w:eastAsia="Calibri" w:hAnsi="Calibri" w:cs="Calibri"/>
          <w:color w:val="000000" w:themeColor="text1"/>
          <w:sz w:val="22"/>
          <w:szCs w:val="22"/>
        </w:rPr>
        <w:t>r sta</w:t>
      </w:r>
      <w:r w:rsidRPr="002D5B51">
        <w:rPr>
          <w:rFonts w:ascii="Calibri" w:eastAsia="Calibri" w:hAnsi="Calibri" w:cs="Calibri"/>
          <w:color w:val="000000" w:themeColor="text1"/>
          <w:spacing w:val="-1"/>
          <w:sz w:val="22"/>
          <w:szCs w:val="22"/>
        </w:rPr>
        <w:t>nd</w:t>
      </w:r>
      <w:r w:rsidRPr="002D5B51">
        <w:rPr>
          <w:rFonts w:ascii="Calibri" w:eastAsia="Calibri" w:hAnsi="Calibri" w:cs="Calibri"/>
          <w:color w:val="000000" w:themeColor="text1"/>
          <w:sz w:val="22"/>
          <w:szCs w:val="22"/>
        </w:rPr>
        <w:t>ar</w:t>
      </w:r>
      <w:r w:rsidRPr="002D5B51">
        <w:rPr>
          <w:rFonts w:ascii="Calibri" w:eastAsia="Calibri" w:hAnsi="Calibri" w:cs="Calibri"/>
          <w:color w:val="000000" w:themeColor="text1"/>
          <w:spacing w:val="-1"/>
          <w:sz w:val="22"/>
          <w:szCs w:val="22"/>
        </w:rPr>
        <w:t>d</w:t>
      </w:r>
      <w:r w:rsidRPr="002D5B51">
        <w:rPr>
          <w:rFonts w:ascii="Calibri" w:eastAsia="Calibri" w:hAnsi="Calibri" w:cs="Calibri"/>
          <w:color w:val="000000" w:themeColor="text1"/>
          <w:sz w:val="22"/>
          <w:szCs w:val="22"/>
        </w:rPr>
        <w:t>s</w:t>
      </w:r>
      <w:r w:rsidRPr="002D5B51">
        <w:rPr>
          <w:rFonts w:ascii="Calibri" w:eastAsia="Calibri" w:hAnsi="Calibri" w:cs="Calibri"/>
          <w:color w:val="000000" w:themeColor="text1"/>
          <w:spacing w:val="1"/>
          <w:sz w:val="22"/>
          <w:szCs w:val="22"/>
        </w:rPr>
        <w:t xml:space="preserve"> o</w:t>
      </w:r>
      <w:r w:rsidRPr="002D5B51">
        <w:rPr>
          <w:rFonts w:ascii="Calibri" w:eastAsia="Calibri" w:hAnsi="Calibri" w:cs="Calibri"/>
          <w:color w:val="000000" w:themeColor="text1"/>
          <w:sz w:val="22"/>
          <w:szCs w:val="22"/>
        </w:rPr>
        <w:t xml:space="preserve">n </w:t>
      </w:r>
      <w:r w:rsidRPr="002D5B51">
        <w:rPr>
          <w:rFonts w:ascii="Calibri" w:eastAsia="Calibri" w:hAnsi="Calibri" w:cs="Calibri"/>
          <w:color w:val="000000" w:themeColor="text1"/>
          <w:spacing w:val="1"/>
          <w:sz w:val="22"/>
          <w:szCs w:val="22"/>
        </w:rPr>
        <w:t>3</w:t>
      </w:r>
      <w:r w:rsidRPr="002D5B51">
        <w:rPr>
          <w:rFonts w:ascii="Calibri" w:eastAsia="Calibri" w:hAnsi="Calibri" w:cs="Calibri"/>
          <w:color w:val="000000" w:themeColor="text1"/>
          <w:sz w:val="22"/>
          <w:szCs w:val="22"/>
        </w:rPr>
        <w:t>,</w:t>
      </w:r>
      <w:r w:rsidRPr="002D5B51">
        <w:rPr>
          <w:rFonts w:ascii="Calibri" w:eastAsia="Calibri" w:hAnsi="Calibri" w:cs="Calibri"/>
          <w:color w:val="000000" w:themeColor="text1"/>
          <w:spacing w:val="1"/>
          <w:sz w:val="22"/>
          <w:szCs w:val="22"/>
        </w:rPr>
        <w:t xml:space="preserve"> 4</w:t>
      </w:r>
      <w:r w:rsidRPr="002D5B51">
        <w:rPr>
          <w:rFonts w:ascii="Calibri" w:eastAsia="Calibri" w:hAnsi="Calibri" w:cs="Calibri"/>
          <w:color w:val="000000" w:themeColor="text1"/>
          <w:sz w:val="22"/>
          <w:szCs w:val="22"/>
        </w:rPr>
        <w:t>,</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z w:val="22"/>
          <w:szCs w:val="22"/>
        </w:rPr>
        <w:t>&amp;</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z w:val="22"/>
          <w:szCs w:val="22"/>
        </w:rPr>
        <w:t>6</w:t>
      </w:r>
      <w:r w:rsidRPr="002D5B51">
        <w:rPr>
          <w:rFonts w:ascii="Calibri" w:eastAsia="Calibri" w:hAnsi="Calibri" w:cs="Calibri"/>
          <w:color w:val="000000" w:themeColor="text1"/>
          <w:spacing w:val="2"/>
          <w:sz w:val="22"/>
          <w:szCs w:val="22"/>
        </w:rPr>
        <w:t xml:space="preserve"> </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n t</w:t>
      </w:r>
      <w:r w:rsidRPr="002D5B51">
        <w:rPr>
          <w:rFonts w:ascii="Calibri" w:eastAsia="Calibri" w:hAnsi="Calibri" w:cs="Calibri"/>
          <w:color w:val="000000" w:themeColor="text1"/>
          <w:spacing w:val="-1"/>
          <w:sz w:val="22"/>
          <w:szCs w:val="22"/>
        </w:rPr>
        <w:t>h</w:t>
      </w:r>
      <w:r w:rsidRPr="002D5B51">
        <w:rPr>
          <w:rFonts w:ascii="Calibri" w:eastAsia="Calibri" w:hAnsi="Calibri" w:cs="Calibri"/>
          <w:color w:val="000000" w:themeColor="text1"/>
          <w:sz w:val="22"/>
          <w:szCs w:val="22"/>
        </w:rPr>
        <w:t>e</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C</w:t>
      </w:r>
      <w:r w:rsidRPr="002D5B51">
        <w:rPr>
          <w:rFonts w:ascii="Calibri" w:eastAsia="Calibri" w:hAnsi="Calibri" w:cs="Calibri"/>
          <w:color w:val="000000" w:themeColor="text1"/>
          <w:spacing w:val="1"/>
          <w:sz w:val="22"/>
          <w:szCs w:val="22"/>
        </w:rPr>
        <w:t xml:space="preserve"> e</w:t>
      </w:r>
      <w:r w:rsidRPr="002D5B51">
        <w:rPr>
          <w:rFonts w:ascii="Calibri" w:eastAsia="Calibri" w:hAnsi="Calibri" w:cs="Calibri"/>
          <w:color w:val="000000" w:themeColor="text1"/>
          <w:spacing w:val="-1"/>
          <w:sz w:val="22"/>
          <w:szCs w:val="22"/>
        </w:rPr>
        <w:t>du</w:t>
      </w:r>
      <w:r w:rsidRPr="002D5B51">
        <w:rPr>
          <w:rFonts w:ascii="Calibri" w:eastAsia="Calibri" w:hAnsi="Calibri" w:cs="Calibri"/>
          <w:color w:val="000000" w:themeColor="text1"/>
          <w:sz w:val="22"/>
          <w:szCs w:val="22"/>
        </w:rPr>
        <w:t>cat</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 xml:space="preserve">r </w:t>
      </w:r>
      <w:r w:rsidRPr="002D5B51">
        <w:rPr>
          <w:rFonts w:ascii="Calibri" w:eastAsia="Calibri" w:hAnsi="Calibri" w:cs="Calibri"/>
          <w:color w:val="000000" w:themeColor="text1"/>
          <w:spacing w:val="1"/>
          <w:sz w:val="22"/>
          <w:szCs w:val="22"/>
        </w:rPr>
        <w:t>ev</w:t>
      </w:r>
      <w:r w:rsidRPr="002D5B51">
        <w:rPr>
          <w:rFonts w:ascii="Calibri" w:eastAsia="Calibri" w:hAnsi="Calibri" w:cs="Calibri"/>
          <w:color w:val="000000" w:themeColor="text1"/>
          <w:sz w:val="22"/>
          <w:szCs w:val="22"/>
        </w:rPr>
        <w:t>al</w:t>
      </w:r>
      <w:r w:rsidRPr="002D5B51">
        <w:rPr>
          <w:rFonts w:ascii="Calibri" w:eastAsia="Calibri" w:hAnsi="Calibri" w:cs="Calibri"/>
          <w:color w:val="000000" w:themeColor="text1"/>
          <w:spacing w:val="-1"/>
          <w:sz w:val="22"/>
          <w:szCs w:val="22"/>
        </w:rPr>
        <w:t>u</w:t>
      </w:r>
      <w:r w:rsidRPr="002D5B51">
        <w:rPr>
          <w:rFonts w:ascii="Calibri" w:eastAsia="Calibri" w:hAnsi="Calibri" w:cs="Calibri"/>
          <w:color w:val="000000" w:themeColor="text1"/>
          <w:sz w:val="22"/>
          <w:szCs w:val="22"/>
        </w:rPr>
        <w:t>ati</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n s</w:t>
      </w:r>
      <w:r w:rsidRPr="002D5B51">
        <w:rPr>
          <w:rFonts w:ascii="Calibri" w:eastAsia="Calibri" w:hAnsi="Calibri" w:cs="Calibri"/>
          <w:color w:val="000000" w:themeColor="text1"/>
          <w:spacing w:val="1"/>
          <w:sz w:val="22"/>
          <w:szCs w:val="22"/>
        </w:rPr>
        <w:t>y</w:t>
      </w:r>
      <w:r w:rsidRPr="002D5B51">
        <w:rPr>
          <w:rFonts w:ascii="Calibri" w:eastAsia="Calibri" w:hAnsi="Calibri" w:cs="Calibri"/>
          <w:color w:val="000000" w:themeColor="text1"/>
          <w:sz w:val="22"/>
          <w:szCs w:val="22"/>
        </w:rPr>
        <w:t>st</w:t>
      </w:r>
      <w:r w:rsidRPr="002D5B51">
        <w:rPr>
          <w:rFonts w:ascii="Calibri" w:eastAsia="Calibri" w:hAnsi="Calibri" w:cs="Calibri"/>
          <w:color w:val="000000" w:themeColor="text1"/>
          <w:spacing w:val="1"/>
          <w:sz w:val="22"/>
          <w:szCs w:val="22"/>
        </w:rPr>
        <w:t>e</w:t>
      </w:r>
      <w:r w:rsidRPr="002D5B51">
        <w:rPr>
          <w:rFonts w:ascii="Calibri" w:eastAsia="Calibri" w:hAnsi="Calibri" w:cs="Calibri"/>
          <w:color w:val="000000" w:themeColor="text1"/>
          <w:sz w:val="22"/>
          <w:szCs w:val="22"/>
        </w:rPr>
        <w:t>m</w:t>
      </w:r>
    </w:p>
    <w:tbl>
      <w:tblPr>
        <w:tblStyle w:val="TableGrid"/>
        <w:tblW w:w="9945" w:type="dxa"/>
        <w:tblLook w:val="04A0" w:firstRow="1" w:lastRow="0" w:firstColumn="1" w:lastColumn="0" w:noHBand="0" w:noVBand="1"/>
      </w:tblPr>
      <w:tblGrid>
        <w:gridCol w:w="1885"/>
        <w:gridCol w:w="1283"/>
        <w:gridCol w:w="1355"/>
        <w:gridCol w:w="1355"/>
        <w:gridCol w:w="1355"/>
        <w:gridCol w:w="1356"/>
        <w:gridCol w:w="1356"/>
      </w:tblGrid>
      <w:tr w:rsidR="00C93618" w:rsidRPr="00F758D3" w:rsidTr="00C93618">
        <w:tc>
          <w:tcPr>
            <w:tcW w:w="1885" w:type="dxa"/>
          </w:tcPr>
          <w:p w:rsidR="00C93618" w:rsidRPr="00F758D3" w:rsidRDefault="00C93618" w:rsidP="00FF11BF">
            <w:pPr>
              <w:rPr>
                <w:b/>
              </w:rPr>
            </w:pPr>
            <w:r>
              <w:rPr>
                <w:b/>
              </w:rPr>
              <w:t>Measure Values</w:t>
            </w:r>
          </w:p>
        </w:tc>
        <w:tc>
          <w:tcPr>
            <w:tcW w:w="1283" w:type="dxa"/>
          </w:tcPr>
          <w:p w:rsidR="00C93618" w:rsidRPr="00F758D3" w:rsidRDefault="00C93618" w:rsidP="00FF11BF">
            <w:pPr>
              <w:jc w:val="center"/>
              <w:rPr>
                <w:b/>
              </w:rPr>
            </w:pPr>
            <w:r w:rsidRPr="00F758D3">
              <w:rPr>
                <w:b/>
              </w:rPr>
              <w:t>2012-13</w:t>
            </w:r>
          </w:p>
        </w:tc>
        <w:tc>
          <w:tcPr>
            <w:tcW w:w="1355" w:type="dxa"/>
          </w:tcPr>
          <w:p w:rsidR="00C93618" w:rsidRPr="00F758D3" w:rsidRDefault="00C93618" w:rsidP="00FF11BF">
            <w:pPr>
              <w:jc w:val="center"/>
              <w:rPr>
                <w:b/>
              </w:rPr>
            </w:pPr>
            <w:r w:rsidRPr="00F758D3">
              <w:rPr>
                <w:b/>
              </w:rPr>
              <w:t>2013-14</w:t>
            </w:r>
          </w:p>
        </w:tc>
        <w:tc>
          <w:tcPr>
            <w:tcW w:w="1355" w:type="dxa"/>
          </w:tcPr>
          <w:p w:rsidR="00C93618" w:rsidRPr="00F758D3" w:rsidRDefault="00C93618" w:rsidP="00FF11BF">
            <w:pPr>
              <w:jc w:val="center"/>
              <w:rPr>
                <w:b/>
              </w:rPr>
            </w:pPr>
            <w:r w:rsidRPr="00F758D3">
              <w:rPr>
                <w:b/>
              </w:rPr>
              <w:t>2014-15</w:t>
            </w:r>
          </w:p>
        </w:tc>
        <w:tc>
          <w:tcPr>
            <w:tcW w:w="1355" w:type="dxa"/>
          </w:tcPr>
          <w:p w:rsidR="00C93618" w:rsidRPr="00F758D3" w:rsidRDefault="00C93618" w:rsidP="00FF11BF">
            <w:pPr>
              <w:jc w:val="center"/>
              <w:rPr>
                <w:b/>
              </w:rPr>
            </w:pPr>
            <w:r w:rsidRPr="00F758D3">
              <w:rPr>
                <w:b/>
              </w:rPr>
              <w:t>2015-16</w:t>
            </w:r>
          </w:p>
        </w:tc>
        <w:tc>
          <w:tcPr>
            <w:tcW w:w="1356" w:type="dxa"/>
          </w:tcPr>
          <w:p w:rsidR="00C93618" w:rsidRPr="00F758D3" w:rsidRDefault="00C93618" w:rsidP="00FF11BF">
            <w:pPr>
              <w:jc w:val="center"/>
              <w:rPr>
                <w:b/>
              </w:rPr>
            </w:pPr>
            <w:r w:rsidRPr="00F758D3">
              <w:rPr>
                <w:b/>
              </w:rPr>
              <w:t>2016-17</w:t>
            </w:r>
          </w:p>
        </w:tc>
        <w:tc>
          <w:tcPr>
            <w:tcW w:w="1356" w:type="dxa"/>
          </w:tcPr>
          <w:p w:rsidR="00C93618" w:rsidRPr="00F758D3" w:rsidRDefault="00C93618" w:rsidP="00FF11BF">
            <w:pPr>
              <w:jc w:val="center"/>
              <w:rPr>
                <w:b/>
              </w:rPr>
            </w:pPr>
            <w:r w:rsidRPr="00F758D3">
              <w:rPr>
                <w:b/>
              </w:rPr>
              <w:t>2017-18</w:t>
            </w:r>
          </w:p>
        </w:tc>
      </w:tr>
      <w:tr w:rsidR="00C93618" w:rsidTr="00C93618">
        <w:tc>
          <w:tcPr>
            <w:tcW w:w="1885" w:type="dxa"/>
          </w:tcPr>
          <w:p w:rsidR="00C93618" w:rsidRDefault="00C93618" w:rsidP="00FF11BF">
            <w:r>
              <w:t>Proposed Targets</w:t>
            </w:r>
          </w:p>
        </w:tc>
        <w:tc>
          <w:tcPr>
            <w:tcW w:w="1283" w:type="dxa"/>
          </w:tcPr>
          <w:p w:rsidR="00C93618" w:rsidRDefault="00C93618" w:rsidP="00FF11BF">
            <w:pPr>
              <w:jc w:val="center"/>
            </w:pPr>
            <w:r>
              <w:t>100.0%</w:t>
            </w:r>
          </w:p>
        </w:tc>
        <w:tc>
          <w:tcPr>
            <w:tcW w:w="1355" w:type="dxa"/>
          </w:tcPr>
          <w:p w:rsidR="00C93618" w:rsidRDefault="00C93618" w:rsidP="00FF11BF">
            <w:pPr>
              <w:jc w:val="center"/>
            </w:pPr>
            <w:r>
              <w:t>100.0%</w:t>
            </w:r>
          </w:p>
        </w:tc>
        <w:tc>
          <w:tcPr>
            <w:tcW w:w="1355" w:type="dxa"/>
          </w:tcPr>
          <w:p w:rsidR="00C93618" w:rsidRDefault="00C93618" w:rsidP="00FF11BF">
            <w:pPr>
              <w:jc w:val="center"/>
            </w:pPr>
            <w:r>
              <w:t>100.0%</w:t>
            </w:r>
          </w:p>
        </w:tc>
        <w:tc>
          <w:tcPr>
            <w:tcW w:w="1355" w:type="dxa"/>
          </w:tcPr>
          <w:p w:rsidR="00C93618" w:rsidRDefault="00C93618" w:rsidP="00FF11BF">
            <w:pPr>
              <w:jc w:val="center"/>
            </w:pPr>
            <w:r>
              <w:t>100.0%</w:t>
            </w:r>
          </w:p>
        </w:tc>
        <w:tc>
          <w:tcPr>
            <w:tcW w:w="1356" w:type="dxa"/>
          </w:tcPr>
          <w:p w:rsidR="00C93618" w:rsidRDefault="00C93618" w:rsidP="00FF11BF">
            <w:pPr>
              <w:jc w:val="center"/>
            </w:pPr>
            <w:r>
              <w:t>100.0%</w:t>
            </w:r>
          </w:p>
        </w:tc>
        <w:tc>
          <w:tcPr>
            <w:tcW w:w="1356" w:type="dxa"/>
          </w:tcPr>
          <w:p w:rsidR="00C93618" w:rsidRDefault="00C93618" w:rsidP="00FF11BF">
            <w:pPr>
              <w:jc w:val="center"/>
            </w:pPr>
            <w:r>
              <w:t>100.0%</w:t>
            </w:r>
          </w:p>
        </w:tc>
      </w:tr>
      <w:tr w:rsidR="00C93618" w:rsidTr="00C93618">
        <w:tc>
          <w:tcPr>
            <w:tcW w:w="1885" w:type="dxa"/>
          </w:tcPr>
          <w:p w:rsidR="00C93618" w:rsidRDefault="00C93618" w:rsidP="00FF11BF">
            <w:r>
              <w:t>Actual Results</w:t>
            </w:r>
          </w:p>
        </w:tc>
        <w:tc>
          <w:tcPr>
            <w:tcW w:w="1283" w:type="dxa"/>
          </w:tcPr>
          <w:p w:rsidR="00C93618" w:rsidRDefault="00C93618" w:rsidP="00FF11BF">
            <w:r>
              <w:t xml:space="preserve">    100.0%</w:t>
            </w:r>
          </w:p>
        </w:tc>
        <w:tc>
          <w:tcPr>
            <w:tcW w:w="1355" w:type="dxa"/>
          </w:tcPr>
          <w:p w:rsidR="00C93618" w:rsidRDefault="00C93618" w:rsidP="00FF11BF">
            <w:pPr>
              <w:jc w:val="center"/>
            </w:pPr>
            <w:r>
              <w:t>100.0%</w:t>
            </w:r>
          </w:p>
        </w:tc>
        <w:tc>
          <w:tcPr>
            <w:tcW w:w="1355" w:type="dxa"/>
          </w:tcPr>
          <w:p w:rsidR="00C93618" w:rsidRDefault="00C93618" w:rsidP="00FF11BF">
            <w:r>
              <w:t xml:space="preserve">     100.0%</w:t>
            </w:r>
          </w:p>
        </w:tc>
        <w:tc>
          <w:tcPr>
            <w:tcW w:w="1355" w:type="dxa"/>
          </w:tcPr>
          <w:p w:rsidR="00C93618" w:rsidRDefault="00C93618" w:rsidP="00FF11BF">
            <w:pPr>
              <w:jc w:val="center"/>
            </w:pPr>
            <w:r>
              <w:t>100.0%</w:t>
            </w:r>
          </w:p>
        </w:tc>
        <w:tc>
          <w:tcPr>
            <w:tcW w:w="1356" w:type="dxa"/>
          </w:tcPr>
          <w:p w:rsidR="00C93618" w:rsidRDefault="00C93618" w:rsidP="00FF11BF">
            <w:pPr>
              <w:jc w:val="center"/>
            </w:pPr>
            <w:r>
              <w:t>100.0%</w:t>
            </w:r>
          </w:p>
        </w:tc>
        <w:tc>
          <w:tcPr>
            <w:tcW w:w="1356" w:type="dxa"/>
          </w:tcPr>
          <w:p w:rsidR="00C93618" w:rsidRDefault="00C93618" w:rsidP="00FF11BF">
            <w:pPr>
              <w:jc w:val="center"/>
            </w:pPr>
          </w:p>
        </w:tc>
      </w:tr>
    </w:tbl>
    <w:p w:rsidR="00C93618" w:rsidRPr="002D5B51" w:rsidRDefault="00C93618">
      <w:pPr>
        <w:spacing w:before="22" w:line="259" w:lineRule="auto"/>
        <w:ind w:left="451" w:right="282"/>
        <w:rPr>
          <w:rFonts w:ascii="Calibri" w:eastAsia="Calibri" w:hAnsi="Calibri" w:cs="Calibri"/>
          <w:color w:val="000000" w:themeColor="text1"/>
          <w:sz w:val="22"/>
          <w:szCs w:val="22"/>
        </w:rPr>
      </w:pPr>
    </w:p>
    <w:p w:rsidR="00AE3EB7" w:rsidRPr="002D5B51" w:rsidRDefault="00AE3EB7">
      <w:pPr>
        <w:spacing w:before="14" w:line="220" w:lineRule="exact"/>
        <w:rPr>
          <w:color w:val="000000" w:themeColor="text1"/>
          <w:sz w:val="22"/>
          <w:szCs w:val="22"/>
        </w:rPr>
      </w:pPr>
    </w:p>
    <w:p w:rsidR="00AE3EB7" w:rsidRPr="000E61C9" w:rsidRDefault="00AE3EB7">
      <w:pPr>
        <w:spacing w:before="2" w:line="100" w:lineRule="exact"/>
        <w:rPr>
          <w:color w:val="FF0000"/>
          <w:sz w:val="11"/>
          <w:szCs w:val="11"/>
        </w:rPr>
      </w:pPr>
    </w:p>
    <w:p w:rsidR="00AE3EB7" w:rsidRPr="000E61C9" w:rsidRDefault="00AE3EB7">
      <w:pPr>
        <w:spacing w:line="200" w:lineRule="exact"/>
        <w:rPr>
          <w:color w:val="FF0000"/>
        </w:rPr>
      </w:pPr>
    </w:p>
    <w:p w:rsidR="00AE3EB7" w:rsidRPr="000E61C9" w:rsidRDefault="00D23689" w:rsidP="002D5B51">
      <w:pPr>
        <w:rPr>
          <w:rFonts w:ascii="Calibri" w:eastAsia="Calibri" w:hAnsi="Calibri" w:cs="Calibri"/>
          <w:color w:val="FF0000"/>
          <w:sz w:val="22"/>
          <w:szCs w:val="22"/>
        </w:rPr>
      </w:pPr>
      <w:r w:rsidRPr="000E61C9">
        <w:rPr>
          <w:noProof/>
          <w:color w:val="FF0000"/>
          <w:lang w:eastAsia="zh-TW"/>
        </w:rPr>
        <mc:AlternateContent>
          <mc:Choice Requires="wpg">
            <w:drawing>
              <wp:anchor distT="0" distB="0" distL="114300" distR="114300" simplePos="0" relativeHeight="503312324" behindDoc="1" locked="0" layoutInCell="1" allowOverlap="1" wp14:anchorId="2A3D6A53" wp14:editId="1124A8EE">
                <wp:simplePos x="0" y="0"/>
                <wp:positionH relativeFrom="page">
                  <wp:posOffset>1266190</wp:posOffset>
                </wp:positionH>
                <wp:positionV relativeFrom="paragraph">
                  <wp:posOffset>-187325</wp:posOffset>
                </wp:positionV>
                <wp:extent cx="7438390" cy="186055"/>
                <wp:effectExtent l="0" t="3175" r="1270" b="127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8390" cy="186055"/>
                          <a:chOff x="1994" y="-295"/>
                          <a:chExt cx="11714" cy="293"/>
                        </a:xfrm>
                      </wpg:grpSpPr>
                      <wps:wsp>
                        <wps:cNvPr id="23" name="Freeform 22"/>
                        <wps:cNvSpPr>
                          <a:spLocks/>
                        </wps:cNvSpPr>
                        <wps:spPr bwMode="auto">
                          <a:xfrm>
                            <a:off x="1994" y="-295"/>
                            <a:ext cx="11714" cy="293"/>
                          </a:xfrm>
                          <a:custGeom>
                            <a:avLst/>
                            <a:gdLst>
                              <a:gd name="T0" fmla="+- 0 1994 1994"/>
                              <a:gd name="T1" fmla="*/ T0 w 11714"/>
                              <a:gd name="T2" fmla="+- 0 -2 -295"/>
                              <a:gd name="T3" fmla="*/ -2 h 293"/>
                              <a:gd name="T4" fmla="+- 0 13708 1994"/>
                              <a:gd name="T5" fmla="*/ T4 w 11714"/>
                              <a:gd name="T6" fmla="+- 0 -2 -295"/>
                              <a:gd name="T7" fmla="*/ -2 h 293"/>
                              <a:gd name="T8" fmla="+- 0 13708 1994"/>
                              <a:gd name="T9" fmla="*/ T8 w 11714"/>
                              <a:gd name="T10" fmla="+- 0 -295 -295"/>
                              <a:gd name="T11" fmla="*/ -295 h 293"/>
                              <a:gd name="T12" fmla="+- 0 1994 1994"/>
                              <a:gd name="T13" fmla="*/ T12 w 11714"/>
                              <a:gd name="T14" fmla="+- 0 -295 -295"/>
                              <a:gd name="T15" fmla="*/ -295 h 293"/>
                              <a:gd name="T16" fmla="+- 0 1994 1994"/>
                              <a:gd name="T17" fmla="*/ T16 w 11714"/>
                              <a:gd name="T18" fmla="+- 0 -2 -295"/>
                              <a:gd name="T19" fmla="*/ -2 h 293"/>
                            </a:gdLst>
                            <a:ahLst/>
                            <a:cxnLst>
                              <a:cxn ang="0">
                                <a:pos x="T1" y="T3"/>
                              </a:cxn>
                              <a:cxn ang="0">
                                <a:pos x="T5" y="T7"/>
                              </a:cxn>
                              <a:cxn ang="0">
                                <a:pos x="T9" y="T11"/>
                              </a:cxn>
                              <a:cxn ang="0">
                                <a:pos x="T13" y="T15"/>
                              </a:cxn>
                              <a:cxn ang="0">
                                <a:pos x="T17" y="T19"/>
                              </a:cxn>
                            </a:cxnLst>
                            <a:rect l="0" t="0" r="r" b="b"/>
                            <a:pathLst>
                              <a:path w="11714" h="293">
                                <a:moveTo>
                                  <a:pt x="0" y="293"/>
                                </a:moveTo>
                                <a:lnTo>
                                  <a:pt x="11714" y="293"/>
                                </a:lnTo>
                                <a:lnTo>
                                  <a:pt x="11714" y="0"/>
                                </a:lnTo>
                                <a:lnTo>
                                  <a:pt x="0" y="0"/>
                                </a:lnTo>
                                <a:lnTo>
                                  <a:pt x="0" y="29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92F67" id="Group 21" o:spid="_x0000_s1026" style="position:absolute;margin-left:99.7pt;margin-top:-14.75pt;width:585.7pt;height:14.65pt;z-index:-4156;mso-position-horizontal-relative:page" coordorigin="1994,-295" coordsize="1171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">
                <v:shape id="Freeform 22" o:spid="_x0000_s1027" style="position:absolute;left:1994;top:-295;width:11714;height:293;visibility:visible;mso-wrap-style:square;v-text-anchor:top" coordsize="1171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ro8IA&#10;AADbAAAADwAAAGRycy9kb3ducmV2LnhtbESPQYvCMBSE74L/ITzBm6YqLFKNIooiXtxt9f5snm21&#10;eSlN1PrvNwsLHoeZ+YaZL1tTiSc1rrSsYDSMQBBnVpecKzil28EUhPPIGivLpOBNDpaLbmeOsbYv&#10;/qFn4nMRIOxiVFB4X8dSuqwgg25oa+LgXW1j0AfZ5FI3+ApwU8lxFH1JgyWHhQJrWheU3ZOHUZAn&#10;+0vq2lsanY+Tw3fts91mPVWq32tXMxCeWv8J/7f3WsF4An9fw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ujwgAAANsAAAAPAAAAAAAAAAAAAAAAAJgCAABkcnMvZG93&#10;bnJldi54bWxQSwUGAAAAAAQABAD1AAAAhwMAAAAA&#10;" path="m,293r11714,l11714,,,,,293xe" fillcolor="silver" stroked="f">
                  <v:path arrowok="t" o:connecttype="custom" o:connectlocs="0,-2;11714,-2;11714,-295;0,-295;0,-2" o:connectangles="0,0,0,0,0"/>
                </v:shape>
                <w10:wrap anchorx="page"/>
              </v:group>
            </w:pict>
          </mc:Fallback>
        </mc:AlternateContent>
      </w:r>
    </w:p>
    <w:p w:rsidR="00AE3EB7" w:rsidRPr="002D5B51" w:rsidRDefault="00AE3EB7" w:rsidP="002D5B51">
      <w:pPr>
        <w:spacing w:before="24"/>
        <w:ind w:left="451"/>
        <w:rPr>
          <w:rFonts w:ascii="Calibri" w:eastAsia="Calibri" w:hAnsi="Calibri" w:cs="Calibri"/>
          <w:color w:val="FF0000"/>
          <w:sz w:val="22"/>
          <w:szCs w:val="22"/>
        </w:rPr>
      </w:pPr>
    </w:p>
    <w:p w:rsidR="00AE3EB7" w:rsidRPr="002D5B51" w:rsidRDefault="00E77552">
      <w:pPr>
        <w:spacing w:before="16"/>
        <w:ind w:left="112"/>
        <w:rPr>
          <w:rFonts w:ascii="Calibri" w:eastAsia="Calibri" w:hAnsi="Calibri" w:cs="Calibri"/>
          <w:color w:val="000000" w:themeColor="text1"/>
          <w:sz w:val="22"/>
          <w:szCs w:val="22"/>
        </w:rPr>
      </w:pPr>
      <w:r w:rsidRPr="002D5B51">
        <w:rPr>
          <w:rFonts w:ascii="Calibri" w:eastAsia="Calibri" w:hAnsi="Calibri" w:cs="Calibri"/>
          <w:b/>
          <w:color w:val="000000" w:themeColor="text1"/>
          <w:spacing w:val="-1"/>
          <w:sz w:val="22"/>
          <w:szCs w:val="22"/>
        </w:rPr>
        <w:t>Ob</w:t>
      </w:r>
      <w:r w:rsidRPr="002D5B51">
        <w:rPr>
          <w:rFonts w:ascii="Calibri" w:eastAsia="Calibri" w:hAnsi="Calibri" w:cs="Calibri"/>
          <w:b/>
          <w:color w:val="000000" w:themeColor="text1"/>
          <w:spacing w:val="1"/>
          <w:sz w:val="22"/>
          <w:szCs w:val="22"/>
        </w:rPr>
        <w:t>j</w:t>
      </w:r>
      <w:r w:rsidRPr="002D5B51">
        <w:rPr>
          <w:rFonts w:ascii="Calibri" w:eastAsia="Calibri" w:hAnsi="Calibri" w:cs="Calibri"/>
          <w:b/>
          <w:color w:val="000000" w:themeColor="text1"/>
          <w:spacing w:val="-1"/>
          <w:sz w:val="22"/>
          <w:szCs w:val="22"/>
        </w:rPr>
        <w:t>e</w:t>
      </w:r>
      <w:r w:rsidRPr="002D5B51">
        <w:rPr>
          <w:rFonts w:ascii="Calibri" w:eastAsia="Calibri" w:hAnsi="Calibri" w:cs="Calibri"/>
          <w:b/>
          <w:color w:val="000000" w:themeColor="text1"/>
          <w:spacing w:val="1"/>
          <w:sz w:val="22"/>
          <w:szCs w:val="22"/>
        </w:rPr>
        <w:t>c</w:t>
      </w:r>
      <w:r w:rsidRPr="002D5B51">
        <w:rPr>
          <w:rFonts w:ascii="Calibri" w:eastAsia="Calibri" w:hAnsi="Calibri" w:cs="Calibri"/>
          <w:b/>
          <w:color w:val="000000" w:themeColor="text1"/>
          <w:sz w:val="22"/>
          <w:szCs w:val="22"/>
        </w:rPr>
        <w:t>t</w:t>
      </w:r>
      <w:r w:rsidRPr="002D5B51">
        <w:rPr>
          <w:rFonts w:ascii="Calibri" w:eastAsia="Calibri" w:hAnsi="Calibri" w:cs="Calibri"/>
          <w:b/>
          <w:color w:val="000000" w:themeColor="text1"/>
          <w:spacing w:val="1"/>
          <w:sz w:val="22"/>
          <w:szCs w:val="22"/>
        </w:rPr>
        <w:t>iv</w:t>
      </w:r>
      <w:r w:rsidRPr="002D5B51">
        <w:rPr>
          <w:rFonts w:ascii="Calibri" w:eastAsia="Calibri" w:hAnsi="Calibri" w:cs="Calibri"/>
          <w:b/>
          <w:color w:val="000000" w:themeColor="text1"/>
          <w:sz w:val="22"/>
          <w:szCs w:val="22"/>
        </w:rPr>
        <w:t xml:space="preserve">e </w:t>
      </w:r>
      <w:r w:rsidR="00E054D3">
        <w:rPr>
          <w:rFonts w:ascii="Calibri" w:eastAsia="Calibri" w:hAnsi="Calibri" w:cs="Calibri"/>
          <w:b/>
          <w:color w:val="000000" w:themeColor="text1"/>
          <w:spacing w:val="1"/>
          <w:sz w:val="22"/>
          <w:szCs w:val="22"/>
        </w:rPr>
        <w:t>3.4</w:t>
      </w:r>
    </w:p>
    <w:p w:rsidR="00AE3EB7" w:rsidRPr="002D5B51" w:rsidRDefault="00E77552">
      <w:pPr>
        <w:spacing w:before="22" w:line="259" w:lineRule="auto"/>
        <w:ind w:left="451" w:right="199"/>
        <w:rPr>
          <w:rFonts w:ascii="Calibri" w:eastAsia="Calibri" w:hAnsi="Calibri" w:cs="Calibri"/>
          <w:color w:val="000000" w:themeColor="text1"/>
          <w:sz w:val="22"/>
          <w:szCs w:val="22"/>
        </w:rPr>
      </w:pPr>
      <w:r w:rsidRPr="002D5B51">
        <w:rPr>
          <w:rFonts w:ascii="Calibri" w:eastAsia="Calibri" w:hAnsi="Calibri" w:cs="Calibri"/>
          <w:color w:val="000000" w:themeColor="text1"/>
          <w:sz w:val="22"/>
          <w:szCs w:val="22"/>
        </w:rPr>
        <w:t>I</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crease</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z w:val="22"/>
          <w:szCs w:val="22"/>
        </w:rPr>
        <w:t>t</w:t>
      </w:r>
      <w:r w:rsidRPr="002D5B51">
        <w:rPr>
          <w:rFonts w:ascii="Calibri" w:eastAsia="Calibri" w:hAnsi="Calibri" w:cs="Calibri"/>
          <w:color w:val="000000" w:themeColor="text1"/>
          <w:spacing w:val="-1"/>
          <w:sz w:val="22"/>
          <w:szCs w:val="22"/>
        </w:rPr>
        <w:t>h</w:t>
      </w:r>
      <w:r w:rsidRPr="002D5B51">
        <w:rPr>
          <w:rFonts w:ascii="Calibri" w:eastAsia="Calibri" w:hAnsi="Calibri" w:cs="Calibri"/>
          <w:color w:val="000000" w:themeColor="text1"/>
          <w:sz w:val="22"/>
          <w:szCs w:val="22"/>
        </w:rPr>
        <w:t>e</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pacing w:val="-1"/>
          <w:sz w:val="22"/>
          <w:szCs w:val="22"/>
        </w:rPr>
        <w:t>p</w:t>
      </w:r>
      <w:r w:rsidRPr="002D5B51">
        <w:rPr>
          <w:rFonts w:ascii="Calibri" w:eastAsia="Calibri" w:hAnsi="Calibri" w:cs="Calibri"/>
          <w:color w:val="000000" w:themeColor="text1"/>
          <w:sz w:val="22"/>
          <w:szCs w:val="22"/>
        </w:rPr>
        <w:t>erce</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ta</w:t>
      </w:r>
      <w:r w:rsidRPr="002D5B51">
        <w:rPr>
          <w:rFonts w:ascii="Calibri" w:eastAsia="Calibri" w:hAnsi="Calibri" w:cs="Calibri"/>
          <w:color w:val="000000" w:themeColor="text1"/>
          <w:spacing w:val="-1"/>
          <w:sz w:val="22"/>
          <w:szCs w:val="22"/>
        </w:rPr>
        <w:t>g</w:t>
      </w:r>
      <w:r w:rsidRPr="002D5B51">
        <w:rPr>
          <w:rFonts w:ascii="Calibri" w:eastAsia="Calibri" w:hAnsi="Calibri" w:cs="Calibri"/>
          <w:color w:val="000000" w:themeColor="text1"/>
          <w:sz w:val="22"/>
          <w:szCs w:val="22"/>
        </w:rPr>
        <w:t>e</w:t>
      </w:r>
      <w:r w:rsidRPr="002D5B51">
        <w:rPr>
          <w:rFonts w:ascii="Calibri" w:eastAsia="Calibri" w:hAnsi="Calibri" w:cs="Calibri"/>
          <w:color w:val="000000" w:themeColor="text1"/>
          <w:spacing w:val="1"/>
          <w:sz w:val="22"/>
          <w:szCs w:val="22"/>
        </w:rPr>
        <w:t xml:space="preserve"> o</w:t>
      </w:r>
      <w:r w:rsidRPr="002D5B51">
        <w:rPr>
          <w:rFonts w:ascii="Calibri" w:eastAsia="Calibri" w:hAnsi="Calibri" w:cs="Calibri"/>
          <w:color w:val="000000" w:themeColor="text1"/>
          <w:sz w:val="22"/>
          <w:szCs w:val="22"/>
        </w:rPr>
        <w:t>f effecti</w:t>
      </w:r>
      <w:r w:rsidRPr="002D5B51">
        <w:rPr>
          <w:rFonts w:ascii="Calibri" w:eastAsia="Calibri" w:hAnsi="Calibri" w:cs="Calibri"/>
          <w:color w:val="000000" w:themeColor="text1"/>
          <w:spacing w:val="1"/>
          <w:sz w:val="22"/>
          <w:szCs w:val="22"/>
        </w:rPr>
        <w:t>v</w:t>
      </w:r>
      <w:r w:rsidRPr="002D5B51">
        <w:rPr>
          <w:rFonts w:ascii="Calibri" w:eastAsia="Calibri" w:hAnsi="Calibri" w:cs="Calibri"/>
          <w:color w:val="000000" w:themeColor="text1"/>
          <w:sz w:val="22"/>
          <w:szCs w:val="22"/>
        </w:rPr>
        <w:t>e</w:t>
      </w:r>
      <w:r w:rsidRPr="002D5B51">
        <w:rPr>
          <w:rFonts w:ascii="Calibri" w:eastAsia="Calibri" w:hAnsi="Calibri" w:cs="Calibri"/>
          <w:color w:val="000000" w:themeColor="text1"/>
          <w:spacing w:val="1"/>
          <w:sz w:val="22"/>
          <w:szCs w:val="22"/>
        </w:rPr>
        <w:t xml:space="preserve"> o</w:t>
      </w:r>
      <w:r w:rsidRPr="002D5B51">
        <w:rPr>
          <w:rFonts w:ascii="Calibri" w:eastAsia="Calibri" w:hAnsi="Calibri" w:cs="Calibri"/>
          <w:color w:val="000000" w:themeColor="text1"/>
          <w:sz w:val="22"/>
          <w:szCs w:val="22"/>
        </w:rPr>
        <w:t xml:space="preserve">r </w:t>
      </w:r>
      <w:r w:rsidRPr="002D5B51">
        <w:rPr>
          <w:rFonts w:ascii="Calibri" w:eastAsia="Calibri" w:hAnsi="Calibri" w:cs="Calibri"/>
          <w:color w:val="000000" w:themeColor="text1"/>
          <w:spacing w:val="-1"/>
          <w:sz w:val="22"/>
          <w:szCs w:val="22"/>
        </w:rPr>
        <w:t>h</w:t>
      </w:r>
      <w:r w:rsidRPr="002D5B51">
        <w:rPr>
          <w:rFonts w:ascii="Calibri" w:eastAsia="Calibri" w:hAnsi="Calibri" w:cs="Calibri"/>
          <w:color w:val="000000" w:themeColor="text1"/>
          <w:sz w:val="22"/>
          <w:szCs w:val="22"/>
        </w:rPr>
        <w:t>i</w:t>
      </w:r>
      <w:r w:rsidRPr="002D5B51">
        <w:rPr>
          <w:rFonts w:ascii="Calibri" w:eastAsia="Calibri" w:hAnsi="Calibri" w:cs="Calibri"/>
          <w:color w:val="000000" w:themeColor="text1"/>
          <w:spacing w:val="-1"/>
          <w:sz w:val="22"/>
          <w:szCs w:val="22"/>
        </w:rPr>
        <w:t>gh</w:t>
      </w:r>
      <w:r w:rsidRPr="002D5B51">
        <w:rPr>
          <w:rFonts w:ascii="Calibri" w:eastAsia="Calibri" w:hAnsi="Calibri" w:cs="Calibri"/>
          <w:color w:val="000000" w:themeColor="text1"/>
          <w:sz w:val="22"/>
          <w:szCs w:val="22"/>
        </w:rPr>
        <w:t>ly</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z w:val="22"/>
          <w:szCs w:val="22"/>
        </w:rPr>
        <w:t>effecti</w:t>
      </w:r>
      <w:r w:rsidRPr="002D5B51">
        <w:rPr>
          <w:rFonts w:ascii="Calibri" w:eastAsia="Calibri" w:hAnsi="Calibri" w:cs="Calibri"/>
          <w:color w:val="000000" w:themeColor="text1"/>
          <w:spacing w:val="1"/>
          <w:sz w:val="22"/>
          <w:szCs w:val="22"/>
        </w:rPr>
        <w:t>v</w:t>
      </w:r>
      <w:r w:rsidRPr="002D5B51">
        <w:rPr>
          <w:rFonts w:ascii="Calibri" w:eastAsia="Calibri" w:hAnsi="Calibri" w:cs="Calibri"/>
          <w:color w:val="000000" w:themeColor="text1"/>
          <w:sz w:val="22"/>
          <w:szCs w:val="22"/>
        </w:rPr>
        <w:t>e</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z w:val="22"/>
          <w:szCs w:val="22"/>
        </w:rPr>
        <w:t>teac</w:t>
      </w:r>
      <w:r w:rsidRPr="002D5B51">
        <w:rPr>
          <w:rFonts w:ascii="Calibri" w:eastAsia="Calibri" w:hAnsi="Calibri" w:cs="Calibri"/>
          <w:color w:val="000000" w:themeColor="text1"/>
          <w:spacing w:val="-1"/>
          <w:sz w:val="22"/>
          <w:szCs w:val="22"/>
        </w:rPr>
        <w:t>h</w:t>
      </w:r>
      <w:r w:rsidRPr="002D5B51">
        <w:rPr>
          <w:rFonts w:ascii="Calibri" w:eastAsia="Calibri" w:hAnsi="Calibri" w:cs="Calibri"/>
          <w:color w:val="000000" w:themeColor="text1"/>
          <w:sz w:val="22"/>
          <w:szCs w:val="22"/>
        </w:rPr>
        <w:t>ers</w:t>
      </w:r>
      <w:r w:rsidRPr="002D5B51">
        <w:rPr>
          <w:rFonts w:ascii="Calibri" w:eastAsia="Calibri" w:hAnsi="Calibri" w:cs="Calibri"/>
          <w:color w:val="000000" w:themeColor="text1"/>
          <w:spacing w:val="1"/>
          <w:sz w:val="22"/>
          <w:szCs w:val="22"/>
        </w:rPr>
        <w:t xml:space="preserve"> </w:t>
      </w:r>
      <w:r w:rsidR="00E054D3">
        <w:rPr>
          <w:rFonts w:ascii="Calibri" w:eastAsia="Calibri" w:hAnsi="Calibri" w:cs="Calibri"/>
          <w:color w:val="000000" w:themeColor="text1"/>
          <w:sz w:val="22"/>
          <w:szCs w:val="22"/>
        </w:rPr>
        <w:t xml:space="preserve">targeting teachers </w:t>
      </w:r>
      <w:r w:rsidRPr="002D5B51">
        <w:rPr>
          <w:rFonts w:ascii="Calibri" w:eastAsia="Calibri" w:hAnsi="Calibri" w:cs="Calibri"/>
          <w:color w:val="000000" w:themeColor="text1"/>
          <w:sz w:val="22"/>
          <w:szCs w:val="22"/>
        </w:rPr>
        <w:t xml:space="preserve">with a </w:t>
      </w:r>
      <w:r w:rsidRPr="002D5B51">
        <w:rPr>
          <w:rFonts w:ascii="Calibri" w:eastAsia="Calibri" w:hAnsi="Calibri" w:cs="Calibri"/>
          <w:color w:val="000000" w:themeColor="text1"/>
          <w:spacing w:val="-1"/>
          <w:sz w:val="22"/>
          <w:szCs w:val="22"/>
        </w:rPr>
        <w:t>p</w:t>
      </w:r>
      <w:r w:rsidRPr="002D5B51">
        <w:rPr>
          <w:rFonts w:ascii="Calibri" w:eastAsia="Calibri" w:hAnsi="Calibri" w:cs="Calibri"/>
          <w:color w:val="000000" w:themeColor="text1"/>
          <w:sz w:val="22"/>
          <w:szCs w:val="22"/>
        </w:rPr>
        <w:t>erf</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r</w:t>
      </w:r>
      <w:r w:rsidRPr="002D5B51">
        <w:rPr>
          <w:rFonts w:ascii="Calibri" w:eastAsia="Calibri" w:hAnsi="Calibri" w:cs="Calibri"/>
          <w:color w:val="000000" w:themeColor="text1"/>
          <w:spacing w:val="1"/>
          <w:sz w:val="22"/>
          <w:szCs w:val="22"/>
        </w:rPr>
        <w:t>m</w:t>
      </w:r>
      <w:r w:rsidRPr="002D5B51">
        <w:rPr>
          <w:rFonts w:ascii="Calibri" w:eastAsia="Calibri" w:hAnsi="Calibri" w:cs="Calibri"/>
          <w:color w:val="000000" w:themeColor="text1"/>
          <w:sz w:val="22"/>
          <w:szCs w:val="22"/>
        </w:rPr>
        <w:t>a</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ce</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z w:val="22"/>
          <w:szCs w:val="22"/>
        </w:rPr>
        <w:t>c</w:t>
      </w:r>
      <w:r w:rsidRPr="002D5B51">
        <w:rPr>
          <w:rFonts w:ascii="Calibri" w:eastAsia="Calibri" w:hAnsi="Calibri" w:cs="Calibri"/>
          <w:color w:val="000000" w:themeColor="text1"/>
          <w:spacing w:val="1"/>
          <w:sz w:val="22"/>
          <w:szCs w:val="22"/>
        </w:rPr>
        <w:t>om</w:t>
      </w:r>
      <w:r w:rsidRPr="002D5B51">
        <w:rPr>
          <w:rFonts w:ascii="Calibri" w:eastAsia="Calibri" w:hAnsi="Calibri" w:cs="Calibri"/>
          <w:color w:val="000000" w:themeColor="text1"/>
          <w:spacing w:val="-1"/>
          <w:sz w:val="22"/>
          <w:szCs w:val="22"/>
        </w:rPr>
        <w:t>p</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site</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pacing w:val="-1"/>
          <w:sz w:val="22"/>
          <w:szCs w:val="22"/>
        </w:rPr>
        <w:t>b</w:t>
      </w:r>
      <w:r w:rsidRPr="002D5B51">
        <w:rPr>
          <w:rFonts w:ascii="Calibri" w:eastAsia="Calibri" w:hAnsi="Calibri" w:cs="Calibri"/>
          <w:color w:val="000000" w:themeColor="text1"/>
          <w:sz w:val="22"/>
          <w:szCs w:val="22"/>
        </w:rPr>
        <w:t>el</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w</w:t>
      </w:r>
      <w:r w:rsidRPr="002D5B51">
        <w:rPr>
          <w:rFonts w:ascii="Calibri" w:eastAsia="Calibri" w:hAnsi="Calibri" w:cs="Calibri"/>
          <w:color w:val="000000" w:themeColor="text1"/>
          <w:spacing w:val="1"/>
          <w:sz w:val="22"/>
          <w:szCs w:val="22"/>
        </w:rPr>
        <w:t xml:space="preserve"> 60</w:t>
      </w:r>
      <w:r w:rsidRPr="002D5B51">
        <w:rPr>
          <w:rFonts w:ascii="Calibri" w:eastAsia="Calibri" w:hAnsi="Calibri" w:cs="Calibri"/>
          <w:color w:val="000000" w:themeColor="text1"/>
          <w:sz w:val="22"/>
          <w:szCs w:val="22"/>
        </w:rPr>
        <w:t>%</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z w:val="22"/>
          <w:szCs w:val="22"/>
        </w:rPr>
        <w:t>a</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 xml:space="preserve">d </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t</w:t>
      </w:r>
      <w:r w:rsidRPr="002D5B51">
        <w:rPr>
          <w:rFonts w:ascii="Calibri" w:eastAsia="Calibri" w:hAnsi="Calibri" w:cs="Calibri"/>
          <w:color w:val="000000" w:themeColor="text1"/>
          <w:spacing w:val="1"/>
          <w:sz w:val="22"/>
          <w:szCs w:val="22"/>
        </w:rPr>
        <w:t xml:space="preserve"> m</w:t>
      </w:r>
      <w:r w:rsidRPr="002D5B51">
        <w:rPr>
          <w:rFonts w:ascii="Calibri" w:eastAsia="Calibri" w:hAnsi="Calibri" w:cs="Calibri"/>
          <w:color w:val="000000" w:themeColor="text1"/>
          <w:sz w:val="22"/>
          <w:szCs w:val="22"/>
        </w:rPr>
        <w:t>eeti</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 xml:space="preserve">g </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 xml:space="preserve">r </w:t>
      </w:r>
      <w:r w:rsidRPr="002D5B51">
        <w:rPr>
          <w:rFonts w:ascii="Calibri" w:eastAsia="Calibri" w:hAnsi="Calibri" w:cs="Calibri"/>
          <w:color w:val="000000" w:themeColor="text1"/>
          <w:spacing w:val="1"/>
          <w:sz w:val="22"/>
          <w:szCs w:val="22"/>
        </w:rPr>
        <w:t>e</w:t>
      </w:r>
      <w:r w:rsidRPr="002D5B51">
        <w:rPr>
          <w:rFonts w:ascii="Calibri" w:eastAsia="Calibri" w:hAnsi="Calibri" w:cs="Calibri"/>
          <w:color w:val="000000" w:themeColor="text1"/>
          <w:sz w:val="22"/>
          <w:szCs w:val="22"/>
        </w:rPr>
        <w:t>xc</w:t>
      </w:r>
      <w:r w:rsidRPr="002D5B51">
        <w:rPr>
          <w:rFonts w:ascii="Calibri" w:eastAsia="Calibri" w:hAnsi="Calibri" w:cs="Calibri"/>
          <w:color w:val="000000" w:themeColor="text1"/>
          <w:spacing w:val="1"/>
          <w:sz w:val="22"/>
          <w:szCs w:val="22"/>
        </w:rPr>
        <w:t>ee</w:t>
      </w:r>
      <w:r w:rsidRPr="002D5B51">
        <w:rPr>
          <w:rFonts w:ascii="Calibri" w:eastAsia="Calibri" w:hAnsi="Calibri" w:cs="Calibri"/>
          <w:color w:val="000000" w:themeColor="text1"/>
          <w:spacing w:val="-1"/>
          <w:sz w:val="22"/>
          <w:szCs w:val="22"/>
        </w:rPr>
        <w:t>d</w:t>
      </w:r>
      <w:r w:rsidRPr="002D5B51">
        <w:rPr>
          <w:rFonts w:ascii="Calibri" w:eastAsia="Calibri" w:hAnsi="Calibri" w:cs="Calibri"/>
          <w:color w:val="000000" w:themeColor="text1"/>
          <w:sz w:val="22"/>
          <w:szCs w:val="22"/>
        </w:rPr>
        <w:t>i</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g aca</w:t>
      </w:r>
      <w:r w:rsidRPr="002D5B51">
        <w:rPr>
          <w:rFonts w:ascii="Calibri" w:eastAsia="Calibri" w:hAnsi="Calibri" w:cs="Calibri"/>
          <w:color w:val="000000" w:themeColor="text1"/>
          <w:spacing w:val="-1"/>
          <w:sz w:val="22"/>
          <w:szCs w:val="22"/>
        </w:rPr>
        <w:t>d</w:t>
      </w:r>
      <w:r w:rsidRPr="002D5B51">
        <w:rPr>
          <w:rFonts w:ascii="Calibri" w:eastAsia="Calibri" w:hAnsi="Calibri" w:cs="Calibri"/>
          <w:color w:val="000000" w:themeColor="text1"/>
          <w:spacing w:val="1"/>
          <w:sz w:val="22"/>
          <w:szCs w:val="22"/>
        </w:rPr>
        <w:t>em</w:t>
      </w:r>
      <w:r w:rsidRPr="002D5B51">
        <w:rPr>
          <w:rFonts w:ascii="Calibri" w:eastAsia="Calibri" w:hAnsi="Calibri" w:cs="Calibri"/>
          <w:color w:val="000000" w:themeColor="text1"/>
          <w:sz w:val="22"/>
          <w:szCs w:val="22"/>
        </w:rPr>
        <w:t>ic</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pacing w:val="-1"/>
          <w:sz w:val="22"/>
          <w:szCs w:val="22"/>
        </w:rPr>
        <w:t>g</w:t>
      </w:r>
      <w:r w:rsidRPr="002D5B51">
        <w:rPr>
          <w:rFonts w:ascii="Calibri" w:eastAsia="Calibri" w:hAnsi="Calibri" w:cs="Calibri"/>
          <w:color w:val="000000" w:themeColor="text1"/>
          <w:sz w:val="22"/>
          <w:szCs w:val="22"/>
        </w:rPr>
        <w:t>r</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wth</w:t>
      </w:r>
    </w:p>
    <w:p w:rsidR="00AE3EB7" w:rsidRPr="000E61C9" w:rsidRDefault="00AE3EB7">
      <w:pPr>
        <w:spacing w:before="10" w:line="280" w:lineRule="exact"/>
        <w:rPr>
          <w:color w:val="FF0000"/>
          <w:sz w:val="28"/>
          <w:szCs w:val="28"/>
        </w:rPr>
      </w:pPr>
    </w:p>
    <w:p w:rsidR="00AE3EB7" w:rsidRPr="002D5B51" w:rsidRDefault="00E77552">
      <w:pPr>
        <w:ind w:left="112"/>
        <w:rPr>
          <w:rFonts w:ascii="Calibri" w:eastAsia="Calibri" w:hAnsi="Calibri" w:cs="Calibri"/>
          <w:color w:val="000000" w:themeColor="text1"/>
          <w:sz w:val="22"/>
          <w:szCs w:val="22"/>
        </w:rPr>
      </w:pPr>
      <w:r w:rsidRPr="002D5B51">
        <w:rPr>
          <w:rFonts w:ascii="Calibri" w:eastAsia="Calibri" w:hAnsi="Calibri" w:cs="Calibri"/>
          <w:b/>
          <w:color w:val="000000" w:themeColor="text1"/>
          <w:spacing w:val="-1"/>
          <w:sz w:val="22"/>
          <w:szCs w:val="22"/>
        </w:rPr>
        <w:t>Mea</w:t>
      </w:r>
      <w:r w:rsidRPr="002D5B51">
        <w:rPr>
          <w:rFonts w:ascii="Calibri" w:eastAsia="Calibri" w:hAnsi="Calibri" w:cs="Calibri"/>
          <w:b/>
          <w:color w:val="000000" w:themeColor="text1"/>
          <w:spacing w:val="1"/>
          <w:sz w:val="22"/>
          <w:szCs w:val="22"/>
        </w:rPr>
        <w:t>s</w:t>
      </w:r>
      <w:r w:rsidRPr="002D5B51">
        <w:rPr>
          <w:rFonts w:ascii="Calibri" w:eastAsia="Calibri" w:hAnsi="Calibri" w:cs="Calibri"/>
          <w:b/>
          <w:color w:val="000000" w:themeColor="text1"/>
          <w:spacing w:val="-1"/>
          <w:sz w:val="22"/>
          <w:szCs w:val="22"/>
        </w:rPr>
        <w:t>u</w:t>
      </w:r>
      <w:r w:rsidRPr="002D5B51">
        <w:rPr>
          <w:rFonts w:ascii="Calibri" w:eastAsia="Calibri" w:hAnsi="Calibri" w:cs="Calibri"/>
          <w:b/>
          <w:color w:val="000000" w:themeColor="text1"/>
          <w:spacing w:val="1"/>
          <w:sz w:val="22"/>
          <w:szCs w:val="22"/>
        </w:rPr>
        <w:t>r</w:t>
      </w:r>
      <w:r w:rsidRPr="002D5B51">
        <w:rPr>
          <w:rFonts w:ascii="Calibri" w:eastAsia="Calibri" w:hAnsi="Calibri" w:cs="Calibri"/>
          <w:b/>
          <w:color w:val="000000" w:themeColor="text1"/>
          <w:sz w:val="22"/>
          <w:szCs w:val="22"/>
        </w:rPr>
        <w:t xml:space="preserve">e </w:t>
      </w:r>
      <w:r w:rsidR="00E054D3">
        <w:rPr>
          <w:rFonts w:ascii="Calibri" w:eastAsia="Calibri" w:hAnsi="Calibri" w:cs="Calibri"/>
          <w:b/>
          <w:color w:val="000000" w:themeColor="text1"/>
          <w:spacing w:val="1"/>
          <w:sz w:val="22"/>
          <w:szCs w:val="22"/>
        </w:rPr>
        <w:t>3.4</w:t>
      </w:r>
      <w:r w:rsidRPr="002D5B51">
        <w:rPr>
          <w:rFonts w:ascii="Calibri" w:eastAsia="Calibri" w:hAnsi="Calibri" w:cs="Calibri"/>
          <w:b/>
          <w:color w:val="000000" w:themeColor="text1"/>
          <w:spacing w:val="1"/>
          <w:sz w:val="22"/>
          <w:szCs w:val="22"/>
        </w:rPr>
        <w:t>.</w:t>
      </w:r>
      <w:r w:rsidRPr="002D5B51">
        <w:rPr>
          <w:rFonts w:ascii="Calibri" w:eastAsia="Calibri" w:hAnsi="Calibri" w:cs="Calibri"/>
          <w:b/>
          <w:color w:val="000000" w:themeColor="text1"/>
          <w:sz w:val="22"/>
          <w:szCs w:val="22"/>
        </w:rPr>
        <w:t>1</w:t>
      </w:r>
    </w:p>
    <w:p w:rsidR="00AE3EB7" w:rsidRDefault="00E77552">
      <w:pPr>
        <w:spacing w:before="22" w:line="259" w:lineRule="auto"/>
        <w:ind w:left="451" w:right="314"/>
        <w:rPr>
          <w:rFonts w:ascii="Calibri" w:eastAsia="Calibri" w:hAnsi="Calibri" w:cs="Calibri"/>
          <w:color w:val="000000" w:themeColor="text1"/>
          <w:sz w:val="22"/>
          <w:szCs w:val="22"/>
        </w:rPr>
      </w:pPr>
      <w:r w:rsidRPr="002D5B51">
        <w:rPr>
          <w:rFonts w:ascii="Calibri" w:eastAsia="Calibri" w:hAnsi="Calibri" w:cs="Calibri"/>
          <w:color w:val="000000" w:themeColor="text1"/>
          <w:spacing w:val="1"/>
          <w:sz w:val="22"/>
          <w:szCs w:val="22"/>
        </w:rPr>
        <w:t>Pe</w:t>
      </w:r>
      <w:r w:rsidRPr="002D5B51">
        <w:rPr>
          <w:rFonts w:ascii="Calibri" w:eastAsia="Calibri" w:hAnsi="Calibri" w:cs="Calibri"/>
          <w:color w:val="000000" w:themeColor="text1"/>
          <w:sz w:val="22"/>
          <w:szCs w:val="22"/>
        </w:rPr>
        <w:t>rc</w:t>
      </w:r>
      <w:r w:rsidRPr="002D5B51">
        <w:rPr>
          <w:rFonts w:ascii="Calibri" w:eastAsia="Calibri" w:hAnsi="Calibri" w:cs="Calibri"/>
          <w:color w:val="000000" w:themeColor="text1"/>
          <w:spacing w:val="1"/>
          <w:sz w:val="22"/>
          <w:szCs w:val="22"/>
        </w:rPr>
        <w:t>e</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ta</w:t>
      </w:r>
      <w:r w:rsidRPr="002D5B51">
        <w:rPr>
          <w:rFonts w:ascii="Calibri" w:eastAsia="Calibri" w:hAnsi="Calibri" w:cs="Calibri"/>
          <w:color w:val="000000" w:themeColor="text1"/>
          <w:spacing w:val="-1"/>
          <w:sz w:val="22"/>
          <w:szCs w:val="22"/>
        </w:rPr>
        <w:t>g</w:t>
      </w:r>
      <w:r w:rsidRPr="002D5B51">
        <w:rPr>
          <w:rFonts w:ascii="Calibri" w:eastAsia="Calibri" w:hAnsi="Calibri" w:cs="Calibri"/>
          <w:color w:val="000000" w:themeColor="text1"/>
          <w:sz w:val="22"/>
          <w:szCs w:val="22"/>
        </w:rPr>
        <w:t>e</w:t>
      </w:r>
      <w:r w:rsidRPr="002D5B51">
        <w:rPr>
          <w:rFonts w:ascii="Calibri" w:eastAsia="Calibri" w:hAnsi="Calibri" w:cs="Calibri"/>
          <w:color w:val="000000" w:themeColor="text1"/>
          <w:spacing w:val="1"/>
          <w:sz w:val="22"/>
          <w:szCs w:val="22"/>
        </w:rPr>
        <w:t xml:space="preserve"> o</w:t>
      </w:r>
      <w:r w:rsidRPr="002D5B51">
        <w:rPr>
          <w:rFonts w:ascii="Calibri" w:eastAsia="Calibri" w:hAnsi="Calibri" w:cs="Calibri"/>
          <w:color w:val="000000" w:themeColor="text1"/>
          <w:sz w:val="22"/>
          <w:szCs w:val="22"/>
        </w:rPr>
        <w:t>f t</w:t>
      </w:r>
      <w:r w:rsidRPr="002D5B51">
        <w:rPr>
          <w:rFonts w:ascii="Calibri" w:eastAsia="Calibri" w:hAnsi="Calibri" w:cs="Calibri"/>
          <w:color w:val="000000" w:themeColor="text1"/>
          <w:spacing w:val="1"/>
          <w:sz w:val="22"/>
          <w:szCs w:val="22"/>
        </w:rPr>
        <w:t>e</w:t>
      </w:r>
      <w:r w:rsidRPr="002D5B51">
        <w:rPr>
          <w:rFonts w:ascii="Calibri" w:eastAsia="Calibri" w:hAnsi="Calibri" w:cs="Calibri"/>
          <w:color w:val="000000" w:themeColor="text1"/>
          <w:sz w:val="22"/>
          <w:szCs w:val="22"/>
        </w:rPr>
        <w:t>ac</w:t>
      </w:r>
      <w:r w:rsidRPr="002D5B51">
        <w:rPr>
          <w:rFonts w:ascii="Calibri" w:eastAsia="Calibri" w:hAnsi="Calibri" w:cs="Calibri"/>
          <w:color w:val="000000" w:themeColor="text1"/>
          <w:spacing w:val="-1"/>
          <w:sz w:val="22"/>
          <w:szCs w:val="22"/>
        </w:rPr>
        <w:t>h</w:t>
      </w:r>
      <w:r w:rsidRPr="002D5B51">
        <w:rPr>
          <w:rFonts w:ascii="Calibri" w:eastAsia="Calibri" w:hAnsi="Calibri" w:cs="Calibri"/>
          <w:color w:val="000000" w:themeColor="text1"/>
          <w:spacing w:val="1"/>
          <w:sz w:val="22"/>
          <w:szCs w:val="22"/>
        </w:rPr>
        <w:t>e</w:t>
      </w:r>
      <w:r w:rsidRPr="002D5B51">
        <w:rPr>
          <w:rFonts w:ascii="Calibri" w:eastAsia="Calibri" w:hAnsi="Calibri" w:cs="Calibri"/>
          <w:color w:val="000000" w:themeColor="text1"/>
          <w:sz w:val="22"/>
          <w:szCs w:val="22"/>
        </w:rPr>
        <w:t>rs</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z w:val="22"/>
          <w:szCs w:val="22"/>
        </w:rPr>
        <w:t>with a stat</w:t>
      </w:r>
      <w:r w:rsidRPr="002D5B51">
        <w:rPr>
          <w:rFonts w:ascii="Calibri" w:eastAsia="Calibri" w:hAnsi="Calibri" w:cs="Calibri"/>
          <w:color w:val="000000" w:themeColor="text1"/>
          <w:spacing w:val="-1"/>
          <w:sz w:val="22"/>
          <w:szCs w:val="22"/>
        </w:rPr>
        <w:t>u</w:t>
      </w:r>
      <w:r w:rsidRPr="002D5B51">
        <w:rPr>
          <w:rFonts w:ascii="Calibri" w:eastAsia="Calibri" w:hAnsi="Calibri" w:cs="Calibri"/>
          <w:color w:val="000000" w:themeColor="text1"/>
          <w:sz w:val="22"/>
          <w:szCs w:val="22"/>
        </w:rPr>
        <w:t>s</w:t>
      </w:r>
      <w:r w:rsidRPr="002D5B51">
        <w:rPr>
          <w:rFonts w:ascii="Calibri" w:eastAsia="Calibri" w:hAnsi="Calibri" w:cs="Calibri"/>
          <w:color w:val="000000" w:themeColor="text1"/>
          <w:spacing w:val="1"/>
          <w:sz w:val="22"/>
          <w:szCs w:val="22"/>
        </w:rPr>
        <w:t xml:space="preserve"> o</w:t>
      </w:r>
      <w:r w:rsidRPr="002D5B51">
        <w:rPr>
          <w:rFonts w:ascii="Calibri" w:eastAsia="Calibri" w:hAnsi="Calibri" w:cs="Calibri"/>
          <w:color w:val="000000" w:themeColor="text1"/>
          <w:sz w:val="22"/>
          <w:szCs w:val="22"/>
        </w:rPr>
        <w:t xml:space="preserve">f </w:t>
      </w:r>
      <w:r w:rsidRPr="002D5B51">
        <w:rPr>
          <w:rFonts w:ascii="Calibri" w:eastAsia="Calibri" w:hAnsi="Calibri" w:cs="Calibri"/>
          <w:color w:val="000000" w:themeColor="text1"/>
          <w:spacing w:val="1"/>
          <w:sz w:val="22"/>
          <w:szCs w:val="22"/>
        </w:rPr>
        <w:t>e</w:t>
      </w:r>
      <w:r w:rsidRPr="002D5B51">
        <w:rPr>
          <w:rFonts w:ascii="Calibri" w:eastAsia="Calibri" w:hAnsi="Calibri" w:cs="Calibri"/>
          <w:color w:val="000000" w:themeColor="text1"/>
          <w:sz w:val="22"/>
          <w:szCs w:val="22"/>
        </w:rPr>
        <w:t>ffecti</w:t>
      </w:r>
      <w:r w:rsidRPr="002D5B51">
        <w:rPr>
          <w:rFonts w:ascii="Calibri" w:eastAsia="Calibri" w:hAnsi="Calibri" w:cs="Calibri"/>
          <w:color w:val="000000" w:themeColor="text1"/>
          <w:spacing w:val="1"/>
          <w:sz w:val="22"/>
          <w:szCs w:val="22"/>
        </w:rPr>
        <w:t>v</w:t>
      </w:r>
      <w:r w:rsidRPr="002D5B51">
        <w:rPr>
          <w:rFonts w:ascii="Calibri" w:eastAsia="Calibri" w:hAnsi="Calibri" w:cs="Calibri"/>
          <w:color w:val="000000" w:themeColor="text1"/>
          <w:sz w:val="22"/>
          <w:szCs w:val="22"/>
        </w:rPr>
        <w:t>e</w:t>
      </w:r>
      <w:r w:rsidRPr="002D5B51">
        <w:rPr>
          <w:rFonts w:ascii="Calibri" w:eastAsia="Calibri" w:hAnsi="Calibri" w:cs="Calibri"/>
          <w:color w:val="000000" w:themeColor="text1"/>
          <w:spacing w:val="1"/>
          <w:sz w:val="22"/>
          <w:szCs w:val="22"/>
        </w:rPr>
        <w:t xml:space="preserve"> o</w:t>
      </w:r>
      <w:r w:rsidRPr="002D5B51">
        <w:rPr>
          <w:rFonts w:ascii="Calibri" w:eastAsia="Calibri" w:hAnsi="Calibri" w:cs="Calibri"/>
          <w:color w:val="000000" w:themeColor="text1"/>
          <w:sz w:val="22"/>
          <w:szCs w:val="22"/>
        </w:rPr>
        <w:t xml:space="preserve">r </w:t>
      </w:r>
      <w:r w:rsidRPr="002D5B51">
        <w:rPr>
          <w:rFonts w:ascii="Calibri" w:eastAsia="Calibri" w:hAnsi="Calibri" w:cs="Calibri"/>
          <w:color w:val="000000" w:themeColor="text1"/>
          <w:spacing w:val="-1"/>
          <w:sz w:val="22"/>
          <w:szCs w:val="22"/>
        </w:rPr>
        <w:t>h</w:t>
      </w:r>
      <w:r w:rsidRPr="002D5B51">
        <w:rPr>
          <w:rFonts w:ascii="Calibri" w:eastAsia="Calibri" w:hAnsi="Calibri" w:cs="Calibri"/>
          <w:color w:val="000000" w:themeColor="text1"/>
          <w:sz w:val="22"/>
          <w:szCs w:val="22"/>
        </w:rPr>
        <w:t>i</w:t>
      </w:r>
      <w:r w:rsidRPr="002D5B51">
        <w:rPr>
          <w:rFonts w:ascii="Calibri" w:eastAsia="Calibri" w:hAnsi="Calibri" w:cs="Calibri"/>
          <w:color w:val="000000" w:themeColor="text1"/>
          <w:spacing w:val="-1"/>
          <w:sz w:val="22"/>
          <w:szCs w:val="22"/>
        </w:rPr>
        <w:t>gh</w:t>
      </w:r>
      <w:r w:rsidRPr="002D5B51">
        <w:rPr>
          <w:rFonts w:ascii="Calibri" w:eastAsia="Calibri" w:hAnsi="Calibri" w:cs="Calibri"/>
          <w:color w:val="000000" w:themeColor="text1"/>
          <w:sz w:val="22"/>
          <w:szCs w:val="22"/>
        </w:rPr>
        <w:t>ly</w:t>
      </w:r>
      <w:r w:rsidRPr="002D5B51">
        <w:rPr>
          <w:rFonts w:ascii="Calibri" w:eastAsia="Calibri" w:hAnsi="Calibri" w:cs="Calibri"/>
          <w:color w:val="000000" w:themeColor="text1"/>
          <w:spacing w:val="1"/>
          <w:sz w:val="22"/>
          <w:szCs w:val="22"/>
        </w:rPr>
        <w:t xml:space="preserve"> e</w:t>
      </w:r>
      <w:r w:rsidRPr="002D5B51">
        <w:rPr>
          <w:rFonts w:ascii="Calibri" w:eastAsia="Calibri" w:hAnsi="Calibri" w:cs="Calibri"/>
          <w:color w:val="000000" w:themeColor="text1"/>
          <w:sz w:val="22"/>
          <w:szCs w:val="22"/>
        </w:rPr>
        <w:t>ffecti</w:t>
      </w:r>
      <w:r w:rsidRPr="002D5B51">
        <w:rPr>
          <w:rFonts w:ascii="Calibri" w:eastAsia="Calibri" w:hAnsi="Calibri" w:cs="Calibri"/>
          <w:color w:val="000000" w:themeColor="text1"/>
          <w:spacing w:val="1"/>
          <w:sz w:val="22"/>
          <w:szCs w:val="22"/>
        </w:rPr>
        <w:t>v</w:t>
      </w:r>
      <w:r w:rsidRPr="002D5B51">
        <w:rPr>
          <w:rFonts w:ascii="Calibri" w:eastAsia="Calibri" w:hAnsi="Calibri" w:cs="Calibri"/>
          <w:color w:val="000000" w:themeColor="text1"/>
          <w:sz w:val="22"/>
          <w:szCs w:val="22"/>
        </w:rPr>
        <w:t>e</w:t>
      </w:r>
      <w:r w:rsidRPr="002D5B51">
        <w:rPr>
          <w:rFonts w:ascii="Calibri" w:eastAsia="Calibri" w:hAnsi="Calibri" w:cs="Calibri"/>
          <w:color w:val="000000" w:themeColor="text1"/>
          <w:spacing w:val="1"/>
          <w:sz w:val="22"/>
          <w:szCs w:val="22"/>
        </w:rPr>
        <w:t xml:space="preserve"> o</w:t>
      </w:r>
      <w:r w:rsidRPr="002D5B51">
        <w:rPr>
          <w:rFonts w:ascii="Calibri" w:eastAsia="Calibri" w:hAnsi="Calibri" w:cs="Calibri"/>
          <w:color w:val="000000" w:themeColor="text1"/>
          <w:sz w:val="22"/>
          <w:szCs w:val="22"/>
        </w:rPr>
        <w:t>n t</w:t>
      </w:r>
      <w:r w:rsidRPr="002D5B51">
        <w:rPr>
          <w:rFonts w:ascii="Calibri" w:eastAsia="Calibri" w:hAnsi="Calibri" w:cs="Calibri"/>
          <w:color w:val="000000" w:themeColor="text1"/>
          <w:spacing w:val="-1"/>
          <w:sz w:val="22"/>
          <w:szCs w:val="22"/>
        </w:rPr>
        <w:t>h</w:t>
      </w:r>
      <w:r w:rsidRPr="002D5B51">
        <w:rPr>
          <w:rFonts w:ascii="Calibri" w:eastAsia="Calibri" w:hAnsi="Calibri" w:cs="Calibri"/>
          <w:color w:val="000000" w:themeColor="text1"/>
          <w:sz w:val="22"/>
          <w:szCs w:val="22"/>
        </w:rPr>
        <w:t>e</w:t>
      </w:r>
      <w:r w:rsidRPr="002D5B51">
        <w:rPr>
          <w:rFonts w:ascii="Calibri" w:eastAsia="Calibri" w:hAnsi="Calibri" w:cs="Calibri"/>
          <w:color w:val="000000" w:themeColor="text1"/>
          <w:spacing w:val="1"/>
          <w:sz w:val="22"/>
          <w:szCs w:val="22"/>
        </w:rPr>
        <w:t xml:space="preserve"> e</w:t>
      </w:r>
      <w:r w:rsidRPr="002D5B51">
        <w:rPr>
          <w:rFonts w:ascii="Calibri" w:eastAsia="Calibri" w:hAnsi="Calibri" w:cs="Calibri"/>
          <w:color w:val="000000" w:themeColor="text1"/>
          <w:spacing w:val="-1"/>
          <w:sz w:val="22"/>
          <w:szCs w:val="22"/>
        </w:rPr>
        <w:t>du</w:t>
      </w:r>
      <w:r w:rsidRPr="002D5B51">
        <w:rPr>
          <w:rFonts w:ascii="Calibri" w:eastAsia="Calibri" w:hAnsi="Calibri" w:cs="Calibri"/>
          <w:color w:val="000000" w:themeColor="text1"/>
          <w:sz w:val="22"/>
          <w:szCs w:val="22"/>
        </w:rPr>
        <w:t>cat</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 xml:space="preserve">r </w:t>
      </w:r>
      <w:r w:rsidRPr="002D5B51">
        <w:rPr>
          <w:rFonts w:ascii="Calibri" w:eastAsia="Calibri" w:hAnsi="Calibri" w:cs="Calibri"/>
          <w:color w:val="000000" w:themeColor="text1"/>
          <w:spacing w:val="1"/>
          <w:sz w:val="22"/>
          <w:szCs w:val="22"/>
        </w:rPr>
        <w:t>ev</w:t>
      </w:r>
      <w:r w:rsidRPr="002D5B51">
        <w:rPr>
          <w:rFonts w:ascii="Calibri" w:eastAsia="Calibri" w:hAnsi="Calibri" w:cs="Calibri"/>
          <w:color w:val="000000" w:themeColor="text1"/>
          <w:sz w:val="22"/>
          <w:szCs w:val="22"/>
        </w:rPr>
        <w:t>al</w:t>
      </w:r>
      <w:r w:rsidRPr="002D5B51">
        <w:rPr>
          <w:rFonts w:ascii="Calibri" w:eastAsia="Calibri" w:hAnsi="Calibri" w:cs="Calibri"/>
          <w:color w:val="000000" w:themeColor="text1"/>
          <w:spacing w:val="-1"/>
          <w:sz w:val="22"/>
          <w:szCs w:val="22"/>
        </w:rPr>
        <w:t>u</w:t>
      </w:r>
      <w:r w:rsidRPr="002D5B51">
        <w:rPr>
          <w:rFonts w:ascii="Calibri" w:eastAsia="Calibri" w:hAnsi="Calibri" w:cs="Calibri"/>
          <w:color w:val="000000" w:themeColor="text1"/>
          <w:sz w:val="22"/>
          <w:szCs w:val="22"/>
        </w:rPr>
        <w:t>ati</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n s</w:t>
      </w:r>
      <w:r w:rsidRPr="002D5B51">
        <w:rPr>
          <w:rFonts w:ascii="Calibri" w:eastAsia="Calibri" w:hAnsi="Calibri" w:cs="Calibri"/>
          <w:color w:val="000000" w:themeColor="text1"/>
          <w:spacing w:val="1"/>
          <w:sz w:val="22"/>
          <w:szCs w:val="22"/>
        </w:rPr>
        <w:t>y</w:t>
      </w:r>
      <w:r w:rsidRPr="002D5B51">
        <w:rPr>
          <w:rFonts w:ascii="Calibri" w:eastAsia="Calibri" w:hAnsi="Calibri" w:cs="Calibri"/>
          <w:color w:val="000000" w:themeColor="text1"/>
          <w:sz w:val="22"/>
          <w:szCs w:val="22"/>
        </w:rPr>
        <w:t>st</w:t>
      </w:r>
      <w:r w:rsidRPr="002D5B51">
        <w:rPr>
          <w:rFonts w:ascii="Calibri" w:eastAsia="Calibri" w:hAnsi="Calibri" w:cs="Calibri"/>
          <w:color w:val="000000" w:themeColor="text1"/>
          <w:spacing w:val="1"/>
          <w:sz w:val="22"/>
          <w:szCs w:val="22"/>
        </w:rPr>
        <w:t>e</w:t>
      </w:r>
      <w:r w:rsidRPr="002D5B51">
        <w:rPr>
          <w:rFonts w:ascii="Calibri" w:eastAsia="Calibri" w:hAnsi="Calibri" w:cs="Calibri"/>
          <w:color w:val="000000" w:themeColor="text1"/>
          <w:sz w:val="22"/>
          <w:szCs w:val="22"/>
        </w:rPr>
        <w:t>m</w:t>
      </w:r>
      <w:r w:rsidRPr="002D5B51">
        <w:rPr>
          <w:rFonts w:ascii="Calibri" w:eastAsia="Calibri" w:hAnsi="Calibri" w:cs="Calibri"/>
          <w:color w:val="000000" w:themeColor="text1"/>
          <w:spacing w:val="2"/>
          <w:sz w:val="22"/>
          <w:szCs w:val="22"/>
        </w:rPr>
        <w:t xml:space="preserve"> </w:t>
      </w:r>
      <w:r w:rsidR="00AD0177">
        <w:rPr>
          <w:rFonts w:ascii="Calibri" w:eastAsia="Calibri" w:hAnsi="Calibri" w:cs="Calibri"/>
          <w:color w:val="000000" w:themeColor="text1"/>
          <w:sz w:val="22"/>
          <w:szCs w:val="22"/>
        </w:rPr>
        <w:t xml:space="preserve">at BGCS </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t</w:t>
      </w:r>
      <w:r w:rsidRPr="002D5B51">
        <w:rPr>
          <w:rFonts w:ascii="Calibri" w:eastAsia="Calibri" w:hAnsi="Calibri" w:cs="Calibri"/>
          <w:color w:val="000000" w:themeColor="text1"/>
          <w:spacing w:val="1"/>
          <w:sz w:val="22"/>
          <w:szCs w:val="22"/>
        </w:rPr>
        <w:t xml:space="preserve"> m</w:t>
      </w:r>
      <w:r w:rsidRPr="002D5B51">
        <w:rPr>
          <w:rFonts w:ascii="Calibri" w:eastAsia="Calibri" w:hAnsi="Calibri" w:cs="Calibri"/>
          <w:color w:val="000000" w:themeColor="text1"/>
          <w:sz w:val="22"/>
          <w:szCs w:val="22"/>
        </w:rPr>
        <w:t>eeti</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 xml:space="preserve">g </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r excee</w:t>
      </w:r>
      <w:r w:rsidRPr="002D5B51">
        <w:rPr>
          <w:rFonts w:ascii="Calibri" w:eastAsia="Calibri" w:hAnsi="Calibri" w:cs="Calibri"/>
          <w:color w:val="000000" w:themeColor="text1"/>
          <w:spacing w:val="-1"/>
          <w:sz w:val="22"/>
          <w:szCs w:val="22"/>
        </w:rPr>
        <w:t>d</w:t>
      </w:r>
      <w:r w:rsidRPr="002D5B51">
        <w:rPr>
          <w:rFonts w:ascii="Calibri" w:eastAsia="Calibri" w:hAnsi="Calibri" w:cs="Calibri"/>
          <w:color w:val="000000" w:themeColor="text1"/>
          <w:sz w:val="22"/>
          <w:szCs w:val="22"/>
        </w:rPr>
        <w:t>i</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g aca</w:t>
      </w:r>
      <w:r w:rsidRPr="002D5B51">
        <w:rPr>
          <w:rFonts w:ascii="Calibri" w:eastAsia="Calibri" w:hAnsi="Calibri" w:cs="Calibri"/>
          <w:color w:val="000000" w:themeColor="text1"/>
          <w:spacing w:val="-1"/>
          <w:sz w:val="22"/>
          <w:szCs w:val="22"/>
        </w:rPr>
        <w:t>d</w:t>
      </w:r>
      <w:r w:rsidRPr="002D5B51">
        <w:rPr>
          <w:rFonts w:ascii="Calibri" w:eastAsia="Calibri" w:hAnsi="Calibri" w:cs="Calibri"/>
          <w:color w:val="000000" w:themeColor="text1"/>
          <w:sz w:val="22"/>
          <w:szCs w:val="22"/>
        </w:rPr>
        <w:t>e</w:t>
      </w:r>
      <w:r w:rsidRPr="002D5B51">
        <w:rPr>
          <w:rFonts w:ascii="Calibri" w:eastAsia="Calibri" w:hAnsi="Calibri" w:cs="Calibri"/>
          <w:color w:val="000000" w:themeColor="text1"/>
          <w:spacing w:val="1"/>
          <w:sz w:val="22"/>
          <w:szCs w:val="22"/>
        </w:rPr>
        <w:t>m</w:t>
      </w:r>
      <w:r w:rsidRPr="002D5B51">
        <w:rPr>
          <w:rFonts w:ascii="Calibri" w:eastAsia="Calibri" w:hAnsi="Calibri" w:cs="Calibri"/>
          <w:color w:val="000000" w:themeColor="text1"/>
          <w:sz w:val="22"/>
          <w:szCs w:val="22"/>
        </w:rPr>
        <w:t>ic</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pacing w:val="-1"/>
          <w:sz w:val="22"/>
          <w:szCs w:val="22"/>
        </w:rPr>
        <w:t>g</w:t>
      </w:r>
      <w:r w:rsidRPr="002D5B51">
        <w:rPr>
          <w:rFonts w:ascii="Calibri" w:eastAsia="Calibri" w:hAnsi="Calibri" w:cs="Calibri"/>
          <w:color w:val="000000" w:themeColor="text1"/>
          <w:sz w:val="22"/>
          <w:szCs w:val="22"/>
        </w:rPr>
        <w:t>r</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wth</w:t>
      </w:r>
    </w:p>
    <w:p w:rsidR="00702F4B" w:rsidRDefault="00702F4B">
      <w:pPr>
        <w:spacing w:before="22" w:line="259" w:lineRule="auto"/>
        <w:ind w:left="451" w:right="314"/>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702F4B" w:rsidRPr="00F758D3" w:rsidTr="00FF11BF">
        <w:tc>
          <w:tcPr>
            <w:tcW w:w="1885" w:type="dxa"/>
          </w:tcPr>
          <w:p w:rsidR="00702F4B" w:rsidRPr="00F758D3" w:rsidRDefault="00702F4B" w:rsidP="00FF11BF">
            <w:pPr>
              <w:rPr>
                <w:b/>
              </w:rPr>
            </w:pPr>
            <w:r>
              <w:rPr>
                <w:b/>
              </w:rPr>
              <w:t>Measure Values</w:t>
            </w:r>
          </w:p>
        </w:tc>
        <w:tc>
          <w:tcPr>
            <w:tcW w:w="1062" w:type="dxa"/>
          </w:tcPr>
          <w:p w:rsidR="00702F4B" w:rsidRPr="00F758D3" w:rsidRDefault="00702F4B" w:rsidP="00FF11BF">
            <w:pPr>
              <w:jc w:val="center"/>
              <w:rPr>
                <w:b/>
              </w:rPr>
            </w:pPr>
            <w:r w:rsidRPr="00F758D3">
              <w:rPr>
                <w:b/>
              </w:rPr>
              <w:t>2012-13</w:t>
            </w:r>
          </w:p>
        </w:tc>
        <w:tc>
          <w:tcPr>
            <w:tcW w:w="1355" w:type="dxa"/>
          </w:tcPr>
          <w:p w:rsidR="00702F4B" w:rsidRPr="00F758D3" w:rsidRDefault="00702F4B" w:rsidP="00FF11BF">
            <w:pPr>
              <w:jc w:val="center"/>
              <w:rPr>
                <w:b/>
              </w:rPr>
            </w:pPr>
            <w:r w:rsidRPr="00F758D3">
              <w:rPr>
                <w:b/>
              </w:rPr>
              <w:t>2013-14</w:t>
            </w:r>
          </w:p>
        </w:tc>
        <w:tc>
          <w:tcPr>
            <w:tcW w:w="1355" w:type="dxa"/>
          </w:tcPr>
          <w:p w:rsidR="00702F4B" w:rsidRPr="00F758D3" w:rsidRDefault="00702F4B" w:rsidP="00FF11BF">
            <w:pPr>
              <w:jc w:val="center"/>
              <w:rPr>
                <w:b/>
              </w:rPr>
            </w:pPr>
            <w:r w:rsidRPr="00F758D3">
              <w:rPr>
                <w:b/>
              </w:rPr>
              <w:t>2014-15</w:t>
            </w:r>
          </w:p>
        </w:tc>
        <w:tc>
          <w:tcPr>
            <w:tcW w:w="1355" w:type="dxa"/>
          </w:tcPr>
          <w:p w:rsidR="00702F4B" w:rsidRPr="00F758D3" w:rsidRDefault="00702F4B" w:rsidP="00FF11BF">
            <w:pPr>
              <w:jc w:val="center"/>
              <w:rPr>
                <w:b/>
              </w:rPr>
            </w:pPr>
            <w:r w:rsidRPr="00F758D3">
              <w:rPr>
                <w:b/>
              </w:rPr>
              <w:t>2015-16</w:t>
            </w:r>
          </w:p>
        </w:tc>
        <w:tc>
          <w:tcPr>
            <w:tcW w:w="1356" w:type="dxa"/>
          </w:tcPr>
          <w:p w:rsidR="00702F4B" w:rsidRPr="00F758D3" w:rsidRDefault="00702F4B" w:rsidP="00FF11BF">
            <w:pPr>
              <w:jc w:val="center"/>
              <w:rPr>
                <w:b/>
              </w:rPr>
            </w:pPr>
            <w:r w:rsidRPr="00F758D3">
              <w:rPr>
                <w:b/>
              </w:rPr>
              <w:t>2016-17</w:t>
            </w:r>
          </w:p>
        </w:tc>
        <w:tc>
          <w:tcPr>
            <w:tcW w:w="1356" w:type="dxa"/>
          </w:tcPr>
          <w:p w:rsidR="00702F4B" w:rsidRPr="00F758D3" w:rsidRDefault="00702F4B" w:rsidP="00FF11BF">
            <w:pPr>
              <w:jc w:val="center"/>
              <w:rPr>
                <w:b/>
              </w:rPr>
            </w:pPr>
            <w:r w:rsidRPr="00F758D3">
              <w:rPr>
                <w:b/>
              </w:rPr>
              <w:t>2017-18</w:t>
            </w:r>
          </w:p>
        </w:tc>
      </w:tr>
      <w:tr w:rsidR="00702F4B" w:rsidTr="00FF11BF">
        <w:tc>
          <w:tcPr>
            <w:tcW w:w="1885" w:type="dxa"/>
          </w:tcPr>
          <w:p w:rsidR="00702F4B" w:rsidRDefault="00702F4B" w:rsidP="00FF11BF">
            <w:r>
              <w:t>Proposed Targets</w:t>
            </w:r>
          </w:p>
        </w:tc>
        <w:tc>
          <w:tcPr>
            <w:tcW w:w="1062" w:type="dxa"/>
          </w:tcPr>
          <w:p w:rsidR="00702F4B" w:rsidRDefault="00702F4B" w:rsidP="00FF11BF">
            <w:pPr>
              <w:jc w:val="center"/>
            </w:pPr>
            <w:r>
              <w:t>NA</w:t>
            </w:r>
          </w:p>
        </w:tc>
        <w:tc>
          <w:tcPr>
            <w:tcW w:w="1355" w:type="dxa"/>
          </w:tcPr>
          <w:p w:rsidR="00702F4B" w:rsidRDefault="00702F4B" w:rsidP="00FF11BF">
            <w:pPr>
              <w:jc w:val="center"/>
            </w:pPr>
            <w:r>
              <w:t>NA</w:t>
            </w:r>
          </w:p>
        </w:tc>
        <w:tc>
          <w:tcPr>
            <w:tcW w:w="1355" w:type="dxa"/>
          </w:tcPr>
          <w:p w:rsidR="00702F4B" w:rsidRDefault="00702F4B" w:rsidP="00FF11BF">
            <w:pPr>
              <w:jc w:val="center"/>
            </w:pPr>
            <w:r>
              <w:t>NA</w:t>
            </w:r>
          </w:p>
        </w:tc>
        <w:tc>
          <w:tcPr>
            <w:tcW w:w="1355" w:type="dxa"/>
          </w:tcPr>
          <w:p w:rsidR="00702F4B" w:rsidRDefault="00702F4B" w:rsidP="00FF11BF">
            <w:pPr>
              <w:jc w:val="center"/>
            </w:pPr>
            <w:r>
              <w:t>NA</w:t>
            </w:r>
          </w:p>
        </w:tc>
        <w:tc>
          <w:tcPr>
            <w:tcW w:w="1356" w:type="dxa"/>
          </w:tcPr>
          <w:p w:rsidR="00702F4B" w:rsidRDefault="00702F4B" w:rsidP="00FF11BF">
            <w:pPr>
              <w:jc w:val="center"/>
            </w:pPr>
            <w:r>
              <w:t>NA</w:t>
            </w:r>
          </w:p>
        </w:tc>
        <w:tc>
          <w:tcPr>
            <w:tcW w:w="1356" w:type="dxa"/>
          </w:tcPr>
          <w:p w:rsidR="00702F4B" w:rsidRDefault="00702F4B" w:rsidP="00FF11BF">
            <w:pPr>
              <w:jc w:val="center"/>
            </w:pPr>
            <w:r>
              <w:t>NA</w:t>
            </w:r>
          </w:p>
        </w:tc>
      </w:tr>
      <w:tr w:rsidR="00702F4B" w:rsidTr="00FF11BF">
        <w:tc>
          <w:tcPr>
            <w:tcW w:w="1885" w:type="dxa"/>
          </w:tcPr>
          <w:p w:rsidR="00702F4B" w:rsidRDefault="00702F4B" w:rsidP="00FF11BF">
            <w:r>
              <w:t>Actual Results</w:t>
            </w:r>
          </w:p>
        </w:tc>
        <w:tc>
          <w:tcPr>
            <w:tcW w:w="1062" w:type="dxa"/>
          </w:tcPr>
          <w:p w:rsidR="00702F4B" w:rsidRDefault="00702F4B" w:rsidP="00FF11BF">
            <w:r>
              <w:t xml:space="preserve">      NA</w:t>
            </w:r>
          </w:p>
        </w:tc>
        <w:tc>
          <w:tcPr>
            <w:tcW w:w="1355" w:type="dxa"/>
          </w:tcPr>
          <w:p w:rsidR="00702F4B" w:rsidRDefault="00702F4B" w:rsidP="00FF11BF">
            <w:pPr>
              <w:jc w:val="center"/>
            </w:pPr>
            <w:r>
              <w:t>18.0%</w:t>
            </w:r>
          </w:p>
        </w:tc>
        <w:tc>
          <w:tcPr>
            <w:tcW w:w="1355" w:type="dxa"/>
          </w:tcPr>
          <w:p w:rsidR="00702F4B" w:rsidRDefault="00702F4B" w:rsidP="00FF11BF">
            <w:r>
              <w:t xml:space="preserve">     2</w:t>
            </w:r>
            <w:r w:rsidR="00880E53">
              <w:t>6</w:t>
            </w:r>
            <w:r>
              <w:t>.0%</w:t>
            </w:r>
          </w:p>
        </w:tc>
        <w:tc>
          <w:tcPr>
            <w:tcW w:w="1355" w:type="dxa"/>
          </w:tcPr>
          <w:p w:rsidR="00702F4B" w:rsidRDefault="00765E54" w:rsidP="00FF11BF">
            <w:pPr>
              <w:jc w:val="center"/>
            </w:pPr>
            <w:r>
              <w:t>2</w:t>
            </w:r>
            <w:r w:rsidR="00880E53">
              <w:t>5</w:t>
            </w:r>
            <w:r>
              <w:t>.0%</w:t>
            </w:r>
          </w:p>
        </w:tc>
        <w:tc>
          <w:tcPr>
            <w:tcW w:w="1356" w:type="dxa"/>
          </w:tcPr>
          <w:p w:rsidR="00702F4B" w:rsidRDefault="00880E53" w:rsidP="00FF11BF">
            <w:pPr>
              <w:jc w:val="center"/>
            </w:pPr>
            <w:r>
              <w:t>33</w:t>
            </w:r>
            <w:r w:rsidR="00765E54">
              <w:t>.0%</w:t>
            </w:r>
          </w:p>
        </w:tc>
        <w:tc>
          <w:tcPr>
            <w:tcW w:w="1356" w:type="dxa"/>
          </w:tcPr>
          <w:p w:rsidR="00702F4B" w:rsidRDefault="00702F4B" w:rsidP="00FF11BF">
            <w:pPr>
              <w:jc w:val="center"/>
            </w:pPr>
          </w:p>
        </w:tc>
      </w:tr>
    </w:tbl>
    <w:p w:rsidR="00702F4B" w:rsidRPr="002D5B51" w:rsidRDefault="00702F4B">
      <w:pPr>
        <w:spacing w:before="22" w:line="259" w:lineRule="auto"/>
        <w:ind w:left="451" w:right="314"/>
        <w:rPr>
          <w:rFonts w:ascii="Calibri" w:eastAsia="Calibri" w:hAnsi="Calibri" w:cs="Calibri"/>
          <w:color w:val="000000" w:themeColor="text1"/>
          <w:sz w:val="22"/>
          <w:szCs w:val="22"/>
        </w:rPr>
      </w:pPr>
    </w:p>
    <w:p w:rsidR="00AE3EB7" w:rsidRPr="000B6E58" w:rsidRDefault="00AE3EB7">
      <w:pPr>
        <w:spacing w:before="2" w:line="100" w:lineRule="exact"/>
        <w:rPr>
          <w:b/>
          <w:color w:val="000000" w:themeColor="text1"/>
          <w:sz w:val="11"/>
          <w:szCs w:val="11"/>
        </w:rPr>
      </w:pPr>
    </w:p>
    <w:p w:rsidR="00AE3EB7" w:rsidRPr="000B6E58" w:rsidRDefault="00AE3EB7">
      <w:pPr>
        <w:spacing w:line="200" w:lineRule="exact"/>
        <w:rPr>
          <w:b/>
          <w:color w:val="000000" w:themeColor="text1"/>
        </w:rPr>
      </w:pPr>
    </w:p>
    <w:p w:rsidR="00AE3EB7" w:rsidRPr="002D5B51" w:rsidRDefault="00E77552">
      <w:pPr>
        <w:ind w:left="112"/>
        <w:rPr>
          <w:rFonts w:ascii="Calibri" w:eastAsia="Calibri" w:hAnsi="Calibri" w:cs="Calibri"/>
          <w:color w:val="000000" w:themeColor="text1"/>
          <w:sz w:val="22"/>
          <w:szCs w:val="22"/>
        </w:rPr>
      </w:pPr>
      <w:r w:rsidRPr="002D5B51">
        <w:rPr>
          <w:rFonts w:ascii="Calibri" w:eastAsia="Calibri" w:hAnsi="Calibri" w:cs="Calibri"/>
          <w:b/>
          <w:color w:val="000000" w:themeColor="text1"/>
          <w:spacing w:val="-1"/>
          <w:sz w:val="22"/>
          <w:szCs w:val="22"/>
        </w:rPr>
        <w:t>Mea</w:t>
      </w:r>
      <w:r w:rsidRPr="002D5B51">
        <w:rPr>
          <w:rFonts w:ascii="Calibri" w:eastAsia="Calibri" w:hAnsi="Calibri" w:cs="Calibri"/>
          <w:b/>
          <w:color w:val="000000" w:themeColor="text1"/>
          <w:spacing w:val="1"/>
          <w:sz w:val="22"/>
          <w:szCs w:val="22"/>
        </w:rPr>
        <w:t>s</w:t>
      </w:r>
      <w:r w:rsidRPr="002D5B51">
        <w:rPr>
          <w:rFonts w:ascii="Calibri" w:eastAsia="Calibri" w:hAnsi="Calibri" w:cs="Calibri"/>
          <w:b/>
          <w:color w:val="000000" w:themeColor="text1"/>
          <w:spacing w:val="-1"/>
          <w:sz w:val="22"/>
          <w:szCs w:val="22"/>
        </w:rPr>
        <w:t>u</w:t>
      </w:r>
      <w:r w:rsidRPr="002D5B51">
        <w:rPr>
          <w:rFonts w:ascii="Calibri" w:eastAsia="Calibri" w:hAnsi="Calibri" w:cs="Calibri"/>
          <w:b/>
          <w:color w:val="000000" w:themeColor="text1"/>
          <w:spacing w:val="1"/>
          <w:sz w:val="22"/>
          <w:szCs w:val="22"/>
        </w:rPr>
        <w:t>r</w:t>
      </w:r>
      <w:r w:rsidRPr="002D5B51">
        <w:rPr>
          <w:rFonts w:ascii="Calibri" w:eastAsia="Calibri" w:hAnsi="Calibri" w:cs="Calibri"/>
          <w:b/>
          <w:color w:val="000000" w:themeColor="text1"/>
          <w:sz w:val="22"/>
          <w:szCs w:val="22"/>
        </w:rPr>
        <w:t xml:space="preserve">e </w:t>
      </w:r>
      <w:r w:rsidR="00E054D3">
        <w:rPr>
          <w:rFonts w:ascii="Calibri" w:eastAsia="Calibri" w:hAnsi="Calibri" w:cs="Calibri"/>
          <w:b/>
          <w:color w:val="000000" w:themeColor="text1"/>
          <w:spacing w:val="1"/>
          <w:sz w:val="22"/>
          <w:szCs w:val="22"/>
        </w:rPr>
        <w:t>3.4</w:t>
      </w:r>
      <w:r w:rsidRPr="002D5B51">
        <w:rPr>
          <w:rFonts w:ascii="Calibri" w:eastAsia="Calibri" w:hAnsi="Calibri" w:cs="Calibri"/>
          <w:b/>
          <w:color w:val="000000" w:themeColor="text1"/>
          <w:spacing w:val="1"/>
          <w:sz w:val="22"/>
          <w:szCs w:val="22"/>
        </w:rPr>
        <w:t>.</w:t>
      </w:r>
      <w:r w:rsidRPr="002D5B51">
        <w:rPr>
          <w:rFonts w:ascii="Calibri" w:eastAsia="Calibri" w:hAnsi="Calibri" w:cs="Calibri"/>
          <w:b/>
          <w:color w:val="000000" w:themeColor="text1"/>
          <w:sz w:val="22"/>
          <w:szCs w:val="22"/>
        </w:rPr>
        <w:t>2</w:t>
      </w:r>
    </w:p>
    <w:p w:rsidR="00AE3EB7" w:rsidRDefault="00E77552">
      <w:pPr>
        <w:spacing w:before="10" w:line="259" w:lineRule="auto"/>
        <w:ind w:left="451" w:right="434"/>
        <w:rPr>
          <w:rFonts w:ascii="Calibri" w:eastAsia="Calibri" w:hAnsi="Calibri" w:cs="Calibri"/>
          <w:color w:val="000000" w:themeColor="text1"/>
          <w:sz w:val="22"/>
          <w:szCs w:val="22"/>
        </w:rPr>
      </w:pPr>
      <w:r w:rsidRPr="002D5B51">
        <w:rPr>
          <w:rFonts w:ascii="Calibri" w:eastAsia="Calibri" w:hAnsi="Calibri" w:cs="Calibri"/>
          <w:color w:val="000000" w:themeColor="text1"/>
          <w:spacing w:val="1"/>
          <w:sz w:val="22"/>
          <w:szCs w:val="22"/>
        </w:rPr>
        <w:t>P</w:t>
      </w:r>
      <w:r w:rsidRPr="002D5B51">
        <w:rPr>
          <w:rFonts w:ascii="Calibri" w:eastAsia="Calibri" w:hAnsi="Calibri" w:cs="Calibri"/>
          <w:color w:val="000000" w:themeColor="text1"/>
          <w:sz w:val="22"/>
          <w:szCs w:val="22"/>
        </w:rPr>
        <w:t>erce</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ta</w:t>
      </w:r>
      <w:r w:rsidRPr="002D5B51">
        <w:rPr>
          <w:rFonts w:ascii="Calibri" w:eastAsia="Calibri" w:hAnsi="Calibri" w:cs="Calibri"/>
          <w:color w:val="000000" w:themeColor="text1"/>
          <w:spacing w:val="-1"/>
          <w:sz w:val="22"/>
          <w:szCs w:val="22"/>
        </w:rPr>
        <w:t>g</w:t>
      </w:r>
      <w:r w:rsidRPr="002D5B51">
        <w:rPr>
          <w:rFonts w:ascii="Calibri" w:eastAsia="Calibri" w:hAnsi="Calibri" w:cs="Calibri"/>
          <w:color w:val="000000" w:themeColor="text1"/>
          <w:sz w:val="22"/>
          <w:szCs w:val="22"/>
        </w:rPr>
        <w:t>e</w:t>
      </w:r>
      <w:r w:rsidRPr="002D5B51">
        <w:rPr>
          <w:rFonts w:ascii="Calibri" w:eastAsia="Calibri" w:hAnsi="Calibri" w:cs="Calibri"/>
          <w:color w:val="000000" w:themeColor="text1"/>
          <w:spacing w:val="1"/>
          <w:sz w:val="22"/>
          <w:szCs w:val="22"/>
        </w:rPr>
        <w:t xml:space="preserve"> o</w:t>
      </w:r>
      <w:r w:rsidRPr="002D5B51">
        <w:rPr>
          <w:rFonts w:ascii="Calibri" w:eastAsia="Calibri" w:hAnsi="Calibri" w:cs="Calibri"/>
          <w:color w:val="000000" w:themeColor="text1"/>
          <w:sz w:val="22"/>
          <w:szCs w:val="22"/>
        </w:rPr>
        <w:t xml:space="preserve">f </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ati</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 xml:space="preserve">al </w:t>
      </w:r>
      <w:proofErr w:type="gramStart"/>
      <w:r w:rsidRPr="002D5B51">
        <w:rPr>
          <w:rFonts w:ascii="Calibri" w:eastAsia="Calibri" w:hAnsi="Calibri" w:cs="Calibri"/>
          <w:color w:val="000000" w:themeColor="text1"/>
          <w:sz w:val="22"/>
          <w:szCs w:val="22"/>
        </w:rPr>
        <w:t>B</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ard C</w:t>
      </w:r>
      <w:r w:rsidRPr="002D5B51">
        <w:rPr>
          <w:rFonts w:ascii="Calibri" w:eastAsia="Calibri" w:hAnsi="Calibri" w:cs="Calibri"/>
          <w:color w:val="000000" w:themeColor="text1"/>
          <w:spacing w:val="1"/>
          <w:sz w:val="22"/>
          <w:szCs w:val="22"/>
        </w:rPr>
        <w:t>e</w:t>
      </w:r>
      <w:r w:rsidRPr="002D5B51">
        <w:rPr>
          <w:rFonts w:ascii="Calibri" w:eastAsia="Calibri" w:hAnsi="Calibri" w:cs="Calibri"/>
          <w:color w:val="000000" w:themeColor="text1"/>
          <w:sz w:val="22"/>
          <w:szCs w:val="22"/>
        </w:rPr>
        <w:t>r</w:t>
      </w:r>
      <w:r w:rsidRPr="002D5B51">
        <w:rPr>
          <w:rFonts w:ascii="Calibri" w:eastAsia="Calibri" w:hAnsi="Calibri" w:cs="Calibri"/>
          <w:color w:val="000000" w:themeColor="text1"/>
          <w:spacing w:val="1"/>
          <w:sz w:val="22"/>
          <w:szCs w:val="22"/>
        </w:rPr>
        <w:t>t</w:t>
      </w:r>
      <w:r w:rsidRPr="002D5B51">
        <w:rPr>
          <w:rFonts w:ascii="Calibri" w:eastAsia="Calibri" w:hAnsi="Calibri" w:cs="Calibri"/>
          <w:color w:val="000000" w:themeColor="text1"/>
          <w:sz w:val="22"/>
          <w:szCs w:val="22"/>
        </w:rPr>
        <w:t>ified</w:t>
      </w:r>
      <w:proofErr w:type="gramEnd"/>
      <w:r w:rsidRPr="002D5B51">
        <w:rPr>
          <w:rFonts w:ascii="Calibri" w:eastAsia="Calibri" w:hAnsi="Calibri" w:cs="Calibri"/>
          <w:color w:val="000000" w:themeColor="text1"/>
          <w:sz w:val="22"/>
          <w:szCs w:val="22"/>
        </w:rPr>
        <w:t xml:space="preserve"> t</w:t>
      </w:r>
      <w:r w:rsidRPr="002D5B51">
        <w:rPr>
          <w:rFonts w:ascii="Calibri" w:eastAsia="Calibri" w:hAnsi="Calibri" w:cs="Calibri"/>
          <w:color w:val="000000" w:themeColor="text1"/>
          <w:spacing w:val="1"/>
          <w:sz w:val="22"/>
          <w:szCs w:val="22"/>
        </w:rPr>
        <w:t>e</w:t>
      </w:r>
      <w:r w:rsidRPr="002D5B51">
        <w:rPr>
          <w:rFonts w:ascii="Calibri" w:eastAsia="Calibri" w:hAnsi="Calibri" w:cs="Calibri"/>
          <w:color w:val="000000" w:themeColor="text1"/>
          <w:sz w:val="22"/>
          <w:szCs w:val="22"/>
        </w:rPr>
        <w:t>ac</w:t>
      </w:r>
      <w:r w:rsidRPr="002D5B51">
        <w:rPr>
          <w:rFonts w:ascii="Calibri" w:eastAsia="Calibri" w:hAnsi="Calibri" w:cs="Calibri"/>
          <w:color w:val="000000" w:themeColor="text1"/>
          <w:spacing w:val="-1"/>
          <w:sz w:val="22"/>
          <w:szCs w:val="22"/>
        </w:rPr>
        <w:t>h</w:t>
      </w:r>
      <w:r w:rsidRPr="002D5B51">
        <w:rPr>
          <w:rFonts w:ascii="Calibri" w:eastAsia="Calibri" w:hAnsi="Calibri" w:cs="Calibri"/>
          <w:color w:val="000000" w:themeColor="text1"/>
          <w:spacing w:val="1"/>
          <w:sz w:val="22"/>
          <w:szCs w:val="22"/>
        </w:rPr>
        <w:t>e</w:t>
      </w:r>
      <w:r w:rsidRPr="002D5B51">
        <w:rPr>
          <w:rFonts w:ascii="Calibri" w:eastAsia="Calibri" w:hAnsi="Calibri" w:cs="Calibri"/>
          <w:color w:val="000000" w:themeColor="text1"/>
          <w:sz w:val="22"/>
          <w:szCs w:val="22"/>
        </w:rPr>
        <w:t>rs</w:t>
      </w:r>
      <w:r w:rsidR="00AD0177">
        <w:rPr>
          <w:rFonts w:ascii="Calibri" w:eastAsia="Calibri" w:hAnsi="Calibri" w:cs="Calibri"/>
          <w:color w:val="000000" w:themeColor="text1"/>
          <w:sz w:val="22"/>
          <w:szCs w:val="22"/>
        </w:rPr>
        <w:t xml:space="preserve"> </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t</w:t>
      </w:r>
      <w:r w:rsidRPr="002D5B51">
        <w:rPr>
          <w:rFonts w:ascii="Calibri" w:eastAsia="Calibri" w:hAnsi="Calibri" w:cs="Calibri"/>
          <w:color w:val="000000" w:themeColor="text1"/>
          <w:spacing w:val="1"/>
          <w:sz w:val="22"/>
          <w:szCs w:val="22"/>
        </w:rPr>
        <w:t xml:space="preserve"> mee</w:t>
      </w:r>
      <w:r w:rsidRPr="002D5B51">
        <w:rPr>
          <w:rFonts w:ascii="Calibri" w:eastAsia="Calibri" w:hAnsi="Calibri" w:cs="Calibri"/>
          <w:color w:val="000000" w:themeColor="text1"/>
          <w:sz w:val="22"/>
          <w:szCs w:val="22"/>
        </w:rPr>
        <w:t>ti</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 xml:space="preserve">g </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 xml:space="preserve">r </w:t>
      </w:r>
      <w:r w:rsidRPr="002D5B51">
        <w:rPr>
          <w:rFonts w:ascii="Calibri" w:eastAsia="Calibri" w:hAnsi="Calibri" w:cs="Calibri"/>
          <w:color w:val="000000" w:themeColor="text1"/>
          <w:spacing w:val="1"/>
          <w:sz w:val="22"/>
          <w:szCs w:val="22"/>
        </w:rPr>
        <w:t>e</w:t>
      </w:r>
      <w:r w:rsidRPr="002D5B51">
        <w:rPr>
          <w:rFonts w:ascii="Calibri" w:eastAsia="Calibri" w:hAnsi="Calibri" w:cs="Calibri"/>
          <w:color w:val="000000" w:themeColor="text1"/>
          <w:sz w:val="22"/>
          <w:szCs w:val="22"/>
        </w:rPr>
        <w:t>xc</w:t>
      </w:r>
      <w:r w:rsidRPr="002D5B51">
        <w:rPr>
          <w:rFonts w:ascii="Calibri" w:eastAsia="Calibri" w:hAnsi="Calibri" w:cs="Calibri"/>
          <w:color w:val="000000" w:themeColor="text1"/>
          <w:spacing w:val="1"/>
          <w:sz w:val="22"/>
          <w:szCs w:val="22"/>
        </w:rPr>
        <w:t>ee</w:t>
      </w:r>
      <w:r w:rsidRPr="002D5B51">
        <w:rPr>
          <w:rFonts w:ascii="Calibri" w:eastAsia="Calibri" w:hAnsi="Calibri" w:cs="Calibri"/>
          <w:color w:val="000000" w:themeColor="text1"/>
          <w:spacing w:val="-1"/>
          <w:sz w:val="22"/>
          <w:szCs w:val="22"/>
        </w:rPr>
        <w:t>d</w:t>
      </w:r>
      <w:r w:rsidRPr="002D5B51">
        <w:rPr>
          <w:rFonts w:ascii="Calibri" w:eastAsia="Calibri" w:hAnsi="Calibri" w:cs="Calibri"/>
          <w:color w:val="000000" w:themeColor="text1"/>
          <w:sz w:val="22"/>
          <w:szCs w:val="22"/>
        </w:rPr>
        <w:t>i</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 xml:space="preserve">g </w:t>
      </w:r>
      <w:r w:rsidRPr="002D5B51">
        <w:rPr>
          <w:rFonts w:ascii="Calibri" w:eastAsia="Calibri" w:hAnsi="Calibri" w:cs="Calibri"/>
          <w:color w:val="000000" w:themeColor="text1"/>
          <w:spacing w:val="-1"/>
          <w:sz w:val="22"/>
          <w:szCs w:val="22"/>
        </w:rPr>
        <w:t>g</w:t>
      </w:r>
      <w:r w:rsidRPr="002D5B51">
        <w:rPr>
          <w:rFonts w:ascii="Calibri" w:eastAsia="Calibri" w:hAnsi="Calibri" w:cs="Calibri"/>
          <w:color w:val="000000" w:themeColor="text1"/>
          <w:sz w:val="22"/>
          <w:szCs w:val="22"/>
        </w:rPr>
        <w:t>r</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wth</w:t>
      </w: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702F4B" w:rsidRPr="00F758D3" w:rsidTr="00FF11BF">
        <w:tc>
          <w:tcPr>
            <w:tcW w:w="1885" w:type="dxa"/>
          </w:tcPr>
          <w:p w:rsidR="00702F4B" w:rsidRPr="00F758D3" w:rsidRDefault="00702F4B" w:rsidP="00FF11BF">
            <w:pPr>
              <w:rPr>
                <w:b/>
              </w:rPr>
            </w:pPr>
            <w:r>
              <w:rPr>
                <w:b/>
              </w:rPr>
              <w:t>Measure Values</w:t>
            </w:r>
          </w:p>
        </w:tc>
        <w:tc>
          <w:tcPr>
            <w:tcW w:w="1062" w:type="dxa"/>
          </w:tcPr>
          <w:p w:rsidR="00702F4B" w:rsidRPr="00F758D3" w:rsidRDefault="00702F4B" w:rsidP="00FF11BF">
            <w:pPr>
              <w:jc w:val="center"/>
              <w:rPr>
                <w:b/>
              </w:rPr>
            </w:pPr>
            <w:r w:rsidRPr="00F758D3">
              <w:rPr>
                <w:b/>
              </w:rPr>
              <w:t>2012-13</w:t>
            </w:r>
          </w:p>
        </w:tc>
        <w:tc>
          <w:tcPr>
            <w:tcW w:w="1355" w:type="dxa"/>
          </w:tcPr>
          <w:p w:rsidR="00702F4B" w:rsidRPr="00F758D3" w:rsidRDefault="00702F4B" w:rsidP="00FF11BF">
            <w:pPr>
              <w:jc w:val="center"/>
              <w:rPr>
                <w:b/>
              </w:rPr>
            </w:pPr>
            <w:r w:rsidRPr="00F758D3">
              <w:rPr>
                <w:b/>
              </w:rPr>
              <w:t>2013-14</w:t>
            </w:r>
          </w:p>
        </w:tc>
        <w:tc>
          <w:tcPr>
            <w:tcW w:w="1355" w:type="dxa"/>
          </w:tcPr>
          <w:p w:rsidR="00702F4B" w:rsidRPr="00F758D3" w:rsidRDefault="00702F4B" w:rsidP="00FF11BF">
            <w:pPr>
              <w:jc w:val="center"/>
              <w:rPr>
                <w:b/>
              </w:rPr>
            </w:pPr>
            <w:r w:rsidRPr="00F758D3">
              <w:rPr>
                <w:b/>
              </w:rPr>
              <w:t>2014-15</w:t>
            </w:r>
          </w:p>
        </w:tc>
        <w:tc>
          <w:tcPr>
            <w:tcW w:w="1355" w:type="dxa"/>
          </w:tcPr>
          <w:p w:rsidR="00702F4B" w:rsidRPr="00F758D3" w:rsidRDefault="00702F4B" w:rsidP="00FF11BF">
            <w:pPr>
              <w:jc w:val="center"/>
              <w:rPr>
                <w:b/>
              </w:rPr>
            </w:pPr>
            <w:r w:rsidRPr="00F758D3">
              <w:rPr>
                <w:b/>
              </w:rPr>
              <w:t>2015-16</w:t>
            </w:r>
          </w:p>
        </w:tc>
        <w:tc>
          <w:tcPr>
            <w:tcW w:w="1356" w:type="dxa"/>
          </w:tcPr>
          <w:p w:rsidR="00702F4B" w:rsidRPr="00F758D3" w:rsidRDefault="00702F4B" w:rsidP="00FF11BF">
            <w:pPr>
              <w:jc w:val="center"/>
              <w:rPr>
                <w:b/>
              </w:rPr>
            </w:pPr>
            <w:r w:rsidRPr="00F758D3">
              <w:rPr>
                <w:b/>
              </w:rPr>
              <w:t>2016-17</w:t>
            </w:r>
          </w:p>
        </w:tc>
        <w:tc>
          <w:tcPr>
            <w:tcW w:w="1356" w:type="dxa"/>
          </w:tcPr>
          <w:p w:rsidR="00702F4B" w:rsidRPr="00F758D3" w:rsidRDefault="00702F4B" w:rsidP="00FF11BF">
            <w:pPr>
              <w:jc w:val="center"/>
              <w:rPr>
                <w:b/>
              </w:rPr>
            </w:pPr>
            <w:r w:rsidRPr="00F758D3">
              <w:rPr>
                <w:b/>
              </w:rPr>
              <w:t>2017-18</w:t>
            </w:r>
          </w:p>
        </w:tc>
      </w:tr>
      <w:tr w:rsidR="00702F4B" w:rsidTr="00FF11BF">
        <w:tc>
          <w:tcPr>
            <w:tcW w:w="1885" w:type="dxa"/>
          </w:tcPr>
          <w:p w:rsidR="00702F4B" w:rsidRDefault="00702F4B" w:rsidP="00FF11BF">
            <w:r>
              <w:t>Proposed Targets</w:t>
            </w:r>
          </w:p>
        </w:tc>
        <w:tc>
          <w:tcPr>
            <w:tcW w:w="1062" w:type="dxa"/>
          </w:tcPr>
          <w:p w:rsidR="00702F4B" w:rsidRDefault="00702F4B" w:rsidP="00FF11BF">
            <w:pPr>
              <w:jc w:val="center"/>
            </w:pPr>
            <w:r>
              <w:t>NA</w:t>
            </w:r>
          </w:p>
        </w:tc>
        <w:tc>
          <w:tcPr>
            <w:tcW w:w="1355" w:type="dxa"/>
          </w:tcPr>
          <w:p w:rsidR="00702F4B" w:rsidRDefault="00702F4B" w:rsidP="00FF11BF">
            <w:pPr>
              <w:jc w:val="center"/>
            </w:pPr>
            <w:r>
              <w:t>NA</w:t>
            </w:r>
          </w:p>
        </w:tc>
        <w:tc>
          <w:tcPr>
            <w:tcW w:w="1355" w:type="dxa"/>
          </w:tcPr>
          <w:p w:rsidR="00702F4B" w:rsidRDefault="00702F4B" w:rsidP="00FF11BF">
            <w:pPr>
              <w:jc w:val="center"/>
            </w:pPr>
            <w:r>
              <w:t>TBA</w:t>
            </w:r>
          </w:p>
        </w:tc>
        <w:tc>
          <w:tcPr>
            <w:tcW w:w="1355" w:type="dxa"/>
          </w:tcPr>
          <w:p w:rsidR="00702F4B" w:rsidRDefault="00702F4B" w:rsidP="00FF11BF">
            <w:pPr>
              <w:jc w:val="center"/>
            </w:pPr>
            <w:r>
              <w:t>TBA</w:t>
            </w:r>
          </w:p>
        </w:tc>
        <w:tc>
          <w:tcPr>
            <w:tcW w:w="1356" w:type="dxa"/>
          </w:tcPr>
          <w:p w:rsidR="00702F4B" w:rsidRDefault="007D6D4B" w:rsidP="00FF11BF">
            <w:pPr>
              <w:jc w:val="center"/>
            </w:pPr>
            <w:r>
              <w:t>TBA</w:t>
            </w:r>
          </w:p>
        </w:tc>
        <w:tc>
          <w:tcPr>
            <w:tcW w:w="1356" w:type="dxa"/>
          </w:tcPr>
          <w:p w:rsidR="00702F4B" w:rsidRDefault="007D6D4B" w:rsidP="00FF11BF">
            <w:pPr>
              <w:jc w:val="center"/>
            </w:pPr>
            <w:r>
              <w:t>TBA</w:t>
            </w:r>
          </w:p>
        </w:tc>
      </w:tr>
      <w:tr w:rsidR="00702F4B" w:rsidTr="00FF11BF">
        <w:tc>
          <w:tcPr>
            <w:tcW w:w="1885" w:type="dxa"/>
          </w:tcPr>
          <w:p w:rsidR="00702F4B" w:rsidRDefault="00702F4B" w:rsidP="00FF11BF">
            <w:r>
              <w:t>Actual Results</w:t>
            </w:r>
          </w:p>
        </w:tc>
        <w:tc>
          <w:tcPr>
            <w:tcW w:w="1062" w:type="dxa"/>
          </w:tcPr>
          <w:p w:rsidR="00702F4B" w:rsidRDefault="00702F4B" w:rsidP="00FF11BF">
            <w:r>
              <w:t xml:space="preserve">      </w:t>
            </w:r>
            <w:r w:rsidR="0050029E">
              <w:t>NA</w:t>
            </w:r>
          </w:p>
        </w:tc>
        <w:tc>
          <w:tcPr>
            <w:tcW w:w="1355" w:type="dxa"/>
          </w:tcPr>
          <w:p w:rsidR="00702F4B" w:rsidRDefault="00702F4B" w:rsidP="00FF11BF">
            <w:pPr>
              <w:jc w:val="center"/>
            </w:pPr>
            <w:r>
              <w:t>50.0%</w:t>
            </w:r>
          </w:p>
        </w:tc>
        <w:tc>
          <w:tcPr>
            <w:tcW w:w="1355" w:type="dxa"/>
          </w:tcPr>
          <w:p w:rsidR="00702F4B" w:rsidRDefault="00702F4B" w:rsidP="00FF11BF">
            <w:r>
              <w:t xml:space="preserve">     100.0%</w:t>
            </w:r>
          </w:p>
        </w:tc>
        <w:tc>
          <w:tcPr>
            <w:tcW w:w="1355" w:type="dxa"/>
          </w:tcPr>
          <w:p w:rsidR="00702F4B" w:rsidRDefault="0050029E" w:rsidP="00FF11BF">
            <w:pPr>
              <w:jc w:val="center"/>
            </w:pPr>
            <w:r>
              <w:t>100%</w:t>
            </w:r>
          </w:p>
        </w:tc>
        <w:tc>
          <w:tcPr>
            <w:tcW w:w="1356" w:type="dxa"/>
          </w:tcPr>
          <w:p w:rsidR="00702F4B" w:rsidRDefault="00DD1346" w:rsidP="00FF11BF">
            <w:pPr>
              <w:jc w:val="center"/>
            </w:pPr>
            <w:r>
              <w:t>100%</w:t>
            </w:r>
          </w:p>
        </w:tc>
        <w:tc>
          <w:tcPr>
            <w:tcW w:w="1356" w:type="dxa"/>
          </w:tcPr>
          <w:p w:rsidR="00702F4B" w:rsidRDefault="00702F4B" w:rsidP="00FF11BF">
            <w:pPr>
              <w:jc w:val="center"/>
            </w:pPr>
          </w:p>
        </w:tc>
      </w:tr>
    </w:tbl>
    <w:p w:rsidR="00702F4B" w:rsidRPr="002D5B51" w:rsidRDefault="00702F4B">
      <w:pPr>
        <w:spacing w:before="10" w:line="259" w:lineRule="auto"/>
        <w:ind w:left="451" w:right="434"/>
        <w:rPr>
          <w:rFonts w:ascii="Calibri" w:eastAsia="Calibri" w:hAnsi="Calibri" w:cs="Calibri"/>
          <w:color w:val="000000" w:themeColor="text1"/>
          <w:sz w:val="22"/>
          <w:szCs w:val="22"/>
        </w:rPr>
      </w:pPr>
    </w:p>
    <w:p w:rsidR="00AE3EB7" w:rsidRPr="000E61C9" w:rsidRDefault="00AE3EB7">
      <w:pPr>
        <w:rPr>
          <w:color w:val="FF0000"/>
        </w:rPr>
        <w:sectPr w:rsidR="00AE3EB7" w:rsidRPr="000E61C9">
          <w:pgSz w:w="15860" w:h="12240" w:orient="landscape"/>
          <w:pgMar w:top="1100" w:right="1180" w:bottom="280" w:left="1920" w:header="0" w:footer="493" w:gutter="0"/>
          <w:cols w:space="720"/>
        </w:sectPr>
      </w:pPr>
    </w:p>
    <w:p w:rsidR="00AE3EB7" w:rsidRPr="000E61C9" w:rsidRDefault="00AE3EB7">
      <w:pPr>
        <w:spacing w:before="4" w:line="120" w:lineRule="exact"/>
        <w:rPr>
          <w:color w:val="FF0000"/>
          <w:sz w:val="13"/>
          <w:szCs w:val="13"/>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0E61C9" w:rsidRDefault="00AE3EB7">
      <w:pPr>
        <w:spacing w:line="200" w:lineRule="exact"/>
        <w:rPr>
          <w:color w:val="FF0000"/>
        </w:rPr>
        <w:sectPr w:rsidR="00AE3EB7" w:rsidRPr="000E61C9">
          <w:pgSz w:w="15860" w:h="12240" w:orient="landscape"/>
          <w:pgMar w:top="1100" w:right="2020" w:bottom="280" w:left="960" w:header="0" w:footer="493" w:gutter="0"/>
          <w:cols w:space="720"/>
        </w:sectPr>
      </w:pPr>
    </w:p>
    <w:p w:rsidR="00AE3EB7" w:rsidRPr="000E61C9" w:rsidRDefault="00AE3EB7">
      <w:pPr>
        <w:spacing w:before="2" w:line="180" w:lineRule="exact"/>
        <w:rPr>
          <w:color w:val="FF0000"/>
          <w:sz w:val="18"/>
          <w:szCs w:val="18"/>
        </w:rPr>
      </w:pPr>
    </w:p>
    <w:p w:rsidR="00AE3EB7" w:rsidRPr="002D5B51" w:rsidRDefault="00D23689">
      <w:pPr>
        <w:ind w:left="103" w:right="-62"/>
        <w:rPr>
          <w:rFonts w:ascii="Calibri" w:eastAsia="Calibri" w:hAnsi="Calibri" w:cs="Calibri"/>
          <w:color w:val="000000" w:themeColor="text1"/>
          <w:sz w:val="28"/>
          <w:szCs w:val="28"/>
        </w:rPr>
      </w:pPr>
      <w:r w:rsidRPr="002D5B51">
        <w:rPr>
          <w:noProof/>
          <w:color w:val="000000" w:themeColor="text1"/>
          <w:lang w:eastAsia="zh-TW"/>
        </w:rPr>
        <mc:AlternateContent>
          <mc:Choice Requires="wpg">
            <w:drawing>
              <wp:anchor distT="0" distB="0" distL="114300" distR="114300" simplePos="0" relativeHeight="503312326" behindDoc="1" locked="0" layoutInCell="1" allowOverlap="1" wp14:anchorId="7DBA1B83" wp14:editId="67BE669A">
                <wp:simplePos x="0" y="0"/>
                <wp:positionH relativeFrom="page">
                  <wp:posOffset>652145</wp:posOffset>
                </wp:positionH>
                <wp:positionV relativeFrom="paragraph">
                  <wp:posOffset>-118745</wp:posOffset>
                </wp:positionV>
                <wp:extent cx="8053070" cy="455930"/>
                <wp:effectExtent l="4445" t="0" r="635"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3070" cy="455930"/>
                          <a:chOff x="1027" y="-187"/>
                          <a:chExt cx="12682" cy="718"/>
                        </a:xfrm>
                      </wpg:grpSpPr>
                      <wps:wsp>
                        <wps:cNvPr id="19" name="Freeform 18"/>
                        <wps:cNvSpPr>
                          <a:spLocks/>
                        </wps:cNvSpPr>
                        <wps:spPr bwMode="auto">
                          <a:xfrm>
                            <a:off x="1027" y="-187"/>
                            <a:ext cx="12682" cy="718"/>
                          </a:xfrm>
                          <a:custGeom>
                            <a:avLst/>
                            <a:gdLst>
                              <a:gd name="T0" fmla="+- 0 1027 1027"/>
                              <a:gd name="T1" fmla="*/ T0 w 12682"/>
                              <a:gd name="T2" fmla="+- 0 531 -187"/>
                              <a:gd name="T3" fmla="*/ 531 h 718"/>
                              <a:gd name="T4" fmla="+- 0 13708 1027"/>
                              <a:gd name="T5" fmla="*/ T4 w 12682"/>
                              <a:gd name="T6" fmla="+- 0 531 -187"/>
                              <a:gd name="T7" fmla="*/ 531 h 718"/>
                              <a:gd name="T8" fmla="+- 0 13708 1027"/>
                              <a:gd name="T9" fmla="*/ T8 w 12682"/>
                              <a:gd name="T10" fmla="+- 0 -187 -187"/>
                              <a:gd name="T11" fmla="*/ -187 h 718"/>
                              <a:gd name="T12" fmla="+- 0 1027 1027"/>
                              <a:gd name="T13" fmla="*/ T12 w 12682"/>
                              <a:gd name="T14" fmla="+- 0 -187 -187"/>
                              <a:gd name="T15" fmla="*/ -187 h 718"/>
                              <a:gd name="T16" fmla="+- 0 1027 1027"/>
                              <a:gd name="T17" fmla="*/ T16 w 12682"/>
                              <a:gd name="T18" fmla="+- 0 531 -187"/>
                              <a:gd name="T19" fmla="*/ 531 h 718"/>
                            </a:gdLst>
                            <a:ahLst/>
                            <a:cxnLst>
                              <a:cxn ang="0">
                                <a:pos x="T1" y="T3"/>
                              </a:cxn>
                              <a:cxn ang="0">
                                <a:pos x="T5" y="T7"/>
                              </a:cxn>
                              <a:cxn ang="0">
                                <a:pos x="T9" y="T11"/>
                              </a:cxn>
                              <a:cxn ang="0">
                                <a:pos x="T13" y="T15"/>
                              </a:cxn>
                              <a:cxn ang="0">
                                <a:pos x="T17" y="T19"/>
                              </a:cxn>
                            </a:cxnLst>
                            <a:rect l="0" t="0" r="r" b="b"/>
                            <a:pathLst>
                              <a:path w="12682" h="718">
                                <a:moveTo>
                                  <a:pt x="0" y="718"/>
                                </a:moveTo>
                                <a:lnTo>
                                  <a:pt x="12681" y="718"/>
                                </a:lnTo>
                                <a:lnTo>
                                  <a:pt x="12681" y="0"/>
                                </a:lnTo>
                                <a:lnTo>
                                  <a:pt x="0" y="0"/>
                                </a:lnTo>
                                <a:lnTo>
                                  <a:pt x="0" y="71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1DA9B" id="Group 17" o:spid="_x0000_s1026" style="position:absolute;margin-left:51.35pt;margin-top:-9.35pt;width:634.1pt;height:35.9pt;z-index:-4154;mso-position-horizontal-relative:page" coordorigin="1027,-187" coordsize="1268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">
                <v:shape id="Freeform 18" o:spid="_x0000_s1027" style="position:absolute;left:1027;top:-187;width:12682;height:718;visibility:visible;mso-wrap-style:square;v-text-anchor:top" coordsize="1268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80vMAA&#10;AADbAAAADwAAAGRycy9kb3ducmV2LnhtbERPTWvCQBC9F/wPywje6kYprUZXkWDA9tYonofsmASz&#10;s8nuVtN/3y0I3ubxPme9HUwrbuR8Y1nBbJqAIC6tbrhScDrmrwsQPiBrbC2Tgl/ysN2MXtaYanvn&#10;b7oVoRIxhH2KCuoQulRKX9Zk0E9tRxy5i3UGQ4SuktrhPYabVs6T5F0abDg21NhRVlN5LX6Mgj7v&#10;3bk/fr3N8j1/FGZoPndZptRkPOxWIAIN4Sl+uA86zl/C/y/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80vMAAAADbAAAADwAAAAAAAAAAAAAAAACYAgAAZHJzL2Rvd25y&#10;ZXYueG1sUEsFBgAAAAAEAAQA9QAAAIUDAAAAAA==&#10;" path="m,718r12681,l12681,,,,,718xe" fillcolor="silver" stroked="f">
                  <v:path arrowok="t" o:connecttype="custom" o:connectlocs="0,531;12681,531;12681,-187;0,-187;0,531" o:connectangles="0,0,0,0,0"/>
                </v:shape>
                <w10:wrap anchorx="page"/>
              </v:group>
            </w:pict>
          </mc:Fallback>
        </mc:AlternateContent>
      </w:r>
      <w:r w:rsidR="00E77552" w:rsidRPr="002D5B51">
        <w:rPr>
          <w:rFonts w:ascii="Calibri" w:eastAsia="Calibri" w:hAnsi="Calibri" w:cs="Calibri"/>
          <w:b/>
          <w:color w:val="000000" w:themeColor="text1"/>
          <w:spacing w:val="1"/>
          <w:sz w:val="28"/>
          <w:szCs w:val="28"/>
        </w:rPr>
        <w:t>G</w:t>
      </w:r>
      <w:r w:rsidR="00E77552" w:rsidRPr="002D5B51">
        <w:rPr>
          <w:rFonts w:ascii="Calibri" w:eastAsia="Calibri" w:hAnsi="Calibri" w:cs="Calibri"/>
          <w:b/>
          <w:color w:val="000000" w:themeColor="text1"/>
          <w:sz w:val="28"/>
          <w:szCs w:val="28"/>
        </w:rPr>
        <w:t>OAL</w:t>
      </w:r>
      <w:r w:rsidR="00E77552" w:rsidRPr="002D5B51">
        <w:rPr>
          <w:rFonts w:ascii="Calibri" w:eastAsia="Calibri" w:hAnsi="Calibri" w:cs="Calibri"/>
          <w:b/>
          <w:color w:val="000000" w:themeColor="text1"/>
          <w:spacing w:val="-2"/>
          <w:sz w:val="28"/>
          <w:szCs w:val="28"/>
        </w:rPr>
        <w:t xml:space="preserve"> </w:t>
      </w:r>
      <w:r w:rsidR="00E77552" w:rsidRPr="002D5B51">
        <w:rPr>
          <w:rFonts w:ascii="Calibri" w:eastAsia="Calibri" w:hAnsi="Calibri" w:cs="Calibri"/>
          <w:b/>
          <w:color w:val="000000" w:themeColor="text1"/>
          <w:spacing w:val="-1"/>
          <w:sz w:val="28"/>
          <w:szCs w:val="28"/>
        </w:rPr>
        <w:t>4</w:t>
      </w:r>
      <w:r w:rsidR="00E77552" w:rsidRPr="002D5B51">
        <w:rPr>
          <w:rFonts w:ascii="Calibri" w:eastAsia="Calibri" w:hAnsi="Calibri" w:cs="Calibri"/>
          <w:b/>
          <w:color w:val="000000" w:themeColor="text1"/>
          <w:sz w:val="28"/>
          <w:szCs w:val="28"/>
        </w:rPr>
        <w:t>:</w:t>
      </w:r>
    </w:p>
    <w:p w:rsidR="00AE3EB7" w:rsidRPr="002D5B51" w:rsidRDefault="00E77552">
      <w:pPr>
        <w:spacing w:before="4" w:line="252" w:lineRule="auto"/>
        <w:ind w:right="794"/>
        <w:rPr>
          <w:rFonts w:ascii="Calibri" w:eastAsia="Calibri" w:hAnsi="Calibri" w:cs="Calibri"/>
          <w:color w:val="000000" w:themeColor="text1"/>
          <w:sz w:val="28"/>
          <w:szCs w:val="28"/>
        </w:rPr>
        <w:sectPr w:rsidR="00AE3EB7" w:rsidRPr="002D5B51">
          <w:type w:val="continuous"/>
          <w:pgSz w:w="15860" w:h="12240" w:orient="landscape"/>
          <w:pgMar w:top="1040" w:right="2020" w:bottom="280" w:left="960" w:header="720" w:footer="720" w:gutter="0"/>
          <w:cols w:num="2" w:space="720" w:equalWidth="0">
            <w:col w:w="1042" w:space="376"/>
            <w:col w:w="11462"/>
          </w:cols>
        </w:sectPr>
      </w:pPr>
      <w:r w:rsidRPr="000E61C9">
        <w:rPr>
          <w:color w:val="FF0000"/>
        </w:rPr>
        <w:br w:type="column"/>
      </w:r>
      <w:r w:rsidRPr="002D5B51">
        <w:rPr>
          <w:rFonts w:ascii="Calibri" w:eastAsia="Calibri" w:hAnsi="Calibri" w:cs="Calibri"/>
          <w:b/>
          <w:color w:val="000000" w:themeColor="text1"/>
          <w:sz w:val="28"/>
          <w:szCs w:val="28"/>
        </w:rPr>
        <w:t>E</w:t>
      </w:r>
      <w:r w:rsidRPr="002D5B51">
        <w:rPr>
          <w:rFonts w:ascii="Calibri" w:eastAsia="Calibri" w:hAnsi="Calibri" w:cs="Calibri"/>
          <w:b/>
          <w:color w:val="000000" w:themeColor="text1"/>
          <w:spacing w:val="-1"/>
          <w:sz w:val="28"/>
          <w:szCs w:val="28"/>
        </w:rPr>
        <w:t>v</w:t>
      </w:r>
      <w:r w:rsidRPr="002D5B51">
        <w:rPr>
          <w:rFonts w:ascii="Calibri" w:eastAsia="Calibri" w:hAnsi="Calibri" w:cs="Calibri"/>
          <w:b/>
          <w:color w:val="000000" w:themeColor="text1"/>
          <w:sz w:val="28"/>
          <w:szCs w:val="28"/>
        </w:rPr>
        <w:t>e</w:t>
      </w:r>
      <w:r w:rsidRPr="002D5B51">
        <w:rPr>
          <w:rFonts w:ascii="Calibri" w:eastAsia="Calibri" w:hAnsi="Calibri" w:cs="Calibri"/>
          <w:b/>
          <w:color w:val="000000" w:themeColor="text1"/>
          <w:spacing w:val="1"/>
          <w:sz w:val="28"/>
          <w:szCs w:val="28"/>
        </w:rPr>
        <w:t>r</w:t>
      </w:r>
      <w:r w:rsidRPr="002D5B51">
        <w:rPr>
          <w:rFonts w:ascii="Calibri" w:eastAsia="Calibri" w:hAnsi="Calibri" w:cs="Calibri"/>
          <w:b/>
          <w:color w:val="000000" w:themeColor="text1"/>
          <w:sz w:val="28"/>
          <w:szCs w:val="28"/>
        </w:rPr>
        <w:t>y</w:t>
      </w:r>
      <w:r w:rsidRPr="002D5B51">
        <w:rPr>
          <w:rFonts w:ascii="Calibri" w:eastAsia="Calibri" w:hAnsi="Calibri" w:cs="Calibri"/>
          <w:b/>
          <w:color w:val="000000" w:themeColor="text1"/>
          <w:spacing w:val="-2"/>
          <w:sz w:val="28"/>
          <w:szCs w:val="28"/>
        </w:rPr>
        <w:t xml:space="preserve"> </w:t>
      </w:r>
      <w:r w:rsidRPr="002D5B51">
        <w:rPr>
          <w:rFonts w:ascii="Calibri" w:eastAsia="Calibri" w:hAnsi="Calibri" w:cs="Calibri"/>
          <w:b/>
          <w:color w:val="000000" w:themeColor="text1"/>
          <w:spacing w:val="1"/>
          <w:sz w:val="28"/>
          <w:szCs w:val="28"/>
        </w:rPr>
        <w:t>s</w:t>
      </w:r>
      <w:r w:rsidRPr="002D5B51">
        <w:rPr>
          <w:rFonts w:ascii="Calibri" w:eastAsia="Calibri" w:hAnsi="Calibri" w:cs="Calibri"/>
          <w:b/>
          <w:color w:val="000000" w:themeColor="text1"/>
          <w:sz w:val="28"/>
          <w:szCs w:val="28"/>
        </w:rPr>
        <w:t>chool d</w:t>
      </w:r>
      <w:r w:rsidRPr="002D5B51">
        <w:rPr>
          <w:rFonts w:ascii="Calibri" w:eastAsia="Calibri" w:hAnsi="Calibri" w:cs="Calibri"/>
          <w:b/>
          <w:color w:val="000000" w:themeColor="text1"/>
          <w:spacing w:val="1"/>
          <w:sz w:val="28"/>
          <w:szCs w:val="28"/>
        </w:rPr>
        <w:t>istri</w:t>
      </w:r>
      <w:r w:rsidRPr="002D5B51">
        <w:rPr>
          <w:rFonts w:ascii="Calibri" w:eastAsia="Calibri" w:hAnsi="Calibri" w:cs="Calibri"/>
          <w:b/>
          <w:color w:val="000000" w:themeColor="text1"/>
          <w:sz w:val="28"/>
          <w:szCs w:val="28"/>
        </w:rPr>
        <w:t>ct h</w:t>
      </w:r>
      <w:r w:rsidRPr="002D5B51">
        <w:rPr>
          <w:rFonts w:ascii="Calibri" w:eastAsia="Calibri" w:hAnsi="Calibri" w:cs="Calibri"/>
          <w:b/>
          <w:color w:val="000000" w:themeColor="text1"/>
          <w:spacing w:val="1"/>
          <w:sz w:val="28"/>
          <w:szCs w:val="28"/>
        </w:rPr>
        <w:t>a</w:t>
      </w:r>
      <w:r w:rsidRPr="002D5B51">
        <w:rPr>
          <w:rFonts w:ascii="Calibri" w:eastAsia="Calibri" w:hAnsi="Calibri" w:cs="Calibri"/>
          <w:b/>
          <w:color w:val="000000" w:themeColor="text1"/>
          <w:sz w:val="28"/>
          <w:szCs w:val="28"/>
        </w:rPr>
        <w:t>s up</w:t>
      </w:r>
      <w:r w:rsidRPr="002D5B51">
        <w:rPr>
          <w:rFonts w:ascii="Calibri" w:eastAsia="Calibri" w:hAnsi="Calibri" w:cs="Calibri"/>
          <w:b/>
          <w:color w:val="000000" w:themeColor="text1"/>
          <w:spacing w:val="1"/>
          <w:sz w:val="28"/>
          <w:szCs w:val="28"/>
        </w:rPr>
        <w:t>-t</w:t>
      </w:r>
      <w:r w:rsidRPr="002D5B51">
        <w:rPr>
          <w:rFonts w:ascii="Calibri" w:eastAsia="Calibri" w:hAnsi="Calibri" w:cs="Calibri"/>
          <w:b/>
          <w:color w:val="000000" w:themeColor="text1"/>
          <w:sz w:val="28"/>
          <w:szCs w:val="28"/>
        </w:rPr>
        <w:t>o</w:t>
      </w:r>
      <w:r w:rsidRPr="002D5B51">
        <w:rPr>
          <w:rFonts w:ascii="Calibri" w:eastAsia="Calibri" w:hAnsi="Calibri" w:cs="Calibri"/>
          <w:b/>
          <w:color w:val="000000" w:themeColor="text1"/>
          <w:spacing w:val="1"/>
          <w:sz w:val="28"/>
          <w:szCs w:val="28"/>
        </w:rPr>
        <w:t>-</w:t>
      </w:r>
      <w:r w:rsidRPr="002D5B51">
        <w:rPr>
          <w:rFonts w:ascii="Calibri" w:eastAsia="Calibri" w:hAnsi="Calibri" w:cs="Calibri"/>
          <w:b/>
          <w:color w:val="000000" w:themeColor="text1"/>
          <w:sz w:val="28"/>
          <w:szCs w:val="28"/>
        </w:rPr>
        <w:t>d</w:t>
      </w:r>
      <w:r w:rsidRPr="002D5B51">
        <w:rPr>
          <w:rFonts w:ascii="Calibri" w:eastAsia="Calibri" w:hAnsi="Calibri" w:cs="Calibri"/>
          <w:b/>
          <w:color w:val="000000" w:themeColor="text1"/>
          <w:spacing w:val="1"/>
          <w:sz w:val="28"/>
          <w:szCs w:val="28"/>
        </w:rPr>
        <w:t>at</w:t>
      </w:r>
      <w:r w:rsidRPr="002D5B51">
        <w:rPr>
          <w:rFonts w:ascii="Calibri" w:eastAsia="Calibri" w:hAnsi="Calibri" w:cs="Calibri"/>
          <w:b/>
          <w:color w:val="000000" w:themeColor="text1"/>
          <w:sz w:val="28"/>
          <w:szCs w:val="28"/>
        </w:rPr>
        <w:t>e</w:t>
      </w:r>
      <w:r w:rsidRPr="002D5B51">
        <w:rPr>
          <w:rFonts w:ascii="Calibri" w:eastAsia="Calibri" w:hAnsi="Calibri" w:cs="Calibri"/>
          <w:b/>
          <w:color w:val="000000" w:themeColor="text1"/>
          <w:spacing w:val="-1"/>
          <w:sz w:val="28"/>
          <w:szCs w:val="28"/>
        </w:rPr>
        <w:t xml:space="preserve"> </w:t>
      </w:r>
      <w:r w:rsidRPr="002D5B51">
        <w:rPr>
          <w:rFonts w:ascii="Calibri" w:eastAsia="Calibri" w:hAnsi="Calibri" w:cs="Calibri"/>
          <w:b/>
          <w:color w:val="000000" w:themeColor="text1"/>
          <w:sz w:val="28"/>
          <w:szCs w:val="28"/>
        </w:rPr>
        <w:t>f</w:t>
      </w:r>
      <w:r w:rsidRPr="002D5B51">
        <w:rPr>
          <w:rFonts w:ascii="Calibri" w:eastAsia="Calibri" w:hAnsi="Calibri" w:cs="Calibri"/>
          <w:b/>
          <w:color w:val="000000" w:themeColor="text1"/>
          <w:spacing w:val="1"/>
          <w:sz w:val="28"/>
          <w:szCs w:val="28"/>
        </w:rPr>
        <w:t>i</w:t>
      </w:r>
      <w:r w:rsidRPr="002D5B51">
        <w:rPr>
          <w:rFonts w:ascii="Calibri" w:eastAsia="Calibri" w:hAnsi="Calibri" w:cs="Calibri"/>
          <w:b/>
          <w:color w:val="000000" w:themeColor="text1"/>
          <w:sz w:val="28"/>
          <w:szCs w:val="28"/>
        </w:rPr>
        <w:t>n</w:t>
      </w:r>
      <w:r w:rsidRPr="002D5B51">
        <w:rPr>
          <w:rFonts w:ascii="Calibri" w:eastAsia="Calibri" w:hAnsi="Calibri" w:cs="Calibri"/>
          <w:b/>
          <w:color w:val="000000" w:themeColor="text1"/>
          <w:spacing w:val="1"/>
          <w:sz w:val="28"/>
          <w:szCs w:val="28"/>
        </w:rPr>
        <w:t>a</w:t>
      </w:r>
      <w:r w:rsidRPr="002D5B51">
        <w:rPr>
          <w:rFonts w:ascii="Calibri" w:eastAsia="Calibri" w:hAnsi="Calibri" w:cs="Calibri"/>
          <w:b/>
          <w:color w:val="000000" w:themeColor="text1"/>
          <w:sz w:val="28"/>
          <w:szCs w:val="28"/>
        </w:rPr>
        <w:t>nc</w:t>
      </w:r>
      <w:r w:rsidRPr="002D5B51">
        <w:rPr>
          <w:rFonts w:ascii="Calibri" w:eastAsia="Calibri" w:hAnsi="Calibri" w:cs="Calibri"/>
          <w:b/>
          <w:color w:val="000000" w:themeColor="text1"/>
          <w:spacing w:val="1"/>
          <w:sz w:val="28"/>
          <w:szCs w:val="28"/>
        </w:rPr>
        <w:t>ial</w:t>
      </w:r>
      <w:r w:rsidRPr="002D5B51">
        <w:rPr>
          <w:rFonts w:ascii="Calibri" w:eastAsia="Calibri" w:hAnsi="Calibri" w:cs="Calibri"/>
          <w:b/>
          <w:color w:val="000000" w:themeColor="text1"/>
          <w:sz w:val="28"/>
          <w:szCs w:val="28"/>
        </w:rPr>
        <w:t>,</w:t>
      </w:r>
      <w:r w:rsidRPr="002D5B51">
        <w:rPr>
          <w:rFonts w:ascii="Calibri" w:eastAsia="Calibri" w:hAnsi="Calibri" w:cs="Calibri"/>
          <w:b/>
          <w:color w:val="000000" w:themeColor="text1"/>
          <w:spacing w:val="-1"/>
          <w:sz w:val="28"/>
          <w:szCs w:val="28"/>
        </w:rPr>
        <w:t xml:space="preserve"> </w:t>
      </w:r>
      <w:r w:rsidRPr="002D5B51">
        <w:rPr>
          <w:rFonts w:ascii="Calibri" w:eastAsia="Calibri" w:hAnsi="Calibri" w:cs="Calibri"/>
          <w:b/>
          <w:color w:val="000000" w:themeColor="text1"/>
          <w:sz w:val="28"/>
          <w:szCs w:val="28"/>
        </w:rPr>
        <w:t>bu</w:t>
      </w:r>
      <w:r w:rsidRPr="002D5B51">
        <w:rPr>
          <w:rFonts w:ascii="Calibri" w:eastAsia="Calibri" w:hAnsi="Calibri" w:cs="Calibri"/>
          <w:b/>
          <w:color w:val="000000" w:themeColor="text1"/>
          <w:spacing w:val="1"/>
          <w:sz w:val="28"/>
          <w:szCs w:val="28"/>
        </w:rPr>
        <w:t>si</w:t>
      </w:r>
      <w:r w:rsidRPr="002D5B51">
        <w:rPr>
          <w:rFonts w:ascii="Calibri" w:eastAsia="Calibri" w:hAnsi="Calibri" w:cs="Calibri"/>
          <w:b/>
          <w:color w:val="000000" w:themeColor="text1"/>
          <w:sz w:val="28"/>
          <w:szCs w:val="28"/>
        </w:rPr>
        <w:t>ne</w:t>
      </w:r>
      <w:r w:rsidRPr="002D5B51">
        <w:rPr>
          <w:rFonts w:ascii="Calibri" w:eastAsia="Calibri" w:hAnsi="Calibri" w:cs="Calibri"/>
          <w:b/>
          <w:color w:val="000000" w:themeColor="text1"/>
          <w:spacing w:val="1"/>
          <w:sz w:val="28"/>
          <w:szCs w:val="28"/>
        </w:rPr>
        <w:t>ss</w:t>
      </w:r>
      <w:r w:rsidRPr="002D5B51">
        <w:rPr>
          <w:rFonts w:ascii="Calibri" w:eastAsia="Calibri" w:hAnsi="Calibri" w:cs="Calibri"/>
          <w:b/>
          <w:color w:val="000000" w:themeColor="text1"/>
          <w:sz w:val="28"/>
          <w:szCs w:val="28"/>
        </w:rPr>
        <w:t>,</w:t>
      </w:r>
      <w:r w:rsidRPr="002D5B51">
        <w:rPr>
          <w:rFonts w:ascii="Calibri" w:eastAsia="Calibri" w:hAnsi="Calibri" w:cs="Calibri"/>
          <w:b/>
          <w:color w:val="000000" w:themeColor="text1"/>
          <w:spacing w:val="-1"/>
          <w:sz w:val="28"/>
          <w:szCs w:val="28"/>
        </w:rPr>
        <w:t xml:space="preserve"> </w:t>
      </w:r>
      <w:r w:rsidRPr="002D5B51">
        <w:rPr>
          <w:rFonts w:ascii="Calibri" w:eastAsia="Calibri" w:hAnsi="Calibri" w:cs="Calibri"/>
          <w:b/>
          <w:color w:val="000000" w:themeColor="text1"/>
          <w:spacing w:val="1"/>
          <w:sz w:val="28"/>
          <w:szCs w:val="28"/>
        </w:rPr>
        <w:t>a</w:t>
      </w:r>
      <w:r w:rsidRPr="002D5B51">
        <w:rPr>
          <w:rFonts w:ascii="Calibri" w:eastAsia="Calibri" w:hAnsi="Calibri" w:cs="Calibri"/>
          <w:b/>
          <w:color w:val="000000" w:themeColor="text1"/>
          <w:sz w:val="28"/>
          <w:szCs w:val="28"/>
        </w:rPr>
        <w:t xml:space="preserve">nd </w:t>
      </w:r>
      <w:r w:rsidRPr="002D5B51">
        <w:rPr>
          <w:rFonts w:ascii="Calibri" w:eastAsia="Calibri" w:hAnsi="Calibri" w:cs="Calibri"/>
          <w:b/>
          <w:color w:val="000000" w:themeColor="text1"/>
          <w:spacing w:val="1"/>
          <w:sz w:val="28"/>
          <w:szCs w:val="28"/>
        </w:rPr>
        <w:t>t</w:t>
      </w:r>
      <w:r w:rsidRPr="002D5B51">
        <w:rPr>
          <w:rFonts w:ascii="Calibri" w:eastAsia="Calibri" w:hAnsi="Calibri" w:cs="Calibri"/>
          <w:b/>
          <w:color w:val="000000" w:themeColor="text1"/>
          <w:sz w:val="28"/>
          <w:szCs w:val="28"/>
        </w:rPr>
        <w:t>echno</w:t>
      </w:r>
      <w:r w:rsidRPr="002D5B51">
        <w:rPr>
          <w:rFonts w:ascii="Calibri" w:eastAsia="Calibri" w:hAnsi="Calibri" w:cs="Calibri"/>
          <w:b/>
          <w:color w:val="000000" w:themeColor="text1"/>
          <w:spacing w:val="1"/>
          <w:sz w:val="28"/>
          <w:szCs w:val="28"/>
        </w:rPr>
        <w:t>l</w:t>
      </w:r>
      <w:r w:rsidRPr="002D5B51">
        <w:rPr>
          <w:rFonts w:ascii="Calibri" w:eastAsia="Calibri" w:hAnsi="Calibri" w:cs="Calibri"/>
          <w:b/>
          <w:color w:val="000000" w:themeColor="text1"/>
          <w:sz w:val="28"/>
          <w:szCs w:val="28"/>
        </w:rPr>
        <w:t>o</w:t>
      </w:r>
      <w:r w:rsidRPr="002D5B51">
        <w:rPr>
          <w:rFonts w:ascii="Calibri" w:eastAsia="Calibri" w:hAnsi="Calibri" w:cs="Calibri"/>
          <w:b/>
          <w:color w:val="000000" w:themeColor="text1"/>
          <w:spacing w:val="-1"/>
          <w:sz w:val="28"/>
          <w:szCs w:val="28"/>
        </w:rPr>
        <w:t>g</w:t>
      </w:r>
      <w:r w:rsidRPr="002D5B51">
        <w:rPr>
          <w:rFonts w:ascii="Calibri" w:eastAsia="Calibri" w:hAnsi="Calibri" w:cs="Calibri"/>
          <w:b/>
          <w:color w:val="000000" w:themeColor="text1"/>
          <w:sz w:val="28"/>
          <w:szCs w:val="28"/>
        </w:rPr>
        <w:t>y</w:t>
      </w:r>
      <w:r w:rsidRPr="002D5B51">
        <w:rPr>
          <w:rFonts w:ascii="Calibri" w:eastAsia="Calibri" w:hAnsi="Calibri" w:cs="Calibri"/>
          <w:b/>
          <w:color w:val="000000" w:themeColor="text1"/>
          <w:spacing w:val="-2"/>
          <w:sz w:val="28"/>
          <w:szCs w:val="28"/>
        </w:rPr>
        <w:t xml:space="preserve"> </w:t>
      </w:r>
      <w:r w:rsidRPr="002D5B51">
        <w:rPr>
          <w:rFonts w:ascii="Calibri" w:eastAsia="Calibri" w:hAnsi="Calibri" w:cs="Calibri"/>
          <w:b/>
          <w:color w:val="000000" w:themeColor="text1"/>
          <w:spacing w:val="1"/>
          <w:sz w:val="28"/>
          <w:szCs w:val="28"/>
        </w:rPr>
        <w:t>s</w:t>
      </w:r>
      <w:r w:rsidRPr="002D5B51">
        <w:rPr>
          <w:rFonts w:ascii="Calibri" w:eastAsia="Calibri" w:hAnsi="Calibri" w:cs="Calibri"/>
          <w:b/>
          <w:color w:val="000000" w:themeColor="text1"/>
          <w:spacing w:val="-1"/>
          <w:sz w:val="28"/>
          <w:szCs w:val="28"/>
        </w:rPr>
        <w:t>y</w:t>
      </w:r>
      <w:r w:rsidRPr="002D5B51">
        <w:rPr>
          <w:rFonts w:ascii="Calibri" w:eastAsia="Calibri" w:hAnsi="Calibri" w:cs="Calibri"/>
          <w:b/>
          <w:color w:val="000000" w:themeColor="text1"/>
          <w:spacing w:val="1"/>
          <w:sz w:val="28"/>
          <w:szCs w:val="28"/>
        </w:rPr>
        <w:t>st</w:t>
      </w:r>
      <w:r w:rsidRPr="002D5B51">
        <w:rPr>
          <w:rFonts w:ascii="Calibri" w:eastAsia="Calibri" w:hAnsi="Calibri" w:cs="Calibri"/>
          <w:b/>
          <w:color w:val="000000" w:themeColor="text1"/>
          <w:sz w:val="28"/>
          <w:szCs w:val="28"/>
        </w:rPr>
        <w:t xml:space="preserve">ems </w:t>
      </w:r>
      <w:r w:rsidRPr="002D5B51">
        <w:rPr>
          <w:rFonts w:ascii="Calibri" w:eastAsia="Calibri" w:hAnsi="Calibri" w:cs="Calibri"/>
          <w:b/>
          <w:color w:val="000000" w:themeColor="text1"/>
          <w:spacing w:val="1"/>
          <w:sz w:val="28"/>
          <w:szCs w:val="28"/>
        </w:rPr>
        <w:t>t</w:t>
      </w:r>
      <w:r w:rsidRPr="002D5B51">
        <w:rPr>
          <w:rFonts w:ascii="Calibri" w:eastAsia="Calibri" w:hAnsi="Calibri" w:cs="Calibri"/>
          <w:b/>
          <w:color w:val="000000" w:themeColor="text1"/>
          <w:sz w:val="28"/>
          <w:szCs w:val="28"/>
        </w:rPr>
        <w:t>o</w:t>
      </w:r>
      <w:r w:rsidRPr="002D5B51">
        <w:rPr>
          <w:rFonts w:ascii="Calibri" w:eastAsia="Calibri" w:hAnsi="Calibri" w:cs="Calibri"/>
          <w:b/>
          <w:color w:val="000000" w:themeColor="text1"/>
          <w:spacing w:val="-1"/>
          <w:sz w:val="28"/>
          <w:szCs w:val="28"/>
        </w:rPr>
        <w:t xml:space="preserve"> </w:t>
      </w:r>
      <w:r w:rsidRPr="002D5B51">
        <w:rPr>
          <w:rFonts w:ascii="Calibri" w:eastAsia="Calibri" w:hAnsi="Calibri" w:cs="Calibri"/>
          <w:b/>
          <w:color w:val="000000" w:themeColor="text1"/>
          <w:spacing w:val="1"/>
          <w:sz w:val="28"/>
          <w:szCs w:val="28"/>
        </w:rPr>
        <w:t>s</w:t>
      </w:r>
      <w:r w:rsidRPr="002D5B51">
        <w:rPr>
          <w:rFonts w:ascii="Calibri" w:eastAsia="Calibri" w:hAnsi="Calibri" w:cs="Calibri"/>
          <w:b/>
          <w:color w:val="000000" w:themeColor="text1"/>
          <w:sz w:val="28"/>
          <w:szCs w:val="28"/>
        </w:rPr>
        <w:t>e</w:t>
      </w:r>
      <w:r w:rsidRPr="002D5B51">
        <w:rPr>
          <w:rFonts w:ascii="Calibri" w:eastAsia="Calibri" w:hAnsi="Calibri" w:cs="Calibri"/>
          <w:b/>
          <w:color w:val="000000" w:themeColor="text1"/>
          <w:spacing w:val="1"/>
          <w:sz w:val="28"/>
          <w:szCs w:val="28"/>
        </w:rPr>
        <w:t>r</w:t>
      </w:r>
      <w:r w:rsidRPr="002D5B51">
        <w:rPr>
          <w:rFonts w:ascii="Calibri" w:eastAsia="Calibri" w:hAnsi="Calibri" w:cs="Calibri"/>
          <w:b/>
          <w:color w:val="000000" w:themeColor="text1"/>
          <w:spacing w:val="-1"/>
          <w:sz w:val="28"/>
          <w:szCs w:val="28"/>
        </w:rPr>
        <w:t>v</w:t>
      </w:r>
      <w:r w:rsidRPr="002D5B51">
        <w:rPr>
          <w:rFonts w:ascii="Calibri" w:eastAsia="Calibri" w:hAnsi="Calibri" w:cs="Calibri"/>
          <w:b/>
          <w:color w:val="000000" w:themeColor="text1"/>
          <w:sz w:val="28"/>
          <w:szCs w:val="28"/>
        </w:rPr>
        <w:t>e</w:t>
      </w:r>
      <w:r w:rsidRPr="002D5B51">
        <w:rPr>
          <w:rFonts w:ascii="Calibri" w:eastAsia="Calibri" w:hAnsi="Calibri" w:cs="Calibri"/>
          <w:b/>
          <w:color w:val="000000" w:themeColor="text1"/>
          <w:spacing w:val="-1"/>
          <w:sz w:val="28"/>
          <w:szCs w:val="28"/>
        </w:rPr>
        <w:t xml:space="preserve"> </w:t>
      </w:r>
      <w:r w:rsidRPr="002D5B51">
        <w:rPr>
          <w:rFonts w:ascii="Calibri" w:eastAsia="Calibri" w:hAnsi="Calibri" w:cs="Calibri"/>
          <w:b/>
          <w:color w:val="000000" w:themeColor="text1"/>
          <w:spacing w:val="1"/>
          <w:sz w:val="28"/>
          <w:szCs w:val="28"/>
        </w:rPr>
        <w:t>it</w:t>
      </w:r>
      <w:r w:rsidRPr="002D5B51">
        <w:rPr>
          <w:rFonts w:ascii="Calibri" w:eastAsia="Calibri" w:hAnsi="Calibri" w:cs="Calibri"/>
          <w:b/>
          <w:color w:val="000000" w:themeColor="text1"/>
          <w:sz w:val="28"/>
          <w:szCs w:val="28"/>
        </w:rPr>
        <w:t xml:space="preserve">s </w:t>
      </w:r>
      <w:r w:rsidRPr="002D5B51">
        <w:rPr>
          <w:rFonts w:ascii="Calibri" w:eastAsia="Calibri" w:hAnsi="Calibri" w:cs="Calibri"/>
          <w:b/>
          <w:color w:val="000000" w:themeColor="text1"/>
          <w:spacing w:val="1"/>
          <w:sz w:val="28"/>
          <w:szCs w:val="28"/>
        </w:rPr>
        <w:t>st</w:t>
      </w:r>
      <w:r w:rsidRPr="002D5B51">
        <w:rPr>
          <w:rFonts w:ascii="Calibri" w:eastAsia="Calibri" w:hAnsi="Calibri" w:cs="Calibri"/>
          <w:b/>
          <w:color w:val="000000" w:themeColor="text1"/>
          <w:sz w:val="28"/>
          <w:szCs w:val="28"/>
        </w:rPr>
        <w:t>uden</w:t>
      </w:r>
      <w:r w:rsidRPr="002D5B51">
        <w:rPr>
          <w:rFonts w:ascii="Calibri" w:eastAsia="Calibri" w:hAnsi="Calibri" w:cs="Calibri"/>
          <w:b/>
          <w:color w:val="000000" w:themeColor="text1"/>
          <w:spacing w:val="1"/>
          <w:sz w:val="28"/>
          <w:szCs w:val="28"/>
        </w:rPr>
        <w:t>ts</w:t>
      </w:r>
      <w:r w:rsidRPr="002D5B51">
        <w:rPr>
          <w:rFonts w:ascii="Calibri" w:eastAsia="Calibri" w:hAnsi="Calibri" w:cs="Calibri"/>
          <w:b/>
          <w:color w:val="000000" w:themeColor="text1"/>
          <w:sz w:val="28"/>
          <w:szCs w:val="28"/>
        </w:rPr>
        <w:t>,</w:t>
      </w:r>
      <w:r w:rsidRPr="002D5B51">
        <w:rPr>
          <w:rFonts w:ascii="Calibri" w:eastAsia="Calibri" w:hAnsi="Calibri" w:cs="Calibri"/>
          <w:b/>
          <w:color w:val="000000" w:themeColor="text1"/>
          <w:spacing w:val="-1"/>
          <w:sz w:val="28"/>
          <w:szCs w:val="28"/>
        </w:rPr>
        <w:t xml:space="preserve"> </w:t>
      </w:r>
      <w:r w:rsidRPr="002D5B51">
        <w:rPr>
          <w:rFonts w:ascii="Calibri" w:eastAsia="Calibri" w:hAnsi="Calibri" w:cs="Calibri"/>
          <w:b/>
          <w:color w:val="000000" w:themeColor="text1"/>
          <w:sz w:val="28"/>
          <w:szCs w:val="28"/>
        </w:rPr>
        <w:t>p</w:t>
      </w:r>
      <w:r w:rsidRPr="002D5B51">
        <w:rPr>
          <w:rFonts w:ascii="Calibri" w:eastAsia="Calibri" w:hAnsi="Calibri" w:cs="Calibri"/>
          <w:b/>
          <w:color w:val="000000" w:themeColor="text1"/>
          <w:spacing w:val="1"/>
          <w:sz w:val="28"/>
          <w:szCs w:val="28"/>
        </w:rPr>
        <w:t>ar</w:t>
      </w:r>
      <w:r w:rsidRPr="002D5B51">
        <w:rPr>
          <w:rFonts w:ascii="Calibri" w:eastAsia="Calibri" w:hAnsi="Calibri" w:cs="Calibri"/>
          <w:b/>
          <w:color w:val="000000" w:themeColor="text1"/>
          <w:sz w:val="28"/>
          <w:szCs w:val="28"/>
        </w:rPr>
        <w:t>en</w:t>
      </w:r>
      <w:r w:rsidRPr="002D5B51">
        <w:rPr>
          <w:rFonts w:ascii="Calibri" w:eastAsia="Calibri" w:hAnsi="Calibri" w:cs="Calibri"/>
          <w:b/>
          <w:color w:val="000000" w:themeColor="text1"/>
          <w:spacing w:val="1"/>
          <w:sz w:val="28"/>
          <w:szCs w:val="28"/>
        </w:rPr>
        <w:t>t</w:t>
      </w:r>
      <w:r w:rsidRPr="002D5B51">
        <w:rPr>
          <w:rFonts w:ascii="Calibri" w:eastAsia="Calibri" w:hAnsi="Calibri" w:cs="Calibri"/>
          <w:b/>
          <w:color w:val="000000" w:themeColor="text1"/>
          <w:sz w:val="28"/>
          <w:szCs w:val="28"/>
        </w:rPr>
        <w:t xml:space="preserve">s </w:t>
      </w:r>
      <w:r w:rsidRPr="002D5B51">
        <w:rPr>
          <w:rFonts w:ascii="Calibri" w:eastAsia="Calibri" w:hAnsi="Calibri" w:cs="Calibri"/>
          <w:b/>
          <w:color w:val="000000" w:themeColor="text1"/>
          <w:spacing w:val="1"/>
          <w:sz w:val="28"/>
          <w:szCs w:val="28"/>
        </w:rPr>
        <w:t>a</w:t>
      </w:r>
      <w:r w:rsidRPr="002D5B51">
        <w:rPr>
          <w:rFonts w:ascii="Calibri" w:eastAsia="Calibri" w:hAnsi="Calibri" w:cs="Calibri"/>
          <w:b/>
          <w:color w:val="000000" w:themeColor="text1"/>
          <w:sz w:val="28"/>
          <w:szCs w:val="28"/>
        </w:rPr>
        <w:t>nd educ</w:t>
      </w:r>
      <w:r w:rsidRPr="002D5B51">
        <w:rPr>
          <w:rFonts w:ascii="Calibri" w:eastAsia="Calibri" w:hAnsi="Calibri" w:cs="Calibri"/>
          <w:b/>
          <w:color w:val="000000" w:themeColor="text1"/>
          <w:spacing w:val="1"/>
          <w:sz w:val="28"/>
          <w:szCs w:val="28"/>
        </w:rPr>
        <w:t>at</w:t>
      </w:r>
      <w:r w:rsidRPr="002D5B51">
        <w:rPr>
          <w:rFonts w:ascii="Calibri" w:eastAsia="Calibri" w:hAnsi="Calibri" w:cs="Calibri"/>
          <w:b/>
          <w:color w:val="000000" w:themeColor="text1"/>
          <w:sz w:val="28"/>
          <w:szCs w:val="28"/>
        </w:rPr>
        <w:t>o</w:t>
      </w:r>
      <w:r w:rsidRPr="002D5B51">
        <w:rPr>
          <w:rFonts w:ascii="Calibri" w:eastAsia="Calibri" w:hAnsi="Calibri" w:cs="Calibri"/>
          <w:b/>
          <w:color w:val="000000" w:themeColor="text1"/>
          <w:spacing w:val="1"/>
          <w:sz w:val="28"/>
          <w:szCs w:val="28"/>
        </w:rPr>
        <w:t>r</w:t>
      </w:r>
      <w:r w:rsidRPr="002D5B51">
        <w:rPr>
          <w:rFonts w:ascii="Calibri" w:eastAsia="Calibri" w:hAnsi="Calibri" w:cs="Calibri"/>
          <w:b/>
          <w:color w:val="000000" w:themeColor="text1"/>
          <w:sz w:val="28"/>
          <w:szCs w:val="28"/>
        </w:rPr>
        <w:t>s</w:t>
      </w:r>
    </w:p>
    <w:p w:rsidR="00AE3EB7" w:rsidRPr="002D5B51" w:rsidRDefault="00AE3EB7">
      <w:pPr>
        <w:spacing w:before="9" w:line="260" w:lineRule="exact"/>
        <w:rPr>
          <w:color w:val="000000" w:themeColor="text1"/>
          <w:sz w:val="26"/>
          <w:szCs w:val="26"/>
        </w:rPr>
      </w:pPr>
    </w:p>
    <w:p w:rsidR="00AE3EB7" w:rsidRPr="002D5B51" w:rsidRDefault="00E77552">
      <w:pPr>
        <w:spacing w:before="16"/>
        <w:ind w:left="1072"/>
        <w:rPr>
          <w:rFonts w:ascii="Calibri" w:eastAsia="Calibri" w:hAnsi="Calibri" w:cs="Calibri"/>
          <w:color w:val="000000" w:themeColor="text1"/>
          <w:sz w:val="22"/>
          <w:szCs w:val="22"/>
        </w:rPr>
      </w:pPr>
      <w:r w:rsidRPr="002D5B51">
        <w:rPr>
          <w:rFonts w:ascii="Calibri" w:eastAsia="Calibri" w:hAnsi="Calibri" w:cs="Calibri"/>
          <w:b/>
          <w:color w:val="000000" w:themeColor="text1"/>
          <w:spacing w:val="-1"/>
          <w:sz w:val="22"/>
          <w:szCs w:val="22"/>
        </w:rPr>
        <w:t>Ob</w:t>
      </w:r>
      <w:r w:rsidRPr="002D5B51">
        <w:rPr>
          <w:rFonts w:ascii="Calibri" w:eastAsia="Calibri" w:hAnsi="Calibri" w:cs="Calibri"/>
          <w:b/>
          <w:color w:val="000000" w:themeColor="text1"/>
          <w:spacing w:val="1"/>
          <w:sz w:val="22"/>
          <w:szCs w:val="22"/>
        </w:rPr>
        <w:t>j</w:t>
      </w:r>
      <w:r w:rsidRPr="002D5B51">
        <w:rPr>
          <w:rFonts w:ascii="Calibri" w:eastAsia="Calibri" w:hAnsi="Calibri" w:cs="Calibri"/>
          <w:b/>
          <w:color w:val="000000" w:themeColor="text1"/>
          <w:spacing w:val="-1"/>
          <w:sz w:val="22"/>
          <w:szCs w:val="22"/>
        </w:rPr>
        <w:t>e</w:t>
      </w:r>
      <w:r w:rsidRPr="002D5B51">
        <w:rPr>
          <w:rFonts w:ascii="Calibri" w:eastAsia="Calibri" w:hAnsi="Calibri" w:cs="Calibri"/>
          <w:b/>
          <w:color w:val="000000" w:themeColor="text1"/>
          <w:spacing w:val="1"/>
          <w:sz w:val="22"/>
          <w:szCs w:val="22"/>
        </w:rPr>
        <w:t>c</w:t>
      </w:r>
      <w:r w:rsidRPr="002D5B51">
        <w:rPr>
          <w:rFonts w:ascii="Calibri" w:eastAsia="Calibri" w:hAnsi="Calibri" w:cs="Calibri"/>
          <w:b/>
          <w:color w:val="000000" w:themeColor="text1"/>
          <w:sz w:val="22"/>
          <w:szCs w:val="22"/>
        </w:rPr>
        <w:t>t</w:t>
      </w:r>
      <w:r w:rsidRPr="002D5B51">
        <w:rPr>
          <w:rFonts w:ascii="Calibri" w:eastAsia="Calibri" w:hAnsi="Calibri" w:cs="Calibri"/>
          <w:b/>
          <w:color w:val="000000" w:themeColor="text1"/>
          <w:spacing w:val="1"/>
          <w:sz w:val="22"/>
          <w:szCs w:val="22"/>
        </w:rPr>
        <w:t>iv</w:t>
      </w:r>
      <w:r w:rsidRPr="002D5B51">
        <w:rPr>
          <w:rFonts w:ascii="Calibri" w:eastAsia="Calibri" w:hAnsi="Calibri" w:cs="Calibri"/>
          <w:b/>
          <w:color w:val="000000" w:themeColor="text1"/>
          <w:sz w:val="22"/>
          <w:szCs w:val="22"/>
        </w:rPr>
        <w:t xml:space="preserve">e </w:t>
      </w:r>
      <w:r w:rsidRPr="002D5B51">
        <w:rPr>
          <w:rFonts w:ascii="Calibri" w:eastAsia="Calibri" w:hAnsi="Calibri" w:cs="Calibri"/>
          <w:b/>
          <w:color w:val="000000" w:themeColor="text1"/>
          <w:spacing w:val="1"/>
          <w:sz w:val="22"/>
          <w:szCs w:val="22"/>
        </w:rPr>
        <w:t>4.1</w:t>
      </w:r>
    </w:p>
    <w:p w:rsidR="00AE3EB7" w:rsidRPr="002D5B51" w:rsidRDefault="00E77552">
      <w:pPr>
        <w:spacing w:before="53" w:line="260" w:lineRule="exact"/>
        <w:ind w:left="1411"/>
        <w:rPr>
          <w:rFonts w:ascii="Calibri" w:eastAsia="Calibri" w:hAnsi="Calibri" w:cs="Calibri"/>
          <w:color w:val="000000" w:themeColor="text1"/>
          <w:sz w:val="22"/>
          <w:szCs w:val="22"/>
        </w:rPr>
      </w:pPr>
      <w:r w:rsidRPr="002D5B51">
        <w:rPr>
          <w:rFonts w:ascii="Calibri" w:eastAsia="Calibri" w:hAnsi="Calibri" w:cs="Calibri"/>
          <w:color w:val="000000" w:themeColor="text1"/>
          <w:spacing w:val="1"/>
          <w:sz w:val="22"/>
          <w:szCs w:val="22"/>
        </w:rPr>
        <w:t>P</w:t>
      </w:r>
      <w:r w:rsidRPr="002D5B51">
        <w:rPr>
          <w:rFonts w:ascii="Calibri" w:eastAsia="Calibri" w:hAnsi="Calibri" w:cs="Calibri"/>
          <w:color w:val="000000" w:themeColor="text1"/>
          <w:sz w:val="22"/>
          <w:szCs w:val="22"/>
        </w:rPr>
        <w:t>r</w:t>
      </w:r>
      <w:r w:rsidRPr="002D5B51">
        <w:rPr>
          <w:rFonts w:ascii="Calibri" w:eastAsia="Calibri" w:hAnsi="Calibri" w:cs="Calibri"/>
          <w:color w:val="000000" w:themeColor="text1"/>
          <w:spacing w:val="1"/>
          <w:sz w:val="22"/>
          <w:szCs w:val="22"/>
        </w:rPr>
        <w:t>ov</w:t>
      </w:r>
      <w:r w:rsidRPr="002D5B51">
        <w:rPr>
          <w:rFonts w:ascii="Calibri" w:eastAsia="Calibri" w:hAnsi="Calibri" w:cs="Calibri"/>
          <w:color w:val="000000" w:themeColor="text1"/>
          <w:sz w:val="22"/>
          <w:szCs w:val="22"/>
        </w:rPr>
        <w:t>i</w:t>
      </w:r>
      <w:r w:rsidRPr="002D5B51">
        <w:rPr>
          <w:rFonts w:ascii="Calibri" w:eastAsia="Calibri" w:hAnsi="Calibri" w:cs="Calibri"/>
          <w:color w:val="000000" w:themeColor="text1"/>
          <w:spacing w:val="-1"/>
          <w:sz w:val="22"/>
          <w:szCs w:val="22"/>
        </w:rPr>
        <w:t>d</w:t>
      </w:r>
      <w:r w:rsidRPr="002D5B51">
        <w:rPr>
          <w:rFonts w:ascii="Calibri" w:eastAsia="Calibri" w:hAnsi="Calibri" w:cs="Calibri"/>
          <w:color w:val="000000" w:themeColor="text1"/>
          <w:sz w:val="22"/>
          <w:szCs w:val="22"/>
        </w:rPr>
        <w:t>e</w:t>
      </w:r>
      <w:r w:rsidRPr="002D5B51">
        <w:rPr>
          <w:rFonts w:ascii="Calibri" w:eastAsia="Calibri" w:hAnsi="Calibri" w:cs="Calibri"/>
          <w:color w:val="000000" w:themeColor="text1"/>
          <w:spacing w:val="1"/>
          <w:sz w:val="22"/>
          <w:szCs w:val="22"/>
        </w:rPr>
        <w:t xml:space="preserve"> </w:t>
      </w:r>
      <w:r w:rsidR="004402A6">
        <w:rPr>
          <w:rFonts w:ascii="Calibri" w:eastAsia="Calibri" w:hAnsi="Calibri" w:cs="Calibri"/>
          <w:color w:val="000000" w:themeColor="text1"/>
          <w:sz w:val="22"/>
          <w:szCs w:val="22"/>
        </w:rPr>
        <w:t xml:space="preserve">Bear Grass Charter School’s campus </w:t>
      </w:r>
      <w:r w:rsidRPr="002D5B51">
        <w:rPr>
          <w:rFonts w:ascii="Calibri" w:eastAsia="Calibri" w:hAnsi="Calibri" w:cs="Calibri"/>
          <w:color w:val="000000" w:themeColor="text1"/>
          <w:sz w:val="22"/>
          <w:szCs w:val="22"/>
        </w:rPr>
        <w:t>with s</w:t>
      </w:r>
      <w:r w:rsidRPr="002D5B51">
        <w:rPr>
          <w:rFonts w:ascii="Calibri" w:eastAsia="Calibri" w:hAnsi="Calibri" w:cs="Calibri"/>
          <w:color w:val="000000" w:themeColor="text1"/>
          <w:spacing w:val="-1"/>
          <w:sz w:val="22"/>
          <w:szCs w:val="22"/>
        </w:rPr>
        <w:t>u</w:t>
      </w:r>
      <w:r w:rsidRPr="002D5B51">
        <w:rPr>
          <w:rFonts w:ascii="Calibri" w:eastAsia="Calibri" w:hAnsi="Calibri" w:cs="Calibri"/>
          <w:color w:val="000000" w:themeColor="text1"/>
          <w:sz w:val="22"/>
          <w:szCs w:val="22"/>
        </w:rPr>
        <w:t>fficie</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t</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z w:val="22"/>
          <w:szCs w:val="22"/>
        </w:rPr>
        <w:t>wir</w:t>
      </w:r>
      <w:r w:rsidRPr="002D5B51">
        <w:rPr>
          <w:rFonts w:ascii="Calibri" w:eastAsia="Calibri" w:hAnsi="Calibri" w:cs="Calibri"/>
          <w:color w:val="000000" w:themeColor="text1"/>
          <w:spacing w:val="1"/>
          <w:sz w:val="22"/>
          <w:szCs w:val="22"/>
        </w:rPr>
        <w:t>e</w:t>
      </w:r>
      <w:r w:rsidRPr="002D5B51">
        <w:rPr>
          <w:rFonts w:ascii="Calibri" w:eastAsia="Calibri" w:hAnsi="Calibri" w:cs="Calibri"/>
          <w:color w:val="000000" w:themeColor="text1"/>
          <w:sz w:val="22"/>
          <w:szCs w:val="22"/>
        </w:rPr>
        <w:t>less</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z w:val="22"/>
          <w:szCs w:val="22"/>
        </w:rPr>
        <w:t>c</w:t>
      </w:r>
      <w:r w:rsidRPr="002D5B51">
        <w:rPr>
          <w:rFonts w:ascii="Calibri" w:eastAsia="Calibri" w:hAnsi="Calibri" w:cs="Calibri"/>
          <w:color w:val="000000" w:themeColor="text1"/>
          <w:spacing w:val="1"/>
          <w:sz w:val="22"/>
          <w:szCs w:val="22"/>
        </w:rPr>
        <w:t>ove</w:t>
      </w:r>
      <w:r w:rsidRPr="002D5B51">
        <w:rPr>
          <w:rFonts w:ascii="Calibri" w:eastAsia="Calibri" w:hAnsi="Calibri" w:cs="Calibri"/>
          <w:color w:val="000000" w:themeColor="text1"/>
          <w:sz w:val="22"/>
          <w:szCs w:val="22"/>
        </w:rPr>
        <w:t>ra</w:t>
      </w:r>
      <w:r w:rsidRPr="002D5B51">
        <w:rPr>
          <w:rFonts w:ascii="Calibri" w:eastAsia="Calibri" w:hAnsi="Calibri" w:cs="Calibri"/>
          <w:color w:val="000000" w:themeColor="text1"/>
          <w:spacing w:val="-1"/>
          <w:sz w:val="22"/>
          <w:szCs w:val="22"/>
        </w:rPr>
        <w:t>g</w:t>
      </w:r>
      <w:r w:rsidRPr="002D5B51">
        <w:rPr>
          <w:rFonts w:ascii="Calibri" w:eastAsia="Calibri" w:hAnsi="Calibri" w:cs="Calibri"/>
          <w:color w:val="000000" w:themeColor="text1"/>
          <w:sz w:val="22"/>
          <w:szCs w:val="22"/>
        </w:rPr>
        <w:t>e</w:t>
      </w:r>
      <w:r w:rsidRPr="002D5B51">
        <w:rPr>
          <w:rFonts w:ascii="Calibri" w:eastAsia="Calibri" w:hAnsi="Calibri" w:cs="Calibri"/>
          <w:color w:val="000000" w:themeColor="text1"/>
          <w:spacing w:val="1"/>
          <w:sz w:val="22"/>
          <w:szCs w:val="22"/>
        </w:rPr>
        <w:t xml:space="preserve"> </w:t>
      </w:r>
      <w:r w:rsidRPr="002D5B51">
        <w:rPr>
          <w:rFonts w:ascii="Calibri" w:eastAsia="Calibri" w:hAnsi="Calibri" w:cs="Calibri"/>
          <w:color w:val="000000" w:themeColor="text1"/>
          <w:sz w:val="22"/>
          <w:szCs w:val="22"/>
        </w:rPr>
        <w:t>to</w:t>
      </w:r>
      <w:r w:rsidRPr="002D5B51">
        <w:rPr>
          <w:rFonts w:ascii="Calibri" w:eastAsia="Calibri" w:hAnsi="Calibri" w:cs="Calibri"/>
          <w:color w:val="000000" w:themeColor="text1"/>
          <w:spacing w:val="2"/>
          <w:sz w:val="22"/>
          <w:szCs w:val="22"/>
        </w:rPr>
        <w:t xml:space="preserve"> </w:t>
      </w:r>
      <w:r w:rsidRPr="002D5B51">
        <w:rPr>
          <w:rFonts w:ascii="Calibri" w:eastAsia="Calibri" w:hAnsi="Calibri" w:cs="Calibri"/>
          <w:color w:val="000000" w:themeColor="text1"/>
          <w:sz w:val="22"/>
          <w:szCs w:val="22"/>
        </w:rPr>
        <w:t>s</w:t>
      </w:r>
      <w:r w:rsidRPr="002D5B51">
        <w:rPr>
          <w:rFonts w:ascii="Calibri" w:eastAsia="Calibri" w:hAnsi="Calibri" w:cs="Calibri"/>
          <w:color w:val="000000" w:themeColor="text1"/>
          <w:spacing w:val="-1"/>
          <w:sz w:val="22"/>
          <w:szCs w:val="22"/>
        </w:rPr>
        <w:t>upp</w:t>
      </w:r>
      <w:r w:rsidRPr="002D5B51">
        <w:rPr>
          <w:rFonts w:ascii="Calibri" w:eastAsia="Calibri" w:hAnsi="Calibri" w:cs="Calibri"/>
          <w:color w:val="000000" w:themeColor="text1"/>
          <w:spacing w:val="1"/>
          <w:sz w:val="22"/>
          <w:szCs w:val="22"/>
        </w:rPr>
        <w:t>o</w:t>
      </w:r>
      <w:r w:rsidRPr="002D5B51">
        <w:rPr>
          <w:rFonts w:ascii="Calibri" w:eastAsia="Calibri" w:hAnsi="Calibri" w:cs="Calibri"/>
          <w:color w:val="000000" w:themeColor="text1"/>
          <w:sz w:val="22"/>
          <w:szCs w:val="22"/>
        </w:rPr>
        <w:t>rt</w:t>
      </w:r>
      <w:r w:rsidRPr="002D5B51">
        <w:rPr>
          <w:rFonts w:ascii="Calibri" w:eastAsia="Calibri" w:hAnsi="Calibri" w:cs="Calibri"/>
          <w:color w:val="000000" w:themeColor="text1"/>
          <w:spacing w:val="1"/>
          <w:sz w:val="22"/>
          <w:szCs w:val="22"/>
        </w:rPr>
        <w:t xml:space="preserve"> 1:</w:t>
      </w:r>
      <w:r w:rsidRPr="002D5B51">
        <w:rPr>
          <w:rFonts w:ascii="Calibri" w:eastAsia="Calibri" w:hAnsi="Calibri" w:cs="Calibri"/>
          <w:color w:val="000000" w:themeColor="text1"/>
          <w:sz w:val="22"/>
          <w:szCs w:val="22"/>
        </w:rPr>
        <w:t>1</w:t>
      </w:r>
      <w:r w:rsidRPr="002D5B51">
        <w:rPr>
          <w:rFonts w:ascii="Calibri" w:eastAsia="Calibri" w:hAnsi="Calibri" w:cs="Calibri"/>
          <w:color w:val="000000" w:themeColor="text1"/>
          <w:spacing w:val="2"/>
          <w:sz w:val="22"/>
          <w:szCs w:val="22"/>
        </w:rPr>
        <w:t xml:space="preserve"> </w:t>
      </w:r>
      <w:r w:rsidRPr="002D5B51">
        <w:rPr>
          <w:rFonts w:ascii="Calibri" w:eastAsia="Calibri" w:hAnsi="Calibri" w:cs="Calibri"/>
          <w:color w:val="000000" w:themeColor="text1"/>
          <w:sz w:val="22"/>
          <w:szCs w:val="22"/>
        </w:rPr>
        <w:t>c</w:t>
      </w:r>
      <w:r w:rsidRPr="002D5B51">
        <w:rPr>
          <w:rFonts w:ascii="Calibri" w:eastAsia="Calibri" w:hAnsi="Calibri" w:cs="Calibri"/>
          <w:color w:val="000000" w:themeColor="text1"/>
          <w:spacing w:val="1"/>
          <w:sz w:val="22"/>
          <w:szCs w:val="22"/>
        </w:rPr>
        <w:t>om</w:t>
      </w:r>
      <w:r w:rsidRPr="002D5B51">
        <w:rPr>
          <w:rFonts w:ascii="Calibri" w:eastAsia="Calibri" w:hAnsi="Calibri" w:cs="Calibri"/>
          <w:color w:val="000000" w:themeColor="text1"/>
          <w:spacing w:val="-1"/>
          <w:sz w:val="22"/>
          <w:szCs w:val="22"/>
        </w:rPr>
        <w:t>pu</w:t>
      </w:r>
      <w:r w:rsidRPr="002D5B51">
        <w:rPr>
          <w:rFonts w:ascii="Calibri" w:eastAsia="Calibri" w:hAnsi="Calibri" w:cs="Calibri"/>
          <w:color w:val="000000" w:themeColor="text1"/>
          <w:sz w:val="22"/>
          <w:szCs w:val="22"/>
        </w:rPr>
        <w:t>ti</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g i</w:t>
      </w:r>
      <w:r w:rsidRPr="002D5B51">
        <w:rPr>
          <w:rFonts w:ascii="Calibri" w:eastAsia="Calibri" w:hAnsi="Calibri" w:cs="Calibri"/>
          <w:color w:val="000000" w:themeColor="text1"/>
          <w:spacing w:val="-1"/>
          <w:sz w:val="22"/>
          <w:szCs w:val="22"/>
        </w:rPr>
        <w:t>n</w:t>
      </w:r>
      <w:r w:rsidRPr="002D5B51">
        <w:rPr>
          <w:rFonts w:ascii="Calibri" w:eastAsia="Calibri" w:hAnsi="Calibri" w:cs="Calibri"/>
          <w:color w:val="000000" w:themeColor="text1"/>
          <w:sz w:val="22"/>
          <w:szCs w:val="22"/>
        </w:rPr>
        <w:t>itiati</w:t>
      </w:r>
      <w:r w:rsidRPr="002D5B51">
        <w:rPr>
          <w:rFonts w:ascii="Calibri" w:eastAsia="Calibri" w:hAnsi="Calibri" w:cs="Calibri"/>
          <w:color w:val="000000" w:themeColor="text1"/>
          <w:spacing w:val="1"/>
          <w:sz w:val="22"/>
          <w:szCs w:val="22"/>
        </w:rPr>
        <w:t>ve</w:t>
      </w:r>
      <w:r w:rsidRPr="002D5B51">
        <w:rPr>
          <w:rFonts w:ascii="Calibri" w:eastAsia="Calibri" w:hAnsi="Calibri" w:cs="Calibri"/>
          <w:color w:val="000000" w:themeColor="text1"/>
          <w:sz w:val="22"/>
          <w:szCs w:val="22"/>
        </w:rPr>
        <w:t>s</w:t>
      </w:r>
    </w:p>
    <w:p w:rsidR="00AE3EB7" w:rsidRPr="002D5B51" w:rsidRDefault="00AE3EB7">
      <w:pPr>
        <w:spacing w:before="2" w:line="100" w:lineRule="exact"/>
        <w:rPr>
          <w:color w:val="000000" w:themeColor="text1"/>
          <w:sz w:val="10"/>
          <w:szCs w:val="10"/>
        </w:rPr>
      </w:pPr>
    </w:p>
    <w:p w:rsidR="00AE3EB7" w:rsidRPr="002D5B51" w:rsidRDefault="00AE3EB7">
      <w:pPr>
        <w:spacing w:line="200" w:lineRule="exact"/>
        <w:rPr>
          <w:color w:val="000000" w:themeColor="text1"/>
        </w:rPr>
      </w:pPr>
    </w:p>
    <w:p w:rsidR="00AE3EB7" w:rsidRPr="002D5B51" w:rsidRDefault="00E77552">
      <w:pPr>
        <w:spacing w:before="16"/>
        <w:ind w:left="1072"/>
        <w:rPr>
          <w:rFonts w:ascii="Calibri" w:eastAsia="Calibri" w:hAnsi="Calibri" w:cs="Calibri"/>
          <w:color w:val="000000" w:themeColor="text1"/>
          <w:sz w:val="22"/>
          <w:szCs w:val="22"/>
        </w:rPr>
      </w:pPr>
      <w:r w:rsidRPr="002D5B51">
        <w:rPr>
          <w:rFonts w:ascii="Calibri" w:eastAsia="Calibri" w:hAnsi="Calibri" w:cs="Calibri"/>
          <w:b/>
          <w:color w:val="000000" w:themeColor="text1"/>
          <w:spacing w:val="-1"/>
          <w:sz w:val="22"/>
          <w:szCs w:val="22"/>
        </w:rPr>
        <w:t>Mea</w:t>
      </w:r>
      <w:r w:rsidRPr="002D5B51">
        <w:rPr>
          <w:rFonts w:ascii="Calibri" w:eastAsia="Calibri" w:hAnsi="Calibri" w:cs="Calibri"/>
          <w:b/>
          <w:color w:val="000000" w:themeColor="text1"/>
          <w:spacing w:val="1"/>
          <w:sz w:val="22"/>
          <w:szCs w:val="22"/>
        </w:rPr>
        <w:t>s</w:t>
      </w:r>
      <w:r w:rsidRPr="002D5B51">
        <w:rPr>
          <w:rFonts w:ascii="Calibri" w:eastAsia="Calibri" w:hAnsi="Calibri" w:cs="Calibri"/>
          <w:b/>
          <w:color w:val="000000" w:themeColor="text1"/>
          <w:spacing w:val="-1"/>
          <w:sz w:val="22"/>
          <w:szCs w:val="22"/>
        </w:rPr>
        <w:t>u</w:t>
      </w:r>
      <w:r w:rsidRPr="002D5B51">
        <w:rPr>
          <w:rFonts w:ascii="Calibri" w:eastAsia="Calibri" w:hAnsi="Calibri" w:cs="Calibri"/>
          <w:b/>
          <w:color w:val="000000" w:themeColor="text1"/>
          <w:spacing w:val="1"/>
          <w:sz w:val="22"/>
          <w:szCs w:val="22"/>
        </w:rPr>
        <w:t>r</w:t>
      </w:r>
      <w:r w:rsidRPr="002D5B51">
        <w:rPr>
          <w:rFonts w:ascii="Calibri" w:eastAsia="Calibri" w:hAnsi="Calibri" w:cs="Calibri"/>
          <w:b/>
          <w:color w:val="000000" w:themeColor="text1"/>
          <w:sz w:val="22"/>
          <w:szCs w:val="22"/>
        </w:rPr>
        <w:t xml:space="preserve">e </w:t>
      </w:r>
      <w:r w:rsidRPr="002D5B51">
        <w:rPr>
          <w:rFonts w:ascii="Calibri" w:eastAsia="Calibri" w:hAnsi="Calibri" w:cs="Calibri"/>
          <w:b/>
          <w:color w:val="000000" w:themeColor="text1"/>
          <w:spacing w:val="1"/>
          <w:sz w:val="22"/>
          <w:szCs w:val="22"/>
        </w:rPr>
        <w:t>4.1.</w:t>
      </w:r>
      <w:r w:rsidRPr="002D5B51">
        <w:rPr>
          <w:rFonts w:ascii="Calibri" w:eastAsia="Calibri" w:hAnsi="Calibri" w:cs="Calibri"/>
          <w:b/>
          <w:color w:val="000000" w:themeColor="text1"/>
          <w:sz w:val="22"/>
          <w:szCs w:val="22"/>
        </w:rPr>
        <w:t>1</w:t>
      </w:r>
    </w:p>
    <w:p w:rsidR="00AE3EB7" w:rsidRDefault="002D5B51">
      <w:pPr>
        <w:spacing w:before="22" w:line="260" w:lineRule="exact"/>
        <w:ind w:left="1411"/>
        <w:rPr>
          <w:rFonts w:ascii="Calibri" w:eastAsia="Calibri" w:hAnsi="Calibri" w:cs="Calibri"/>
          <w:color w:val="000000" w:themeColor="text1"/>
          <w:sz w:val="22"/>
          <w:szCs w:val="22"/>
        </w:rPr>
      </w:pPr>
      <w:r w:rsidRPr="002D5B51">
        <w:rPr>
          <w:rFonts w:ascii="Calibri" w:eastAsia="Calibri" w:hAnsi="Calibri" w:cs="Calibri"/>
          <w:color w:val="000000" w:themeColor="text1"/>
          <w:sz w:val="22"/>
          <w:szCs w:val="22"/>
        </w:rPr>
        <w:t xml:space="preserve"> </w:t>
      </w:r>
      <w:r w:rsidR="00466ED1">
        <w:rPr>
          <w:rFonts w:ascii="Calibri" w:eastAsia="Calibri" w:hAnsi="Calibri" w:cs="Calibri"/>
          <w:color w:val="000000" w:themeColor="text1"/>
          <w:sz w:val="22"/>
          <w:szCs w:val="22"/>
        </w:rPr>
        <w:t>Percentage of classrooms with s</w:t>
      </w:r>
      <w:r w:rsidR="00E77552" w:rsidRPr="002D5B51">
        <w:rPr>
          <w:rFonts w:ascii="Calibri" w:eastAsia="Calibri" w:hAnsi="Calibri" w:cs="Calibri"/>
          <w:color w:val="000000" w:themeColor="text1"/>
          <w:spacing w:val="-1"/>
          <w:sz w:val="22"/>
          <w:szCs w:val="22"/>
        </w:rPr>
        <w:t>u</w:t>
      </w:r>
      <w:r w:rsidR="00E77552" w:rsidRPr="002D5B51">
        <w:rPr>
          <w:rFonts w:ascii="Calibri" w:eastAsia="Calibri" w:hAnsi="Calibri" w:cs="Calibri"/>
          <w:color w:val="000000" w:themeColor="text1"/>
          <w:sz w:val="22"/>
          <w:szCs w:val="22"/>
        </w:rPr>
        <w:t>fficie</w:t>
      </w:r>
      <w:r w:rsidR="00E77552" w:rsidRPr="002D5B51">
        <w:rPr>
          <w:rFonts w:ascii="Calibri" w:eastAsia="Calibri" w:hAnsi="Calibri" w:cs="Calibri"/>
          <w:color w:val="000000" w:themeColor="text1"/>
          <w:spacing w:val="-1"/>
          <w:sz w:val="22"/>
          <w:szCs w:val="22"/>
        </w:rPr>
        <w:t>n</w:t>
      </w:r>
      <w:r w:rsidR="00E77552" w:rsidRPr="002D5B51">
        <w:rPr>
          <w:rFonts w:ascii="Calibri" w:eastAsia="Calibri" w:hAnsi="Calibri" w:cs="Calibri"/>
          <w:color w:val="000000" w:themeColor="text1"/>
          <w:sz w:val="22"/>
          <w:szCs w:val="22"/>
        </w:rPr>
        <w:t>t</w:t>
      </w:r>
      <w:r w:rsidR="00E77552" w:rsidRPr="002D5B51">
        <w:rPr>
          <w:rFonts w:ascii="Calibri" w:eastAsia="Calibri" w:hAnsi="Calibri" w:cs="Calibri"/>
          <w:color w:val="000000" w:themeColor="text1"/>
          <w:spacing w:val="1"/>
          <w:sz w:val="22"/>
          <w:szCs w:val="22"/>
        </w:rPr>
        <w:t xml:space="preserve"> </w:t>
      </w:r>
      <w:r w:rsidR="00E77552" w:rsidRPr="002D5B51">
        <w:rPr>
          <w:rFonts w:ascii="Calibri" w:eastAsia="Calibri" w:hAnsi="Calibri" w:cs="Calibri"/>
          <w:color w:val="000000" w:themeColor="text1"/>
          <w:sz w:val="22"/>
          <w:szCs w:val="22"/>
        </w:rPr>
        <w:t>le</w:t>
      </w:r>
      <w:r w:rsidR="00E77552" w:rsidRPr="002D5B51">
        <w:rPr>
          <w:rFonts w:ascii="Calibri" w:eastAsia="Calibri" w:hAnsi="Calibri" w:cs="Calibri"/>
          <w:color w:val="000000" w:themeColor="text1"/>
          <w:spacing w:val="1"/>
          <w:sz w:val="22"/>
          <w:szCs w:val="22"/>
        </w:rPr>
        <w:t>ve</w:t>
      </w:r>
      <w:r w:rsidR="00E77552" w:rsidRPr="002D5B51">
        <w:rPr>
          <w:rFonts w:ascii="Calibri" w:eastAsia="Calibri" w:hAnsi="Calibri" w:cs="Calibri"/>
          <w:color w:val="000000" w:themeColor="text1"/>
          <w:sz w:val="22"/>
          <w:szCs w:val="22"/>
        </w:rPr>
        <w:t xml:space="preserve">l </w:t>
      </w:r>
      <w:r w:rsidR="00E77552" w:rsidRPr="002D5B51">
        <w:rPr>
          <w:rFonts w:ascii="Calibri" w:eastAsia="Calibri" w:hAnsi="Calibri" w:cs="Calibri"/>
          <w:color w:val="000000" w:themeColor="text1"/>
          <w:spacing w:val="1"/>
          <w:sz w:val="22"/>
          <w:szCs w:val="22"/>
        </w:rPr>
        <w:t>o</w:t>
      </w:r>
      <w:r w:rsidR="00E77552" w:rsidRPr="002D5B51">
        <w:rPr>
          <w:rFonts w:ascii="Calibri" w:eastAsia="Calibri" w:hAnsi="Calibri" w:cs="Calibri"/>
          <w:color w:val="000000" w:themeColor="text1"/>
          <w:sz w:val="22"/>
          <w:szCs w:val="22"/>
        </w:rPr>
        <w:t>f wir</w:t>
      </w:r>
      <w:r w:rsidR="00E77552" w:rsidRPr="002D5B51">
        <w:rPr>
          <w:rFonts w:ascii="Calibri" w:eastAsia="Calibri" w:hAnsi="Calibri" w:cs="Calibri"/>
          <w:color w:val="000000" w:themeColor="text1"/>
          <w:spacing w:val="1"/>
          <w:sz w:val="22"/>
          <w:szCs w:val="22"/>
        </w:rPr>
        <w:t>e</w:t>
      </w:r>
      <w:r w:rsidR="00E77552" w:rsidRPr="002D5B51">
        <w:rPr>
          <w:rFonts w:ascii="Calibri" w:eastAsia="Calibri" w:hAnsi="Calibri" w:cs="Calibri"/>
          <w:color w:val="000000" w:themeColor="text1"/>
          <w:sz w:val="22"/>
          <w:szCs w:val="22"/>
        </w:rPr>
        <w:t>less</w:t>
      </w:r>
      <w:r w:rsidR="00E77552" w:rsidRPr="002D5B51">
        <w:rPr>
          <w:rFonts w:ascii="Calibri" w:eastAsia="Calibri" w:hAnsi="Calibri" w:cs="Calibri"/>
          <w:color w:val="000000" w:themeColor="text1"/>
          <w:spacing w:val="1"/>
          <w:sz w:val="22"/>
          <w:szCs w:val="22"/>
        </w:rPr>
        <w:t xml:space="preserve"> </w:t>
      </w:r>
      <w:r w:rsidR="00E77552" w:rsidRPr="002D5B51">
        <w:rPr>
          <w:rFonts w:ascii="Calibri" w:eastAsia="Calibri" w:hAnsi="Calibri" w:cs="Calibri"/>
          <w:color w:val="000000" w:themeColor="text1"/>
          <w:sz w:val="22"/>
          <w:szCs w:val="22"/>
        </w:rPr>
        <w:t>c</w:t>
      </w:r>
      <w:r w:rsidR="00E77552" w:rsidRPr="002D5B51">
        <w:rPr>
          <w:rFonts w:ascii="Calibri" w:eastAsia="Calibri" w:hAnsi="Calibri" w:cs="Calibri"/>
          <w:color w:val="000000" w:themeColor="text1"/>
          <w:spacing w:val="1"/>
          <w:sz w:val="22"/>
          <w:szCs w:val="22"/>
        </w:rPr>
        <w:t>ove</w:t>
      </w:r>
      <w:r w:rsidR="00E77552" w:rsidRPr="002D5B51">
        <w:rPr>
          <w:rFonts w:ascii="Calibri" w:eastAsia="Calibri" w:hAnsi="Calibri" w:cs="Calibri"/>
          <w:color w:val="000000" w:themeColor="text1"/>
          <w:sz w:val="22"/>
          <w:szCs w:val="22"/>
        </w:rPr>
        <w:t>ra</w:t>
      </w:r>
      <w:r w:rsidR="00E77552" w:rsidRPr="002D5B51">
        <w:rPr>
          <w:rFonts w:ascii="Calibri" w:eastAsia="Calibri" w:hAnsi="Calibri" w:cs="Calibri"/>
          <w:color w:val="000000" w:themeColor="text1"/>
          <w:spacing w:val="-1"/>
          <w:sz w:val="22"/>
          <w:szCs w:val="22"/>
        </w:rPr>
        <w:t>g</w:t>
      </w:r>
      <w:r w:rsidR="00E77552" w:rsidRPr="002D5B51">
        <w:rPr>
          <w:rFonts w:ascii="Calibri" w:eastAsia="Calibri" w:hAnsi="Calibri" w:cs="Calibri"/>
          <w:color w:val="000000" w:themeColor="text1"/>
          <w:sz w:val="22"/>
          <w:szCs w:val="22"/>
        </w:rPr>
        <w:t>e</w:t>
      </w:r>
      <w:r w:rsidR="00E77552" w:rsidRPr="002D5B51">
        <w:rPr>
          <w:rFonts w:ascii="Calibri" w:eastAsia="Calibri" w:hAnsi="Calibri" w:cs="Calibri"/>
          <w:color w:val="000000" w:themeColor="text1"/>
          <w:spacing w:val="1"/>
          <w:sz w:val="22"/>
          <w:szCs w:val="22"/>
        </w:rPr>
        <w:t xml:space="preserve"> </w:t>
      </w:r>
      <w:r w:rsidR="00E77552" w:rsidRPr="002D5B51">
        <w:rPr>
          <w:rFonts w:ascii="Calibri" w:eastAsia="Calibri" w:hAnsi="Calibri" w:cs="Calibri"/>
          <w:color w:val="000000" w:themeColor="text1"/>
          <w:sz w:val="22"/>
          <w:szCs w:val="22"/>
        </w:rPr>
        <w:t>to</w:t>
      </w:r>
      <w:r w:rsidR="00E77552" w:rsidRPr="002D5B51">
        <w:rPr>
          <w:rFonts w:ascii="Calibri" w:eastAsia="Calibri" w:hAnsi="Calibri" w:cs="Calibri"/>
          <w:color w:val="000000" w:themeColor="text1"/>
          <w:spacing w:val="2"/>
          <w:sz w:val="22"/>
          <w:szCs w:val="22"/>
        </w:rPr>
        <w:t xml:space="preserve"> </w:t>
      </w:r>
      <w:r w:rsidR="00E77552" w:rsidRPr="002D5B51">
        <w:rPr>
          <w:rFonts w:ascii="Calibri" w:eastAsia="Calibri" w:hAnsi="Calibri" w:cs="Calibri"/>
          <w:color w:val="000000" w:themeColor="text1"/>
          <w:sz w:val="22"/>
          <w:szCs w:val="22"/>
        </w:rPr>
        <w:t>i</w:t>
      </w:r>
      <w:r w:rsidR="00E77552" w:rsidRPr="002D5B51">
        <w:rPr>
          <w:rFonts w:ascii="Calibri" w:eastAsia="Calibri" w:hAnsi="Calibri" w:cs="Calibri"/>
          <w:color w:val="000000" w:themeColor="text1"/>
          <w:spacing w:val="1"/>
          <w:sz w:val="22"/>
          <w:szCs w:val="22"/>
        </w:rPr>
        <w:t>m</w:t>
      </w:r>
      <w:r w:rsidR="00E77552" w:rsidRPr="002D5B51">
        <w:rPr>
          <w:rFonts w:ascii="Calibri" w:eastAsia="Calibri" w:hAnsi="Calibri" w:cs="Calibri"/>
          <w:color w:val="000000" w:themeColor="text1"/>
          <w:spacing w:val="-1"/>
          <w:sz w:val="22"/>
          <w:szCs w:val="22"/>
        </w:rPr>
        <w:t>p</w:t>
      </w:r>
      <w:r w:rsidR="00E77552" w:rsidRPr="002D5B51">
        <w:rPr>
          <w:rFonts w:ascii="Calibri" w:eastAsia="Calibri" w:hAnsi="Calibri" w:cs="Calibri"/>
          <w:color w:val="000000" w:themeColor="text1"/>
          <w:sz w:val="22"/>
          <w:szCs w:val="22"/>
        </w:rPr>
        <w:t>le</w:t>
      </w:r>
      <w:r w:rsidR="00E77552" w:rsidRPr="002D5B51">
        <w:rPr>
          <w:rFonts w:ascii="Calibri" w:eastAsia="Calibri" w:hAnsi="Calibri" w:cs="Calibri"/>
          <w:color w:val="000000" w:themeColor="text1"/>
          <w:spacing w:val="1"/>
          <w:sz w:val="22"/>
          <w:szCs w:val="22"/>
        </w:rPr>
        <w:t>me</w:t>
      </w:r>
      <w:r w:rsidR="00E77552" w:rsidRPr="002D5B51">
        <w:rPr>
          <w:rFonts w:ascii="Calibri" w:eastAsia="Calibri" w:hAnsi="Calibri" w:cs="Calibri"/>
          <w:color w:val="000000" w:themeColor="text1"/>
          <w:spacing w:val="-1"/>
          <w:sz w:val="22"/>
          <w:szCs w:val="22"/>
        </w:rPr>
        <w:t>n</w:t>
      </w:r>
      <w:r w:rsidR="00E77552" w:rsidRPr="002D5B51">
        <w:rPr>
          <w:rFonts w:ascii="Calibri" w:eastAsia="Calibri" w:hAnsi="Calibri" w:cs="Calibri"/>
          <w:color w:val="000000" w:themeColor="text1"/>
          <w:sz w:val="22"/>
          <w:szCs w:val="22"/>
        </w:rPr>
        <w:t>t</w:t>
      </w:r>
      <w:r w:rsidR="00E77552" w:rsidRPr="002D5B51">
        <w:rPr>
          <w:rFonts w:ascii="Calibri" w:eastAsia="Calibri" w:hAnsi="Calibri" w:cs="Calibri"/>
          <w:color w:val="000000" w:themeColor="text1"/>
          <w:spacing w:val="1"/>
          <w:sz w:val="22"/>
          <w:szCs w:val="22"/>
        </w:rPr>
        <w:t xml:space="preserve"> 1:</w:t>
      </w:r>
      <w:r w:rsidR="00E77552" w:rsidRPr="002D5B51">
        <w:rPr>
          <w:rFonts w:ascii="Calibri" w:eastAsia="Calibri" w:hAnsi="Calibri" w:cs="Calibri"/>
          <w:color w:val="000000" w:themeColor="text1"/>
          <w:sz w:val="22"/>
          <w:szCs w:val="22"/>
        </w:rPr>
        <w:t>1</w:t>
      </w:r>
      <w:r w:rsidR="00E77552" w:rsidRPr="002D5B51">
        <w:rPr>
          <w:rFonts w:ascii="Calibri" w:eastAsia="Calibri" w:hAnsi="Calibri" w:cs="Calibri"/>
          <w:color w:val="000000" w:themeColor="text1"/>
          <w:spacing w:val="2"/>
          <w:sz w:val="22"/>
          <w:szCs w:val="22"/>
        </w:rPr>
        <w:t xml:space="preserve"> </w:t>
      </w:r>
      <w:r w:rsidR="00E77552" w:rsidRPr="002D5B51">
        <w:rPr>
          <w:rFonts w:ascii="Calibri" w:eastAsia="Calibri" w:hAnsi="Calibri" w:cs="Calibri"/>
          <w:color w:val="000000" w:themeColor="text1"/>
          <w:spacing w:val="-1"/>
          <w:sz w:val="22"/>
          <w:szCs w:val="22"/>
        </w:rPr>
        <w:t>p</w:t>
      </w:r>
      <w:r w:rsidR="00E77552" w:rsidRPr="002D5B51">
        <w:rPr>
          <w:rFonts w:ascii="Calibri" w:eastAsia="Calibri" w:hAnsi="Calibri" w:cs="Calibri"/>
          <w:color w:val="000000" w:themeColor="text1"/>
          <w:sz w:val="22"/>
          <w:szCs w:val="22"/>
        </w:rPr>
        <w:t>r</w:t>
      </w:r>
      <w:r w:rsidR="00E77552" w:rsidRPr="002D5B51">
        <w:rPr>
          <w:rFonts w:ascii="Calibri" w:eastAsia="Calibri" w:hAnsi="Calibri" w:cs="Calibri"/>
          <w:color w:val="000000" w:themeColor="text1"/>
          <w:spacing w:val="1"/>
          <w:sz w:val="22"/>
          <w:szCs w:val="22"/>
        </w:rPr>
        <w:t>o</w:t>
      </w:r>
      <w:r w:rsidR="00E77552" w:rsidRPr="002D5B51">
        <w:rPr>
          <w:rFonts w:ascii="Calibri" w:eastAsia="Calibri" w:hAnsi="Calibri" w:cs="Calibri"/>
          <w:color w:val="000000" w:themeColor="text1"/>
          <w:spacing w:val="-1"/>
          <w:sz w:val="22"/>
          <w:szCs w:val="22"/>
        </w:rPr>
        <w:t>g</w:t>
      </w:r>
      <w:r w:rsidR="00E77552" w:rsidRPr="002D5B51">
        <w:rPr>
          <w:rFonts w:ascii="Calibri" w:eastAsia="Calibri" w:hAnsi="Calibri" w:cs="Calibri"/>
          <w:color w:val="000000" w:themeColor="text1"/>
          <w:sz w:val="22"/>
          <w:szCs w:val="22"/>
        </w:rPr>
        <w:t>ra</w:t>
      </w:r>
      <w:r w:rsidR="00E77552" w:rsidRPr="002D5B51">
        <w:rPr>
          <w:rFonts w:ascii="Calibri" w:eastAsia="Calibri" w:hAnsi="Calibri" w:cs="Calibri"/>
          <w:color w:val="000000" w:themeColor="text1"/>
          <w:spacing w:val="1"/>
          <w:sz w:val="22"/>
          <w:szCs w:val="22"/>
        </w:rPr>
        <w:t>m</w:t>
      </w:r>
      <w:r w:rsidR="00E77552" w:rsidRPr="002D5B51">
        <w:rPr>
          <w:rFonts w:ascii="Calibri" w:eastAsia="Calibri" w:hAnsi="Calibri" w:cs="Calibri"/>
          <w:color w:val="000000" w:themeColor="text1"/>
          <w:sz w:val="22"/>
          <w:szCs w:val="22"/>
        </w:rPr>
        <w:t>s</w:t>
      </w:r>
      <w:r w:rsidR="00E77552" w:rsidRPr="002D5B51">
        <w:rPr>
          <w:rFonts w:ascii="Calibri" w:eastAsia="Calibri" w:hAnsi="Calibri" w:cs="Calibri"/>
          <w:color w:val="000000" w:themeColor="text1"/>
          <w:spacing w:val="1"/>
          <w:sz w:val="22"/>
          <w:szCs w:val="22"/>
        </w:rPr>
        <w:t xml:space="preserve"> </w:t>
      </w:r>
      <w:r w:rsidR="00E77552" w:rsidRPr="002D5B51">
        <w:rPr>
          <w:rFonts w:ascii="Calibri" w:eastAsia="Calibri" w:hAnsi="Calibri" w:cs="Calibri"/>
          <w:color w:val="000000" w:themeColor="text1"/>
          <w:sz w:val="22"/>
          <w:szCs w:val="22"/>
        </w:rPr>
        <w:t>ca</w:t>
      </w:r>
      <w:r w:rsidR="00E77552" w:rsidRPr="002D5B51">
        <w:rPr>
          <w:rFonts w:ascii="Calibri" w:eastAsia="Calibri" w:hAnsi="Calibri" w:cs="Calibri"/>
          <w:color w:val="000000" w:themeColor="text1"/>
          <w:spacing w:val="1"/>
          <w:sz w:val="22"/>
          <w:szCs w:val="22"/>
        </w:rPr>
        <w:t>m</w:t>
      </w:r>
      <w:r w:rsidR="00E77552" w:rsidRPr="002D5B51">
        <w:rPr>
          <w:rFonts w:ascii="Calibri" w:eastAsia="Calibri" w:hAnsi="Calibri" w:cs="Calibri"/>
          <w:color w:val="000000" w:themeColor="text1"/>
          <w:spacing w:val="-1"/>
          <w:sz w:val="22"/>
          <w:szCs w:val="22"/>
        </w:rPr>
        <w:t>pu</w:t>
      </w:r>
      <w:r w:rsidR="00E77552" w:rsidRPr="002D5B51">
        <w:rPr>
          <w:rFonts w:ascii="Calibri" w:eastAsia="Calibri" w:hAnsi="Calibri" w:cs="Calibri"/>
          <w:color w:val="000000" w:themeColor="text1"/>
          <w:sz w:val="22"/>
          <w:szCs w:val="22"/>
        </w:rPr>
        <w:t>s</w:t>
      </w:r>
      <w:r w:rsidR="00E77552" w:rsidRPr="002D5B51">
        <w:rPr>
          <w:rFonts w:ascii="Calibri" w:eastAsia="Calibri" w:hAnsi="Calibri" w:cs="Calibri"/>
          <w:color w:val="000000" w:themeColor="text1"/>
          <w:spacing w:val="1"/>
          <w:sz w:val="22"/>
          <w:szCs w:val="22"/>
        </w:rPr>
        <w:t xml:space="preserve"> </w:t>
      </w:r>
      <w:r w:rsidR="00E77552" w:rsidRPr="002D5B51">
        <w:rPr>
          <w:rFonts w:ascii="Calibri" w:eastAsia="Calibri" w:hAnsi="Calibri" w:cs="Calibri"/>
          <w:color w:val="000000" w:themeColor="text1"/>
          <w:sz w:val="22"/>
          <w:szCs w:val="22"/>
        </w:rPr>
        <w:t>wi</w:t>
      </w:r>
      <w:r w:rsidR="00E77552" w:rsidRPr="002D5B51">
        <w:rPr>
          <w:rFonts w:ascii="Calibri" w:eastAsia="Calibri" w:hAnsi="Calibri" w:cs="Calibri"/>
          <w:color w:val="000000" w:themeColor="text1"/>
          <w:spacing w:val="-1"/>
          <w:sz w:val="22"/>
          <w:szCs w:val="22"/>
        </w:rPr>
        <w:t>d</w:t>
      </w:r>
      <w:r w:rsidR="00E77552" w:rsidRPr="002D5B51">
        <w:rPr>
          <w:rFonts w:ascii="Calibri" w:eastAsia="Calibri" w:hAnsi="Calibri" w:cs="Calibri"/>
          <w:color w:val="000000" w:themeColor="text1"/>
          <w:sz w:val="22"/>
          <w:szCs w:val="22"/>
        </w:rPr>
        <w:t>e</w:t>
      </w:r>
    </w:p>
    <w:p w:rsidR="005B7AC2" w:rsidRDefault="005B7AC2">
      <w:pPr>
        <w:spacing w:before="22" w:line="260" w:lineRule="exact"/>
        <w:ind w:left="141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5B7AC2" w:rsidRPr="00F758D3" w:rsidTr="00FF11BF">
        <w:tc>
          <w:tcPr>
            <w:tcW w:w="1885" w:type="dxa"/>
          </w:tcPr>
          <w:p w:rsidR="005B7AC2" w:rsidRPr="00F758D3" w:rsidRDefault="005B7AC2" w:rsidP="00FF11BF">
            <w:pPr>
              <w:rPr>
                <w:b/>
              </w:rPr>
            </w:pPr>
            <w:r>
              <w:rPr>
                <w:b/>
              </w:rPr>
              <w:t>Measure Values</w:t>
            </w:r>
          </w:p>
        </w:tc>
        <w:tc>
          <w:tcPr>
            <w:tcW w:w="1062" w:type="dxa"/>
          </w:tcPr>
          <w:p w:rsidR="005B7AC2" w:rsidRPr="00F758D3" w:rsidRDefault="005B7AC2" w:rsidP="00FF11BF">
            <w:pPr>
              <w:jc w:val="center"/>
              <w:rPr>
                <w:b/>
              </w:rPr>
            </w:pPr>
            <w:r w:rsidRPr="00F758D3">
              <w:rPr>
                <w:b/>
              </w:rPr>
              <w:t>2012-13</w:t>
            </w:r>
          </w:p>
        </w:tc>
        <w:tc>
          <w:tcPr>
            <w:tcW w:w="1355" w:type="dxa"/>
          </w:tcPr>
          <w:p w:rsidR="005B7AC2" w:rsidRPr="00F758D3" w:rsidRDefault="005B7AC2" w:rsidP="00FF11BF">
            <w:pPr>
              <w:jc w:val="center"/>
              <w:rPr>
                <w:b/>
              </w:rPr>
            </w:pPr>
            <w:r w:rsidRPr="00F758D3">
              <w:rPr>
                <w:b/>
              </w:rPr>
              <w:t>2013-14</w:t>
            </w:r>
          </w:p>
        </w:tc>
        <w:tc>
          <w:tcPr>
            <w:tcW w:w="1355" w:type="dxa"/>
          </w:tcPr>
          <w:p w:rsidR="005B7AC2" w:rsidRPr="00F758D3" w:rsidRDefault="005B7AC2" w:rsidP="00FF11BF">
            <w:pPr>
              <w:jc w:val="center"/>
              <w:rPr>
                <w:b/>
              </w:rPr>
            </w:pPr>
            <w:r w:rsidRPr="00F758D3">
              <w:rPr>
                <w:b/>
              </w:rPr>
              <w:t>2014-15</w:t>
            </w:r>
          </w:p>
        </w:tc>
        <w:tc>
          <w:tcPr>
            <w:tcW w:w="1355" w:type="dxa"/>
          </w:tcPr>
          <w:p w:rsidR="005B7AC2" w:rsidRPr="00F758D3" w:rsidRDefault="005B7AC2" w:rsidP="00FF11BF">
            <w:pPr>
              <w:jc w:val="center"/>
              <w:rPr>
                <w:b/>
              </w:rPr>
            </w:pPr>
            <w:r w:rsidRPr="00F758D3">
              <w:rPr>
                <w:b/>
              </w:rPr>
              <w:t>2015-16</w:t>
            </w:r>
          </w:p>
        </w:tc>
        <w:tc>
          <w:tcPr>
            <w:tcW w:w="1356" w:type="dxa"/>
          </w:tcPr>
          <w:p w:rsidR="005B7AC2" w:rsidRPr="00F758D3" w:rsidRDefault="005B7AC2" w:rsidP="00FF11BF">
            <w:pPr>
              <w:jc w:val="center"/>
              <w:rPr>
                <w:b/>
              </w:rPr>
            </w:pPr>
            <w:r w:rsidRPr="00F758D3">
              <w:rPr>
                <w:b/>
              </w:rPr>
              <w:t>2016-17</w:t>
            </w:r>
          </w:p>
        </w:tc>
        <w:tc>
          <w:tcPr>
            <w:tcW w:w="1356" w:type="dxa"/>
          </w:tcPr>
          <w:p w:rsidR="005B7AC2" w:rsidRPr="00F758D3" w:rsidRDefault="005B7AC2" w:rsidP="00FF11BF">
            <w:pPr>
              <w:jc w:val="center"/>
              <w:rPr>
                <w:b/>
              </w:rPr>
            </w:pPr>
            <w:r w:rsidRPr="00F758D3">
              <w:rPr>
                <w:b/>
              </w:rPr>
              <w:t>2017-18</w:t>
            </w:r>
          </w:p>
        </w:tc>
      </w:tr>
      <w:tr w:rsidR="005B7AC2" w:rsidTr="00FF11BF">
        <w:tc>
          <w:tcPr>
            <w:tcW w:w="1885" w:type="dxa"/>
          </w:tcPr>
          <w:p w:rsidR="005B7AC2" w:rsidRDefault="005B7AC2" w:rsidP="00FF11BF">
            <w:r>
              <w:t>Proposed Targets</w:t>
            </w:r>
          </w:p>
        </w:tc>
        <w:tc>
          <w:tcPr>
            <w:tcW w:w="1062" w:type="dxa"/>
          </w:tcPr>
          <w:p w:rsidR="005B7AC2" w:rsidRDefault="005B7AC2" w:rsidP="00FF11BF">
            <w:pPr>
              <w:jc w:val="center"/>
            </w:pPr>
            <w:r>
              <w:t>100.0%</w:t>
            </w:r>
          </w:p>
        </w:tc>
        <w:tc>
          <w:tcPr>
            <w:tcW w:w="1355" w:type="dxa"/>
          </w:tcPr>
          <w:p w:rsidR="005B7AC2" w:rsidRDefault="005B7AC2" w:rsidP="00FF11BF">
            <w:pPr>
              <w:jc w:val="center"/>
            </w:pPr>
            <w:r>
              <w:t>100.0%</w:t>
            </w:r>
          </w:p>
        </w:tc>
        <w:tc>
          <w:tcPr>
            <w:tcW w:w="1355" w:type="dxa"/>
          </w:tcPr>
          <w:p w:rsidR="005B7AC2" w:rsidRDefault="005B7AC2" w:rsidP="00FF11BF">
            <w:pPr>
              <w:jc w:val="center"/>
            </w:pPr>
            <w:r>
              <w:t>100.0%</w:t>
            </w:r>
          </w:p>
        </w:tc>
        <w:tc>
          <w:tcPr>
            <w:tcW w:w="1355" w:type="dxa"/>
          </w:tcPr>
          <w:p w:rsidR="005B7AC2" w:rsidRDefault="005B7AC2" w:rsidP="00FF11BF">
            <w:pPr>
              <w:jc w:val="center"/>
            </w:pPr>
            <w:r>
              <w:t>100.0%</w:t>
            </w:r>
          </w:p>
        </w:tc>
        <w:tc>
          <w:tcPr>
            <w:tcW w:w="1356" w:type="dxa"/>
          </w:tcPr>
          <w:p w:rsidR="005B7AC2" w:rsidRDefault="005B7AC2" w:rsidP="00FF11BF">
            <w:pPr>
              <w:jc w:val="center"/>
            </w:pPr>
            <w:r>
              <w:t>100.0%</w:t>
            </w:r>
          </w:p>
        </w:tc>
        <w:tc>
          <w:tcPr>
            <w:tcW w:w="1356" w:type="dxa"/>
          </w:tcPr>
          <w:p w:rsidR="005B7AC2" w:rsidRDefault="005B7AC2" w:rsidP="00FF11BF">
            <w:pPr>
              <w:jc w:val="center"/>
            </w:pPr>
            <w:r>
              <w:t>100.0%</w:t>
            </w:r>
          </w:p>
        </w:tc>
      </w:tr>
      <w:tr w:rsidR="005B7AC2" w:rsidTr="00FF11BF">
        <w:tc>
          <w:tcPr>
            <w:tcW w:w="1885" w:type="dxa"/>
          </w:tcPr>
          <w:p w:rsidR="005B7AC2" w:rsidRDefault="005B7AC2" w:rsidP="00FF11BF">
            <w:r>
              <w:t>Actual Results</w:t>
            </w:r>
          </w:p>
        </w:tc>
        <w:tc>
          <w:tcPr>
            <w:tcW w:w="1062" w:type="dxa"/>
          </w:tcPr>
          <w:p w:rsidR="005B7AC2" w:rsidRDefault="005B7AC2" w:rsidP="00FF11BF">
            <w:r>
              <w:t xml:space="preserve">    90.0%</w:t>
            </w:r>
          </w:p>
        </w:tc>
        <w:tc>
          <w:tcPr>
            <w:tcW w:w="1355" w:type="dxa"/>
          </w:tcPr>
          <w:p w:rsidR="005B7AC2" w:rsidRDefault="005B7AC2" w:rsidP="00FF11BF">
            <w:pPr>
              <w:jc w:val="center"/>
            </w:pPr>
            <w:r>
              <w:t>95.0%</w:t>
            </w:r>
          </w:p>
        </w:tc>
        <w:tc>
          <w:tcPr>
            <w:tcW w:w="1355" w:type="dxa"/>
          </w:tcPr>
          <w:p w:rsidR="005B7AC2" w:rsidRDefault="005B7AC2" w:rsidP="00FF11BF">
            <w:r>
              <w:t xml:space="preserve">     100.0%</w:t>
            </w:r>
          </w:p>
        </w:tc>
        <w:tc>
          <w:tcPr>
            <w:tcW w:w="1355" w:type="dxa"/>
          </w:tcPr>
          <w:p w:rsidR="005B7AC2" w:rsidRDefault="005B7AC2" w:rsidP="00FF11BF">
            <w:pPr>
              <w:jc w:val="center"/>
            </w:pPr>
            <w:r>
              <w:t>100.0%</w:t>
            </w:r>
          </w:p>
        </w:tc>
        <w:tc>
          <w:tcPr>
            <w:tcW w:w="1356" w:type="dxa"/>
          </w:tcPr>
          <w:p w:rsidR="005B7AC2" w:rsidRDefault="005B7AC2" w:rsidP="00FF11BF">
            <w:pPr>
              <w:jc w:val="center"/>
            </w:pPr>
            <w:r>
              <w:t>100.0%</w:t>
            </w:r>
          </w:p>
        </w:tc>
        <w:tc>
          <w:tcPr>
            <w:tcW w:w="1356" w:type="dxa"/>
          </w:tcPr>
          <w:p w:rsidR="005B7AC2" w:rsidRDefault="005B7AC2" w:rsidP="00FF11BF">
            <w:pPr>
              <w:jc w:val="center"/>
            </w:pPr>
            <w:r>
              <w:t>100.0%</w:t>
            </w:r>
          </w:p>
        </w:tc>
      </w:tr>
    </w:tbl>
    <w:p w:rsidR="005B7AC2" w:rsidRPr="002D5B51" w:rsidRDefault="005B7AC2">
      <w:pPr>
        <w:spacing w:before="22" w:line="260" w:lineRule="exact"/>
        <w:ind w:left="1411"/>
        <w:rPr>
          <w:rFonts w:ascii="Calibri" w:eastAsia="Calibri" w:hAnsi="Calibri" w:cs="Calibri"/>
          <w:color w:val="000000" w:themeColor="text1"/>
          <w:sz w:val="22"/>
          <w:szCs w:val="22"/>
        </w:rPr>
      </w:pPr>
    </w:p>
    <w:p w:rsidR="00AE3EB7" w:rsidRPr="009F3208" w:rsidRDefault="00AE3EB7">
      <w:pPr>
        <w:spacing w:line="200" w:lineRule="exact"/>
        <w:rPr>
          <w:color w:val="000000" w:themeColor="text1"/>
        </w:rPr>
      </w:pPr>
    </w:p>
    <w:p w:rsidR="00AE3EB7" w:rsidRPr="009F3208" w:rsidRDefault="00E77552">
      <w:pPr>
        <w:spacing w:before="16"/>
        <w:ind w:left="1072"/>
        <w:rPr>
          <w:rFonts w:ascii="Calibri" w:eastAsia="Calibri" w:hAnsi="Calibri" w:cs="Calibri"/>
          <w:color w:val="000000" w:themeColor="text1"/>
          <w:sz w:val="22"/>
          <w:szCs w:val="22"/>
        </w:rPr>
      </w:pPr>
      <w:r w:rsidRPr="009F3208">
        <w:rPr>
          <w:rFonts w:ascii="Calibri" w:eastAsia="Calibri" w:hAnsi="Calibri" w:cs="Calibri"/>
          <w:b/>
          <w:color w:val="000000" w:themeColor="text1"/>
          <w:spacing w:val="-1"/>
          <w:sz w:val="22"/>
          <w:szCs w:val="22"/>
        </w:rPr>
        <w:t>Mea</w:t>
      </w:r>
      <w:r w:rsidRPr="009F3208">
        <w:rPr>
          <w:rFonts w:ascii="Calibri" w:eastAsia="Calibri" w:hAnsi="Calibri" w:cs="Calibri"/>
          <w:b/>
          <w:color w:val="000000" w:themeColor="text1"/>
          <w:spacing w:val="1"/>
          <w:sz w:val="22"/>
          <w:szCs w:val="22"/>
        </w:rPr>
        <w:t>s</w:t>
      </w:r>
      <w:r w:rsidRPr="009F3208">
        <w:rPr>
          <w:rFonts w:ascii="Calibri" w:eastAsia="Calibri" w:hAnsi="Calibri" w:cs="Calibri"/>
          <w:b/>
          <w:color w:val="000000" w:themeColor="text1"/>
          <w:spacing w:val="-1"/>
          <w:sz w:val="22"/>
          <w:szCs w:val="22"/>
        </w:rPr>
        <w:t>u</w:t>
      </w:r>
      <w:r w:rsidRPr="009F3208">
        <w:rPr>
          <w:rFonts w:ascii="Calibri" w:eastAsia="Calibri" w:hAnsi="Calibri" w:cs="Calibri"/>
          <w:b/>
          <w:color w:val="000000" w:themeColor="text1"/>
          <w:spacing w:val="1"/>
          <w:sz w:val="22"/>
          <w:szCs w:val="22"/>
        </w:rPr>
        <w:t>r</w:t>
      </w:r>
      <w:r w:rsidRPr="009F3208">
        <w:rPr>
          <w:rFonts w:ascii="Calibri" w:eastAsia="Calibri" w:hAnsi="Calibri" w:cs="Calibri"/>
          <w:b/>
          <w:color w:val="000000" w:themeColor="text1"/>
          <w:sz w:val="22"/>
          <w:szCs w:val="22"/>
        </w:rPr>
        <w:t xml:space="preserve">e </w:t>
      </w:r>
      <w:r w:rsidRPr="009F3208">
        <w:rPr>
          <w:rFonts w:ascii="Calibri" w:eastAsia="Calibri" w:hAnsi="Calibri" w:cs="Calibri"/>
          <w:b/>
          <w:color w:val="000000" w:themeColor="text1"/>
          <w:spacing w:val="1"/>
          <w:sz w:val="22"/>
          <w:szCs w:val="22"/>
        </w:rPr>
        <w:t>4.1.</w:t>
      </w:r>
      <w:r w:rsidRPr="009F3208">
        <w:rPr>
          <w:rFonts w:ascii="Calibri" w:eastAsia="Calibri" w:hAnsi="Calibri" w:cs="Calibri"/>
          <w:b/>
          <w:color w:val="000000" w:themeColor="text1"/>
          <w:sz w:val="22"/>
          <w:szCs w:val="22"/>
        </w:rPr>
        <w:t>2</w:t>
      </w:r>
    </w:p>
    <w:p w:rsidR="00AE3EB7" w:rsidRDefault="00E77552">
      <w:pPr>
        <w:spacing w:before="22" w:line="260" w:lineRule="exact"/>
        <w:ind w:left="1411"/>
        <w:rPr>
          <w:rFonts w:ascii="Calibri" w:eastAsia="Calibri" w:hAnsi="Calibri" w:cs="Calibri"/>
          <w:color w:val="000000" w:themeColor="text1"/>
          <w:sz w:val="22"/>
          <w:szCs w:val="22"/>
        </w:rPr>
      </w:pPr>
      <w:r w:rsidRPr="00B05363">
        <w:rPr>
          <w:rFonts w:ascii="Calibri" w:eastAsia="Calibri" w:hAnsi="Calibri" w:cs="Calibri"/>
          <w:color w:val="000000" w:themeColor="text1"/>
          <w:spacing w:val="1"/>
          <w:sz w:val="22"/>
          <w:szCs w:val="22"/>
        </w:rPr>
        <w:t>Pe</w:t>
      </w:r>
      <w:r w:rsidRPr="00B05363">
        <w:rPr>
          <w:rFonts w:ascii="Calibri" w:eastAsia="Calibri" w:hAnsi="Calibri" w:cs="Calibri"/>
          <w:color w:val="000000" w:themeColor="text1"/>
          <w:sz w:val="22"/>
          <w:szCs w:val="22"/>
        </w:rPr>
        <w:t>rc</w:t>
      </w:r>
      <w:r w:rsidRPr="00B05363">
        <w:rPr>
          <w:rFonts w:ascii="Calibri" w:eastAsia="Calibri" w:hAnsi="Calibri" w:cs="Calibri"/>
          <w:color w:val="000000" w:themeColor="text1"/>
          <w:spacing w:val="1"/>
          <w:sz w:val="22"/>
          <w:szCs w:val="22"/>
        </w:rPr>
        <w:t>e</w:t>
      </w:r>
      <w:r w:rsidRPr="00B05363">
        <w:rPr>
          <w:rFonts w:ascii="Calibri" w:eastAsia="Calibri" w:hAnsi="Calibri" w:cs="Calibri"/>
          <w:color w:val="000000" w:themeColor="text1"/>
          <w:spacing w:val="-1"/>
          <w:sz w:val="22"/>
          <w:szCs w:val="22"/>
        </w:rPr>
        <w:t>n</w:t>
      </w:r>
      <w:r w:rsidRPr="00B05363">
        <w:rPr>
          <w:rFonts w:ascii="Calibri" w:eastAsia="Calibri" w:hAnsi="Calibri" w:cs="Calibri"/>
          <w:color w:val="000000" w:themeColor="text1"/>
          <w:sz w:val="22"/>
          <w:szCs w:val="22"/>
        </w:rPr>
        <w:t>ta</w:t>
      </w:r>
      <w:r w:rsidRPr="00B05363">
        <w:rPr>
          <w:rFonts w:ascii="Calibri" w:eastAsia="Calibri" w:hAnsi="Calibri" w:cs="Calibri"/>
          <w:color w:val="000000" w:themeColor="text1"/>
          <w:spacing w:val="-1"/>
          <w:sz w:val="22"/>
          <w:szCs w:val="22"/>
        </w:rPr>
        <w:t>g</w:t>
      </w:r>
      <w:r w:rsidRPr="00B05363">
        <w:rPr>
          <w:rFonts w:ascii="Calibri" w:eastAsia="Calibri" w:hAnsi="Calibri" w:cs="Calibri"/>
          <w:color w:val="000000" w:themeColor="text1"/>
          <w:sz w:val="22"/>
          <w:szCs w:val="22"/>
        </w:rPr>
        <w:t>e</w:t>
      </w:r>
      <w:r w:rsidRPr="00B05363">
        <w:rPr>
          <w:rFonts w:ascii="Calibri" w:eastAsia="Calibri" w:hAnsi="Calibri" w:cs="Calibri"/>
          <w:color w:val="000000" w:themeColor="text1"/>
          <w:spacing w:val="1"/>
          <w:sz w:val="22"/>
          <w:szCs w:val="22"/>
        </w:rPr>
        <w:t xml:space="preserve"> o</w:t>
      </w:r>
      <w:r w:rsidRPr="00B05363">
        <w:rPr>
          <w:rFonts w:ascii="Calibri" w:eastAsia="Calibri" w:hAnsi="Calibri" w:cs="Calibri"/>
          <w:color w:val="000000" w:themeColor="text1"/>
          <w:sz w:val="22"/>
          <w:szCs w:val="22"/>
        </w:rPr>
        <w:t xml:space="preserve">f </w:t>
      </w:r>
      <w:r w:rsidRPr="00B05363">
        <w:rPr>
          <w:rFonts w:ascii="Calibri" w:eastAsia="Calibri" w:hAnsi="Calibri" w:cs="Calibri"/>
          <w:color w:val="000000" w:themeColor="text1"/>
          <w:spacing w:val="1"/>
          <w:sz w:val="22"/>
          <w:szCs w:val="22"/>
        </w:rPr>
        <w:t>m</w:t>
      </w:r>
      <w:r w:rsidRPr="00B05363">
        <w:rPr>
          <w:rFonts w:ascii="Calibri" w:eastAsia="Calibri" w:hAnsi="Calibri" w:cs="Calibri"/>
          <w:color w:val="000000" w:themeColor="text1"/>
          <w:sz w:val="22"/>
          <w:szCs w:val="22"/>
        </w:rPr>
        <w:t>i</w:t>
      </w:r>
      <w:r w:rsidRPr="00B05363">
        <w:rPr>
          <w:rFonts w:ascii="Calibri" w:eastAsia="Calibri" w:hAnsi="Calibri" w:cs="Calibri"/>
          <w:color w:val="000000" w:themeColor="text1"/>
          <w:spacing w:val="-1"/>
          <w:sz w:val="22"/>
          <w:szCs w:val="22"/>
        </w:rPr>
        <w:t>dd</w:t>
      </w:r>
      <w:r w:rsidRPr="00B05363">
        <w:rPr>
          <w:rFonts w:ascii="Calibri" w:eastAsia="Calibri" w:hAnsi="Calibri" w:cs="Calibri"/>
          <w:color w:val="000000" w:themeColor="text1"/>
          <w:sz w:val="22"/>
          <w:szCs w:val="22"/>
        </w:rPr>
        <w:t>le</w:t>
      </w:r>
      <w:r w:rsidRPr="00B05363">
        <w:rPr>
          <w:rFonts w:ascii="Calibri" w:eastAsia="Calibri" w:hAnsi="Calibri" w:cs="Calibri"/>
          <w:color w:val="000000" w:themeColor="text1"/>
          <w:spacing w:val="1"/>
          <w:sz w:val="22"/>
          <w:szCs w:val="22"/>
        </w:rPr>
        <w:t xml:space="preserve"> </w:t>
      </w:r>
      <w:r w:rsidRPr="00B05363">
        <w:rPr>
          <w:rFonts w:ascii="Calibri" w:eastAsia="Calibri" w:hAnsi="Calibri" w:cs="Calibri"/>
          <w:color w:val="000000" w:themeColor="text1"/>
          <w:sz w:val="22"/>
          <w:szCs w:val="22"/>
        </w:rPr>
        <w:t>sc</w:t>
      </w:r>
      <w:r w:rsidRPr="00B05363">
        <w:rPr>
          <w:rFonts w:ascii="Calibri" w:eastAsia="Calibri" w:hAnsi="Calibri" w:cs="Calibri"/>
          <w:color w:val="000000" w:themeColor="text1"/>
          <w:spacing w:val="-1"/>
          <w:sz w:val="22"/>
          <w:szCs w:val="22"/>
        </w:rPr>
        <w:t>h</w:t>
      </w:r>
      <w:r w:rsidRPr="00B05363">
        <w:rPr>
          <w:rFonts w:ascii="Calibri" w:eastAsia="Calibri" w:hAnsi="Calibri" w:cs="Calibri"/>
          <w:color w:val="000000" w:themeColor="text1"/>
          <w:spacing w:val="1"/>
          <w:sz w:val="22"/>
          <w:szCs w:val="22"/>
        </w:rPr>
        <w:t>oo</w:t>
      </w:r>
      <w:r w:rsidR="00B05363" w:rsidRPr="00B05363">
        <w:rPr>
          <w:rFonts w:ascii="Calibri" w:eastAsia="Calibri" w:hAnsi="Calibri" w:cs="Calibri"/>
          <w:color w:val="000000" w:themeColor="text1"/>
          <w:sz w:val="22"/>
          <w:szCs w:val="22"/>
        </w:rPr>
        <w:t>l classes</w:t>
      </w:r>
      <w:r w:rsidRPr="00B05363">
        <w:rPr>
          <w:rFonts w:ascii="Calibri" w:eastAsia="Calibri" w:hAnsi="Calibri" w:cs="Calibri"/>
          <w:color w:val="000000" w:themeColor="text1"/>
          <w:sz w:val="22"/>
          <w:szCs w:val="22"/>
        </w:rPr>
        <w:t xml:space="preserve"> i</w:t>
      </w:r>
      <w:r w:rsidRPr="00B05363">
        <w:rPr>
          <w:rFonts w:ascii="Calibri" w:eastAsia="Calibri" w:hAnsi="Calibri" w:cs="Calibri"/>
          <w:color w:val="000000" w:themeColor="text1"/>
          <w:spacing w:val="1"/>
          <w:sz w:val="22"/>
          <w:szCs w:val="22"/>
        </w:rPr>
        <w:t>m</w:t>
      </w:r>
      <w:r w:rsidRPr="00B05363">
        <w:rPr>
          <w:rFonts w:ascii="Calibri" w:eastAsia="Calibri" w:hAnsi="Calibri" w:cs="Calibri"/>
          <w:color w:val="000000" w:themeColor="text1"/>
          <w:spacing w:val="-1"/>
          <w:sz w:val="22"/>
          <w:szCs w:val="22"/>
        </w:rPr>
        <w:t>p</w:t>
      </w:r>
      <w:r w:rsidRPr="00B05363">
        <w:rPr>
          <w:rFonts w:ascii="Calibri" w:eastAsia="Calibri" w:hAnsi="Calibri" w:cs="Calibri"/>
          <w:color w:val="000000" w:themeColor="text1"/>
          <w:sz w:val="22"/>
          <w:szCs w:val="22"/>
        </w:rPr>
        <w:t>le</w:t>
      </w:r>
      <w:r w:rsidRPr="00B05363">
        <w:rPr>
          <w:rFonts w:ascii="Calibri" w:eastAsia="Calibri" w:hAnsi="Calibri" w:cs="Calibri"/>
          <w:color w:val="000000" w:themeColor="text1"/>
          <w:spacing w:val="1"/>
          <w:sz w:val="22"/>
          <w:szCs w:val="22"/>
        </w:rPr>
        <w:t>me</w:t>
      </w:r>
      <w:r w:rsidRPr="00B05363">
        <w:rPr>
          <w:rFonts w:ascii="Calibri" w:eastAsia="Calibri" w:hAnsi="Calibri" w:cs="Calibri"/>
          <w:color w:val="000000" w:themeColor="text1"/>
          <w:spacing w:val="-1"/>
          <w:sz w:val="22"/>
          <w:szCs w:val="22"/>
        </w:rPr>
        <w:t>n</w:t>
      </w:r>
      <w:r w:rsidRPr="00B05363">
        <w:rPr>
          <w:rFonts w:ascii="Calibri" w:eastAsia="Calibri" w:hAnsi="Calibri" w:cs="Calibri"/>
          <w:color w:val="000000" w:themeColor="text1"/>
          <w:sz w:val="22"/>
          <w:szCs w:val="22"/>
        </w:rPr>
        <w:t>ti</w:t>
      </w:r>
      <w:r w:rsidRPr="00B05363">
        <w:rPr>
          <w:rFonts w:ascii="Calibri" w:eastAsia="Calibri" w:hAnsi="Calibri" w:cs="Calibri"/>
          <w:color w:val="000000" w:themeColor="text1"/>
          <w:spacing w:val="-1"/>
          <w:sz w:val="22"/>
          <w:szCs w:val="22"/>
        </w:rPr>
        <w:t>n</w:t>
      </w:r>
      <w:r w:rsidRPr="00B05363">
        <w:rPr>
          <w:rFonts w:ascii="Calibri" w:eastAsia="Calibri" w:hAnsi="Calibri" w:cs="Calibri"/>
          <w:color w:val="000000" w:themeColor="text1"/>
          <w:sz w:val="22"/>
          <w:szCs w:val="22"/>
        </w:rPr>
        <w:t>g</w:t>
      </w:r>
      <w:r w:rsidRPr="00B05363">
        <w:rPr>
          <w:rFonts w:ascii="Calibri" w:eastAsia="Calibri" w:hAnsi="Calibri" w:cs="Calibri"/>
          <w:color w:val="000000" w:themeColor="text1"/>
          <w:spacing w:val="50"/>
          <w:sz w:val="22"/>
          <w:szCs w:val="22"/>
        </w:rPr>
        <w:t xml:space="preserve"> </w:t>
      </w:r>
      <w:r w:rsidRPr="00B05363">
        <w:rPr>
          <w:rFonts w:ascii="Calibri" w:eastAsia="Calibri" w:hAnsi="Calibri" w:cs="Calibri"/>
          <w:color w:val="000000" w:themeColor="text1"/>
          <w:spacing w:val="1"/>
          <w:sz w:val="22"/>
          <w:szCs w:val="22"/>
        </w:rPr>
        <w:t>1:</w:t>
      </w:r>
      <w:r w:rsidRPr="00B05363">
        <w:rPr>
          <w:rFonts w:ascii="Calibri" w:eastAsia="Calibri" w:hAnsi="Calibri" w:cs="Calibri"/>
          <w:color w:val="000000" w:themeColor="text1"/>
          <w:sz w:val="22"/>
          <w:szCs w:val="22"/>
        </w:rPr>
        <w:t>1</w:t>
      </w:r>
      <w:r w:rsidRPr="00B05363">
        <w:rPr>
          <w:rFonts w:ascii="Calibri" w:eastAsia="Calibri" w:hAnsi="Calibri" w:cs="Calibri"/>
          <w:color w:val="000000" w:themeColor="text1"/>
          <w:spacing w:val="2"/>
          <w:sz w:val="22"/>
          <w:szCs w:val="22"/>
        </w:rPr>
        <w:t xml:space="preserve"> </w:t>
      </w:r>
      <w:r w:rsidRPr="00B05363">
        <w:rPr>
          <w:rFonts w:ascii="Calibri" w:eastAsia="Calibri" w:hAnsi="Calibri" w:cs="Calibri"/>
          <w:color w:val="000000" w:themeColor="text1"/>
          <w:spacing w:val="-1"/>
          <w:sz w:val="22"/>
          <w:szCs w:val="22"/>
        </w:rPr>
        <w:t>p</w:t>
      </w:r>
      <w:r w:rsidRPr="00B05363">
        <w:rPr>
          <w:rFonts w:ascii="Calibri" w:eastAsia="Calibri" w:hAnsi="Calibri" w:cs="Calibri"/>
          <w:color w:val="000000" w:themeColor="text1"/>
          <w:sz w:val="22"/>
          <w:szCs w:val="22"/>
        </w:rPr>
        <w:t>r</w:t>
      </w:r>
      <w:r w:rsidRPr="00B05363">
        <w:rPr>
          <w:rFonts w:ascii="Calibri" w:eastAsia="Calibri" w:hAnsi="Calibri" w:cs="Calibri"/>
          <w:color w:val="000000" w:themeColor="text1"/>
          <w:spacing w:val="1"/>
          <w:sz w:val="22"/>
          <w:szCs w:val="22"/>
        </w:rPr>
        <w:t>o</w:t>
      </w:r>
      <w:r w:rsidRPr="00B05363">
        <w:rPr>
          <w:rFonts w:ascii="Calibri" w:eastAsia="Calibri" w:hAnsi="Calibri" w:cs="Calibri"/>
          <w:color w:val="000000" w:themeColor="text1"/>
          <w:spacing w:val="-1"/>
          <w:sz w:val="22"/>
          <w:szCs w:val="22"/>
        </w:rPr>
        <w:t>g</w:t>
      </w:r>
      <w:r w:rsidRPr="00B05363">
        <w:rPr>
          <w:rFonts w:ascii="Calibri" w:eastAsia="Calibri" w:hAnsi="Calibri" w:cs="Calibri"/>
          <w:color w:val="000000" w:themeColor="text1"/>
          <w:sz w:val="22"/>
          <w:szCs w:val="22"/>
        </w:rPr>
        <w:t>ra</w:t>
      </w:r>
      <w:r w:rsidRPr="00B05363">
        <w:rPr>
          <w:rFonts w:ascii="Calibri" w:eastAsia="Calibri" w:hAnsi="Calibri" w:cs="Calibri"/>
          <w:color w:val="000000" w:themeColor="text1"/>
          <w:spacing w:val="1"/>
          <w:sz w:val="22"/>
          <w:szCs w:val="22"/>
        </w:rPr>
        <w:t>m</w:t>
      </w:r>
      <w:r w:rsidRPr="00B05363">
        <w:rPr>
          <w:rFonts w:ascii="Calibri" w:eastAsia="Calibri" w:hAnsi="Calibri" w:cs="Calibri"/>
          <w:color w:val="000000" w:themeColor="text1"/>
          <w:sz w:val="22"/>
          <w:szCs w:val="22"/>
        </w:rPr>
        <w:t>s</w:t>
      </w:r>
      <w:r w:rsidRPr="00B05363">
        <w:rPr>
          <w:rFonts w:ascii="Calibri" w:eastAsia="Calibri" w:hAnsi="Calibri" w:cs="Calibri"/>
          <w:color w:val="000000" w:themeColor="text1"/>
          <w:spacing w:val="1"/>
          <w:sz w:val="22"/>
          <w:szCs w:val="22"/>
        </w:rPr>
        <w:t xml:space="preserve"> </w:t>
      </w:r>
      <w:r w:rsidRPr="00B05363">
        <w:rPr>
          <w:rFonts w:ascii="Calibri" w:eastAsia="Calibri" w:hAnsi="Calibri" w:cs="Calibri"/>
          <w:color w:val="000000" w:themeColor="text1"/>
          <w:sz w:val="22"/>
          <w:szCs w:val="22"/>
        </w:rPr>
        <w:t>f</w:t>
      </w:r>
      <w:r w:rsidRPr="00B05363">
        <w:rPr>
          <w:rFonts w:ascii="Calibri" w:eastAsia="Calibri" w:hAnsi="Calibri" w:cs="Calibri"/>
          <w:color w:val="000000" w:themeColor="text1"/>
          <w:spacing w:val="1"/>
          <w:sz w:val="22"/>
          <w:szCs w:val="22"/>
        </w:rPr>
        <w:t>o</w:t>
      </w:r>
      <w:r w:rsidRPr="00B05363">
        <w:rPr>
          <w:rFonts w:ascii="Calibri" w:eastAsia="Calibri" w:hAnsi="Calibri" w:cs="Calibri"/>
          <w:color w:val="000000" w:themeColor="text1"/>
          <w:sz w:val="22"/>
          <w:szCs w:val="22"/>
        </w:rPr>
        <w:t>r st</w:t>
      </w:r>
      <w:r w:rsidRPr="00B05363">
        <w:rPr>
          <w:rFonts w:ascii="Calibri" w:eastAsia="Calibri" w:hAnsi="Calibri" w:cs="Calibri"/>
          <w:color w:val="000000" w:themeColor="text1"/>
          <w:spacing w:val="-1"/>
          <w:sz w:val="22"/>
          <w:szCs w:val="22"/>
        </w:rPr>
        <w:t>ud</w:t>
      </w:r>
      <w:r w:rsidRPr="00B05363">
        <w:rPr>
          <w:rFonts w:ascii="Calibri" w:eastAsia="Calibri" w:hAnsi="Calibri" w:cs="Calibri"/>
          <w:color w:val="000000" w:themeColor="text1"/>
          <w:spacing w:val="1"/>
          <w:sz w:val="22"/>
          <w:szCs w:val="22"/>
        </w:rPr>
        <w:t>e</w:t>
      </w:r>
      <w:r w:rsidRPr="00B05363">
        <w:rPr>
          <w:rFonts w:ascii="Calibri" w:eastAsia="Calibri" w:hAnsi="Calibri" w:cs="Calibri"/>
          <w:color w:val="000000" w:themeColor="text1"/>
          <w:spacing w:val="-1"/>
          <w:sz w:val="22"/>
          <w:szCs w:val="22"/>
        </w:rPr>
        <w:t>n</w:t>
      </w:r>
      <w:r w:rsidRPr="00B05363">
        <w:rPr>
          <w:rFonts w:ascii="Calibri" w:eastAsia="Calibri" w:hAnsi="Calibri" w:cs="Calibri"/>
          <w:color w:val="000000" w:themeColor="text1"/>
          <w:sz w:val="22"/>
          <w:szCs w:val="22"/>
        </w:rPr>
        <w:t>ts</w:t>
      </w:r>
    </w:p>
    <w:p w:rsidR="005B7AC2" w:rsidRDefault="005B7AC2">
      <w:pPr>
        <w:spacing w:before="22" w:line="260" w:lineRule="exact"/>
        <w:ind w:left="141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5B7AC2" w:rsidRPr="00F758D3" w:rsidTr="00FF11BF">
        <w:tc>
          <w:tcPr>
            <w:tcW w:w="1885" w:type="dxa"/>
          </w:tcPr>
          <w:p w:rsidR="005B7AC2" w:rsidRPr="00F758D3" w:rsidRDefault="005B7AC2" w:rsidP="00FF11BF">
            <w:pPr>
              <w:rPr>
                <w:b/>
              </w:rPr>
            </w:pPr>
            <w:r>
              <w:rPr>
                <w:b/>
              </w:rPr>
              <w:t>Measure Values</w:t>
            </w:r>
          </w:p>
        </w:tc>
        <w:tc>
          <w:tcPr>
            <w:tcW w:w="1062" w:type="dxa"/>
          </w:tcPr>
          <w:p w:rsidR="005B7AC2" w:rsidRPr="00F758D3" w:rsidRDefault="005B7AC2" w:rsidP="00FF11BF">
            <w:pPr>
              <w:jc w:val="center"/>
              <w:rPr>
                <w:b/>
              </w:rPr>
            </w:pPr>
            <w:r w:rsidRPr="00F758D3">
              <w:rPr>
                <w:b/>
              </w:rPr>
              <w:t>2012-13</w:t>
            </w:r>
          </w:p>
        </w:tc>
        <w:tc>
          <w:tcPr>
            <w:tcW w:w="1355" w:type="dxa"/>
          </w:tcPr>
          <w:p w:rsidR="005B7AC2" w:rsidRPr="00F758D3" w:rsidRDefault="005B7AC2" w:rsidP="00FF11BF">
            <w:pPr>
              <w:jc w:val="center"/>
              <w:rPr>
                <w:b/>
              </w:rPr>
            </w:pPr>
            <w:r w:rsidRPr="00F758D3">
              <w:rPr>
                <w:b/>
              </w:rPr>
              <w:t>2013-14</w:t>
            </w:r>
          </w:p>
        </w:tc>
        <w:tc>
          <w:tcPr>
            <w:tcW w:w="1355" w:type="dxa"/>
          </w:tcPr>
          <w:p w:rsidR="005B7AC2" w:rsidRPr="00F758D3" w:rsidRDefault="005B7AC2" w:rsidP="00FF11BF">
            <w:pPr>
              <w:jc w:val="center"/>
              <w:rPr>
                <w:b/>
              </w:rPr>
            </w:pPr>
            <w:r w:rsidRPr="00F758D3">
              <w:rPr>
                <w:b/>
              </w:rPr>
              <w:t>2014-15</w:t>
            </w:r>
          </w:p>
        </w:tc>
        <w:tc>
          <w:tcPr>
            <w:tcW w:w="1355" w:type="dxa"/>
          </w:tcPr>
          <w:p w:rsidR="005B7AC2" w:rsidRPr="00F758D3" w:rsidRDefault="005B7AC2" w:rsidP="00FF11BF">
            <w:pPr>
              <w:jc w:val="center"/>
              <w:rPr>
                <w:b/>
              </w:rPr>
            </w:pPr>
            <w:r w:rsidRPr="00F758D3">
              <w:rPr>
                <w:b/>
              </w:rPr>
              <w:t>2015-16</w:t>
            </w:r>
          </w:p>
        </w:tc>
        <w:tc>
          <w:tcPr>
            <w:tcW w:w="1356" w:type="dxa"/>
          </w:tcPr>
          <w:p w:rsidR="005B7AC2" w:rsidRPr="00F758D3" w:rsidRDefault="005B7AC2" w:rsidP="00FF11BF">
            <w:pPr>
              <w:jc w:val="center"/>
              <w:rPr>
                <w:b/>
              </w:rPr>
            </w:pPr>
            <w:r w:rsidRPr="00F758D3">
              <w:rPr>
                <w:b/>
              </w:rPr>
              <w:t>2016-17</w:t>
            </w:r>
          </w:p>
        </w:tc>
        <w:tc>
          <w:tcPr>
            <w:tcW w:w="1356" w:type="dxa"/>
          </w:tcPr>
          <w:p w:rsidR="005B7AC2" w:rsidRPr="00F758D3" w:rsidRDefault="005B7AC2" w:rsidP="00FF11BF">
            <w:pPr>
              <w:jc w:val="center"/>
              <w:rPr>
                <w:b/>
              </w:rPr>
            </w:pPr>
            <w:r w:rsidRPr="00F758D3">
              <w:rPr>
                <w:b/>
              </w:rPr>
              <w:t>2017-18</w:t>
            </w:r>
          </w:p>
        </w:tc>
      </w:tr>
      <w:tr w:rsidR="005B7AC2" w:rsidTr="00FF11BF">
        <w:tc>
          <w:tcPr>
            <w:tcW w:w="1885" w:type="dxa"/>
          </w:tcPr>
          <w:p w:rsidR="005B7AC2" w:rsidRDefault="005B7AC2" w:rsidP="00FF11BF">
            <w:r>
              <w:t>Proposed Targets</w:t>
            </w:r>
          </w:p>
        </w:tc>
        <w:tc>
          <w:tcPr>
            <w:tcW w:w="1062" w:type="dxa"/>
          </w:tcPr>
          <w:p w:rsidR="005B7AC2" w:rsidRDefault="005B7AC2" w:rsidP="00FF11BF">
            <w:pPr>
              <w:jc w:val="center"/>
            </w:pPr>
            <w:r>
              <w:t>NA</w:t>
            </w:r>
          </w:p>
        </w:tc>
        <w:tc>
          <w:tcPr>
            <w:tcW w:w="1355" w:type="dxa"/>
          </w:tcPr>
          <w:p w:rsidR="005B7AC2" w:rsidRDefault="007B39DB" w:rsidP="00FF11BF">
            <w:pPr>
              <w:jc w:val="center"/>
            </w:pPr>
            <w:r>
              <w:t>85.0%</w:t>
            </w:r>
          </w:p>
        </w:tc>
        <w:tc>
          <w:tcPr>
            <w:tcW w:w="1355" w:type="dxa"/>
          </w:tcPr>
          <w:p w:rsidR="005B7AC2" w:rsidRDefault="007B39DB" w:rsidP="00FF11BF">
            <w:pPr>
              <w:jc w:val="center"/>
            </w:pPr>
            <w:r>
              <w:t>90.0%</w:t>
            </w:r>
          </w:p>
        </w:tc>
        <w:tc>
          <w:tcPr>
            <w:tcW w:w="1355" w:type="dxa"/>
          </w:tcPr>
          <w:p w:rsidR="005B7AC2" w:rsidRDefault="005B7AC2" w:rsidP="00FF11BF">
            <w:pPr>
              <w:jc w:val="center"/>
            </w:pPr>
            <w:r>
              <w:t>9</w:t>
            </w:r>
            <w:r w:rsidR="007B39DB">
              <w:t>5.0%</w:t>
            </w:r>
          </w:p>
        </w:tc>
        <w:tc>
          <w:tcPr>
            <w:tcW w:w="1356" w:type="dxa"/>
          </w:tcPr>
          <w:p w:rsidR="005B7AC2" w:rsidRDefault="005B7AC2" w:rsidP="00FF11BF">
            <w:pPr>
              <w:jc w:val="center"/>
            </w:pPr>
            <w:r>
              <w:t>100.0%</w:t>
            </w:r>
          </w:p>
        </w:tc>
        <w:tc>
          <w:tcPr>
            <w:tcW w:w="1356" w:type="dxa"/>
          </w:tcPr>
          <w:p w:rsidR="005B7AC2" w:rsidRDefault="005B7AC2" w:rsidP="00FF11BF">
            <w:pPr>
              <w:jc w:val="center"/>
            </w:pPr>
            <w:r>
              <w:t>100.0%</w:t>
            </w:r>
          </w:p>
        </w:tc>
      </w:tr>
      <w:tr w:rsidR="005B7AC2" w:rsidTr="00FF11BF">
        <w:tc>
          <w:tcPr>
            <w:tcW w:w="1885" w:type="dxa"/>
          </w:tcPr>
          <w:p w:rsidR="005B7AC2" w:rsidRDefault="005B7AC2" w:rsidP="00FF11BF">
            <w:r>
              <w:t>Actual Results</w:t>
            </w:r>
          </w:p>
        </w:tc>
        <w:tc>
          <w:tcPr>
            <w:tcW w:w="1062" w:type="dxa"/>
          </w:tcPr>
          <w:p w:rsidR="005B7AC2" w:rsidRDefault="005B7AC2" w:rsidP="00FF11BF">
            <w:r>
              <w:t xml:space="preserve">      </w:t>
            </w:r>
            <w:r w:rsidR="007B39DB">
              <w:t>80.0%</w:t>
            </w:r>
          </w:p>
        </w:tc>
        <w:tc>
          <w:tcPr>
            <w:tcW w:w="1355" w:type="dxa"/>
          </w:tcPr>
          <w:p w:rsidR="005B7AC2" w:rsidRDefault="007B39DB" w:rsidP="00FF11BF">
            <w:pPr>
              <w:jc w:val="center"/>
            </w:pPr>
            <w:r>
              <w:t>85.0%</w:t>
            </w:r>
          </w:p>
        </w:tc>
        <w:tc>
          <w:tcPr>
            <w:tcW w:w="1355" w:type="dxa"/>
          </w:tcPr>
          <w:p w:rsidR="005B7AC2" w:rsidRDefault="005B7AC2" w:rsidP="00FF11BF">
            <w:r>
              <w:t xml:space="preserve">     100.0%</w:t>
            </w:r>
          </w:p>
        </w:tc>
        <w:tc>
          <w:tcPr>
            <w:tcW w:w="1355" w:type="dxa"/>
          </w:tcPr>
          <w:p w:rsidR="005B7AC2" w:rsidRDefault="007B39DB" w:rsidP="00FF11BF">
            <w:pPr>
              <w:jc w:val="center"/>
            </w:pPr>
            <w:r>
              <w:t>100.0%</w:t>
            </w:r>
          </w:p>
        </w:tc>
        <w:tc>
          <w:tcPr>
            <w:tcW w:w="1356" w:type="dxa"/>
          </w:tcPr>
          <w:p w:rsidR="005B7AC2" w:rsidRDefault="005B7AC2" w:rsidP="00FF11BF">
            <w:pPr>
              <w:jc w:val="center"/>
            </w:pPr>
            <w:r>
              <w:t>100.0%</w:t>
            </w:r>
          </w:p>
        </w:tc>
        <w:tc>
          <w:tcPr>
            <w:tcW w:w="1356" w:type="dxa"/>
          </w:tcPr>
          <w:p w:rsidR="005B7AC2" w:rsidRDefault="005B7AC2" w:rsidP="00FF11BF">
            <w:pPr>
              <w:jc w:val="center"/>
            </w:pPr>
          </w:p>
        </w:tc>
      </w:tr>
    </w:tbl>
    <w:p w:rsidR="00AE3EB7" w:rsidRPr="000E61C9" w:rsidRDefault="00AE3EB7">
      <w:pPr>
        <w:spacing w:line="200" w:lineRule="exact"/>
        <w:rPr>
          <w:color w:val="FF0000"/>
        </w:rPr>
      </w:pPr>
    </w:p>
    <w:p w:rsidR="00AE3EB7" w:rsidRPr="00B05363" w:rsidRDefault="00E77552">
      <w:pPr>
        <w:spacing w:before="16"/>
        <w:ind w:left="1072"/>
        <w:rPr>
          <w:rFonts w:ascii="Calibri" w:eastAsia="Calibri" w:hAnsi="Calibri" w:cs="Calibri"/>
          <w:color w:val="000000" w:themeColor="text1"/>
          <w:sz w:val="22"/>
          <w:szCs w:val="22"/>
        </w:rPr>
      </w:pPr>
      <w:r w:rsidRPr="00B05363">
        <w:rPr>
          <w:rFonts w:ascii="Calibri" w:eastAsia="Calibri" w:hAnsi="Calibri" w:cs="Calibri"/>
          <w:b/>
          <w:color w:val="000000" w:themeColor="text1"/>
          <w:spacing w:val="-1"/>
          <w:sz w:val="22"/>
          <w:szCs w:val="22"/>
        </w:rPr>
        <w:t>Mea</w:t>
      </w:r>
      <w:r w:rsidRPr="00B05363">
        <w:rPr>
          <w:rFonts w:ascii="Calibri" w:eastAsia="Calibri" w:hAnsi="Calibri" w:cs="Calibri"/>
          <w:b/>
          <w:color w:val="000000" w:themeColor="text1"/>
          <w:spacing w:val="1"/>
          <w:sz w:val="22"/>
          <w:szCs w:val="22"/>
        </w:rPr>
        <w:t>s</w:t>
      </w:r>
      <w:r w:rsidRPr="00B05363">
        <w:rPr>
          <w:rFonts w:ascii="Calibri" w:eastAsia="Calibri" w:hAnsi="Calibri" w:cs="Calibri"/>
          <w:b/>
          <w:color w:val="000000" w:themeColor="text1"/>
          <w:spacing w:val="-1"/>
          <w:sz w:val="22"/>
          <w:szCs w:val="22"/>
        </w:rPr>
        <w:t>u</w:t>
      </w:r>
      <w:r w:rsidRPr="00B05363">
        <w:rPr>
          <w:rFonts w:ascii="Calibri" w:eastAsia="Calibri" w:hAnsi="Calibri" w:cs="Calibri"/>
          <w:b/>
          <w:color w:val="000000" w:themeColor="text1"/>
          <w:spacing w:val="1"/>
          <w:sz w:val="22"/>
          <w:szCs w:val="22"/>
        </w:rPr>
        <w:t>r</w:t>
      </w:r>
      <w:r w:rsidRPr="00B05363">
        <w:rPr>
          <w:rFonts w:ascii="Calibri" w:eastAsia="Calibri" w:hAnsi="Calibri" w:cs="Calibri"/>
          <w:b/>
          <w:color w:val="000000" w:themeColor="text1"/>
          <w:sz w:val="22"/>
          <w:szCs w:val="22"/>
        </w:rPr>
        <w:t xml:space="preserve">e </w:t>
      </w:r>
      <w:r w:rsidRPr="00B05363">
        <w:rPr>
          <w:rFonts w:ascii="Calibri" w:eastAsia="Calibri" w:hAnsi="Calibri" w:cs="Calibri"/>
          <w:b/>
          <w:color w:val="000000" w:themeColor="text1"/>
          <w:spacing w:val="1"/>
          <w:sz w:val="22"/>
          <w:szCs w:val="22"/>
        </w:rPr>
        <w:t>4.1.</w:t>
      </w:r>
      <w:r w:rsidRPr="00B05363">
        <w:rPr>
          <w:rFonts w:ascii="Calibri" w:eastAsia="Calibri" w:hAnsi="Calibri" w:cs="Calibri"/>
          <w:b/>
          <w:color w:val="000000" w:themeColor="text1"/>
          <w:sz w:val="22"/>
          <w:szCs w:val="22"/>
        </w:rPr>
        <w:t>3</w:t>
      </w:r>
    </w:p>
    <w:p w:rsidR="00AE3EB7" w:rsidRDefault="00D23689">
      <w:pPr>
        <w:spacing w:before="22"/>
        <w:ind w:left="1411"/>
        <w:rPr>
          <w:rFonts w:ascii="Calibri" w:eastAsia="Calibri" w:hAnsi="Calibri" w:cs="Calibri"/>
          <w:color w:val="000000" w:themeColor="text1"/>
          <w:sz w:val="22"/>
          <w:szCs w:val="22"/>
        </w:rPr>
      </w:pPr>
      <w:r w:rsidRPr="00B05363">
        <w:rPr>
          <w:noProof/>
          <w:color w:val="000000" w:themeColor="text1"/>
          <w:lang w:eastAsia="zh-TW"/>
        </w:rPr>
        <mc:AlternateContent>
          <mc:Choice Requires="wpg">
            <w:drawing>
              <wp:anchor distT="0" distB="0" distL="114300" distR="114300" simplePos="0" relativeHeight="503312327" behindDoc="1" locked="0" layoutInCell="1" allowOverlap="1" wp14:anchorId="0B0AF421" wp14:editId="3E444378">
                <wp:simplePos x="0" y="0"/>
                <wp:positionH relativeFrom="page">
                  <wp:posOffset>1259840</wp:posOffset>
                </wp:positionH>
                <wp:positionV relativeFrom="page">
                  <wp:posOffset>6325870</wp:posOffset>
                </wp:positionV>
                <wp:extent cx="7451090" cy="567690"/>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1090" cy="567690"/>
                          <a:chOff x="1984" y="9962"/>
                          <a:chExt cx="11734" cy="894"/>
                        </a:xfrm>
                      </wpg:grpSpPr>
                      <wpg:grpSp>
                        <wpg:cNvPr id="12" name="Group 11"/>
                        <wpg:cNvGrpSpPr>
                          <a:grpSpLocks/>
                        </wpg:cNvGrpSpPr>
                        <wpg:grpSpPr bwMode="auto">
                          <a:xfrm>
                            <a:off x="1994" y="9972"/>
                            <a:ext cx="11714" cy="293"/>
                            <a:chOff x="1994" y="9972"/>
                            <a:chExt cx="11714" cy="293"/>
                          </a:xfrm>
                        </wpg:grpSpPr>
                        <wps:wsp>
                          <wps:cNvPr id="13" name="Freeform 16"/>
                          <wps:cNvSpPr>
                            <a:spLocks/>
                          </wps:cNvSpPr>
                          <wps:spPr bwMode="auto">
                            <a:xfrm>
                              <a:off x="1994" y="9972"/>
                              <a:ext cx="11714" cy="293"/>
                            </a:xfrm>
                            <a:custGeom>
                              <a:avLst/>
                              <a:gdLst>
                                <a:gd name="T0" fmla="+- 0 1994 1994"/>
                                <a:gd name="T1" fmla="*/ T0 w 11714"/>
                                <a:gd name="T2" fmla="+- 0 10265 9972"/>
                                <a:gd name="T3" fmla="*/ 10265 h 293"/>
                                <a:gd name="T4" fmla="+- 0 13708 1994"/>
                                <a:gd name="T5" fmla="*/ T4 w 11714"/>
                                <a:gd name="T6" fmla="+- 0 10265 9972"/>
                                <a:gd name="T7" fmla="*/ 10265 h 293"/>
                                <a:gd name="T8" fmla="+- 0 13708 1994"/>
                                <a:gd name="T9" fmla="*/ T8 w 11714"/>
                                <a:gd name="T10" fmla="+- 0 9972 9972"/>
                                <a:gd name="T11" fmla="*/ 9972 h 293"/>
                                <a:gd name="T12" fmla="+- 0 1994 1994"/>
                                <a:gd name="T13" fmla="*/ T12 w 11714"/>
                                <a:gd name="T14" fmla="+- 0 9972 9972"/>
                                <a:gd name="T15" fmla="*/ 9972 h 293"/>
                                <a:gd name="T16" fmla="+- 0 1994 1994"/>
                                <a:gd name="T17" fmla="*/ T16 w 11714"/>
                                <a:gd name="T18" fmla="+- 0 10265 9972"/>
                                <a:gd name="T19" fmla="*/ 10265 h 293"/>
                              </a:gdLst>
                              <a:ahLst/>
                              <a:cxnLst>
                                <a:cxn ang="0">
                                  <a:pos x="T1" y="T3"/>
                                </a:cxn>
                                <a:cxn ang="0">
                                  <a:pos x="T5" y="T7"/>
                                </a:cxn>
                                <a:cxn ang="0">
                                  <a:pos x="T9" y="T11"/>
                                </a:cxn>
                                <a:cxn ang="0">
                                  <a:pos x="T13" y="T15"/>
                                </a:cxn>
                                <a:cxn ang="0">
                                  <a:pos x="T17" y="T19"/>
                                </a:cxn>
                              </a:cxnLst>
                              <a:rect l="0" t="0" r="r" b="b"/>
                              <a:pathLst>
                                <a:path w="11714" h="293">
                                  <a:moveTo>
                                    <a:pt x="0" y="293"/>
                                  </a:moveTo>
                                  <a:lnTo>
                                    <a:pt x="11714" y="293"/>
                                  </a:lnTo>
                                  <a:lnTo>
                                    <a:pt x="11714" y="0"/>
                                  </a:lnTo>
                                  <a:lnTo>
                                    <a:pt x="0" y="0"/>
                                  </a:lnTo>
                                  <a:lnTo>
                                    <a:pt x="0" y="29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12"/>
                          <wpg:cNvGrpSpPr>
                            <a:grpSpLocks/>
                          </wpg:cNvGrpSpPr>
                          <wpg:grpSpPr bwMode="auto">
                            <a:xfrm>
                              <a:off x="1994" y="10263"/>
                              <a:ext cx="11714" cy="293"/>
                              <a:chOff x="1994" y="10263"/>
                              <a:chExt cx="11714" cy="293"/>
                            </a:xfrm>
                          </wpg:grpSpPr>
                          <wps:wsp>
                            <wps:cNvPr id="15" name="Freeform 15"/>
                            <wps:cNvSpPr>
                              <a:spLocks/>
                            </wps:cNvSpPr>
                            <wps:spPr bwMode="auto">
                              <a:xfrm>
                                <a:off x="1994" y="10263"/>
                                <a:ext cx="11714" cy="293"/>
                              </a:xfrm>
                              <a:custGeom>
                                <a:avLst/>
                                <a:gdLst>
                                  <a:gd name="T0" fmla="+- 0 1994 1994"/>
                                  <a:gd name="T1" fmla="*/ T0 w 11714"/>
                                  <a:gd name="T2" fmla="+- 0 10555 10263"/>
                                  <a:gd name="T3" fmla="*/ 10555 h 293"/>
                                  <a:gd name="T4" fmla="+- 0 13708 1994"/>
                                  <a:gd name="T5" fmla="*/ T4 w 11714"/>
                                  <a:gd name="T6" fmla="+- 0 10555 10263"/>
                                  <a:gd name="T7" fmla="*/ 10555 h 293"/>
                                  <a:gd name="T8" fmla="+- 0 13708 1994"/>
                                  <a:gd name="T9" fmla="*/ T8 w 11714"/>
                                  <a:gd name="T10" fmla="+- 0 10263 10263"/>
                                  <a:gd name="T11" fmla="*/ 10263 h 293"/>
                                  <a:gd name="T12" fmla="+- 0 1994 1994"/>
                                  <a:gd name="T13" fmla="*/ T12 w 11714"/>
                                  <a:gd name="T14" fmla="+- 0 10263 10263"/>
                                  <a:gd name="T15" fmla="*/ 10263 h 293"/>
                                  <a:gd name="T16" fmla="+- 0 1994 1994"/>
                                  <a:gd name="T17" fmla="*/ T16 w 11714"/>
                                  <a:gd name="T18" fmla="+- 0 10555 10263"/>
                                  <a:gd name="T19" fmla="*/ 10555 h 293"/>
                                </a:gdLst>
                                <a:ahLst/>
                                <a:cxnLst>
                                  <a:cxn ang="0">
                                    <a:pos x="T1" y="T3"/>
                                  </a:cxn>
                                  <a:cxn ang="0">
                                    <a:pos x="T5" y="T7"/>
                                  </a:cxn>
                                  <a:cxn ang="0">
                                    <a:pos x="T9" y="T11"/>
                                  </a:cxn>
                                  <a:cxn ang="0">
                                    <a:pos x="T13" y="T15"/>
                                  </a:cxn>
                                  <a:cxn ang="0">
                                    <a:pos x="T17" y="T19"/>
                                  </a:cxn>
                                </a:cxnLst>
                                <a:rect l="0" t="0" r="r" b="b"/>
                                <a:pathLst>
                                  <a:path w="11714" h="293">
                                    <a:moveTo>
                                      <a:pt x="0" y="292"/>
                                    </a:moveTo>
                                    <a:lnTo>
                                      <a:pt x="11714" y="292"/>
                                    </a:lnTo>
                                    <a:lnTo>
                                      <a:pt x="11714" y="0"/>
                                    </a:lnTo>
                                    <a:lnTo>
                                      <a:pt x="0" y="0"/>
                                    </a:lnTo>
                                    <a:lnTo>
                                      <a:pt x="0" y="29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3"/>
                            <wpg:cNvGrpSpPr>
                              <a:grpSpLocks/>
                            </wpg:cNvGrpSpPr>
                            <wpg:grpSpPr bwMode="auto">
                              <a:xfrm>
                                <a:off x="1994" y="10553"/>
                                <a:ext cx="11714" cy="293"/>
                                <a:chOff x="1994" y="10553"/>
                                <a:chExt cx="11714" cy="293"/>
                              </a:xfrm>
                            </wpg:grpSpPr>
                            <wps:wsp>
                              <wps:cNvPr id="17" name="Freeform 14"/>
                              <wps:cNvSpPr>
                                <a:spLocks/>
                              </wps:cNvSpPr>
                              <wps:spPr bwMode="auto">
                                <a:xfrm>
                                  <a:off x="1994" y="10553"/>
                                  <a:ext cx="11714" cy="293"/>
                                </a:xfrm>
                                <a:custGeom>
                                  <a:avLst/>
                                  <a:gdLst>
                                    <a:gd name="T0" fmla="+- 0 1994 1994"/>
                                    <a:gd name="T1" fmla="*/ T0 w 11714"/>
                                    <a:gd name="T2" fmla="+- 0 10846 10553"/>
                                    <a:gd name="T3" fmla="*/ 10846 h 293"/>
                                    <a:gd name="T4" fmla="+- 0 13708 1994"/>
                                    <a:gd name="T5" fmla="*/ T4 w 11714"/>
                                    <a:gd name="T6" fmla="+- 0 10846 10553"/>
                                    <a:gd name="T7" fmla="*/ 10846 h 293"/>
                                    <a:gd name="T8" fmla="+- 0 13708 1994"/>
                                    <a:gd name="T9" fmla="*/ T8 w 11714"/>
                                    <a:gd name="T10" fmla="+- 0 10553 10553"/>
                                    <a:gd name="T11" fmla="*/ 10553 h 293"/>
                                    <a:gd name="T12" fmla="+- 0 1994 1994"/>
                                    <a:gd name="T13" fmla="*/ T12 w 11714"/>
                                    <a:gd name="T14" fmla="+- 0 10553 10553"/>
                                    <a:gd name="T15" fmla="*/ 10553 h 293"/>
                                    <a:gd name="T16" fmla="+- 0 1994 1994"/>
                                    <a:gd name="T17" fmla="*/ T16 w 11714"/>
                                    <a:gd name="T18" fmla="+- 0 10846 10553"/>
                                    <a:gd name="T19" fmla="*/ 10846 h 293"/>
                                  </a:gdLst>
                                  <a:ahLst/>
                                  <a:cxnLst>
                                    <a:cxn ang="0">
                                      <a:pos x="T1" y="T3"/>
                                    </a:cxn>
                                    <a:cxn ang="0">
                                      <a:pos x="T5" y="T7"/>
                                    </a:cxn>
                                    <a:cxn ang="0">
                                      <a:pos x="T9" y="T11"/>
                                    </a:cxn>
                                    <a:cxn ang="0">
                                      <a:pos x="T13" y="T15"/>
                                    </a:cxn>
                                    <a:cxn ang="0">
                                      <a:pos x="T17" y="T19"/>
                                    </a:cxn>
                                  </a:cxnLst>
                                  <a:rect l="0" t="0" r="r" b="b"/>
                                  <a:pathLst>
                                    <a:path w="11714" h="293">
                                      <a:moveTo>
                                        <a:pt x="0" y="293"/>
                                      </a:moveTo>
                                      <a:lnTo>
                                        <a:pt x="11714" y="293"/>
                                      </a:lnTo>
                                      <a:lnTo>
                                        <a:pt x="11714" y="0"/>
                                      </a:lnTo>
                                      <a:lnTo>
                                        <a:pt x="0" y="0"/>
                                      </a:lnTo>
                                      <a:lnTo>
                                        <a:pt x="0" y="29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3A6C1D4D" id="Group 10" o:spid="_x0000_s1026" style="position:absolute;margin-left:99.2pt;margin-top:498.1pt;width:586.7pt;height:44.7pt;z-index:-4153;mso-position-horizontal-relative:page;mso-position-vertical-relative:page" coordorigin="1984,9962" coordsize="1173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">
                <v:group id="Group 11" o:spid="_x0000_s1027" style="position:absolute;left:1994;top:9972;width:11714;height:293" coordorigin="1994,9972" coordsize="1171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028" style="position:absolute;left:1994;top:9972;width:11714;height:293;visibility:visible;mso-wrap-style:square;v-text-anchor:top" coordsize="1171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hHsAA&#10;AADbAAAADwAAAGRycy9kb3ducmV2LnhtbERPTYvCMBC9L/gfwgjetqkriFSjiLIiXnZt9T42Y1tt&#10;JqWJ2v33ZkHwNo/3ObNFZ2pxp9ZVlhUMoxgEcW51xYWCQ/b9OQHhPLLG2jIp+CMHi3nvY4aJtg/e&#10;0z31hQgh7BJUUHrfJFK6vCSDLrINceDOtjXoA2wLqVt8hHBTy684HkuDFYeGEhtalZRf05tRUKTb&#10;U+a6SxYff0a738bnm/VqotSg3y2nIDx1/i1+ubc6zB/B/y/h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DhHsAAAADbAAAADwAAAAAAAAAAAAAAAACYAgAAZHJzL2Rvd25y&#10;ZXYueG1sUEsFBgAAAAAEAAQA9QAAAIUDAAAAAA==&#10;" path="m,293r11714,l11714,,,,,293xe" fillcolor="silver" stroked="f">
                    <v:path arrowok="t" o:connecttype="custom" o:connectlocs="0,10265;11714,10265;11714,9972;0,9972;0,10265" o:connectangles="0,0,0,0,0"/>
                  </v:shape>
                  <v:group id="Group 12" o:spid="_x0000_s1029" style="position:absolute;left:1994;top:10263;width:11714;height:293" coordorigin="1994,10263" coordsize="1171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30" style="position:absolute;left:1994;top:10263;width:11714;height:293;visibility:visible;mso-wrap-style:square;v-text-anchor:top" coordsize="1171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c8cAA&#10;AADbAAAADwAAAGRycy9kb3ducmV2LnhtbERPTYvCMBC9C/6HMII3TVdZkWqURVHEi7vteh+bsa02&#10;k9JE7f57syB4m8f7nPmyNZW4U+NKywo+hhEI4szqknMFv+lmMAXhPLLGyjIp+CMHy0W3M8dY2wf/&#10;0D3xuQgh7GJUUHhfx1K6rCCDbmhr4sCdbWPQB9jkUjf4COGmkqMomkiDJYeGAmtaFZRdk5tRkCe7&#10;U+raSxodD+P9d+2z7Xo1Varfa79mIDy1/i1+uXc6zP+E/1/C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Xc8cAAAADbAAAADwAAAAAAAAAAAAAAAACYAgAAZHJzL2Rvd25y&#10;ZXYueG1sUEsFBgAAAAAEAAQA9QAAAIUDAAAAAA==&#10;" path="m,292r11714,l11714,,,,,292xe" fillcolor="silver" stroked="f">
                      <v:path arrowok="t" o:connecttype="custom" o:connectlocs="0,10555;11714,10555;11714,10263;0,10263;0,10555" o:connectangles="0,0,0,0,0"/>
                    </v:shape>
                    <v:group id="Group 13" o:spid="_x0000_s1031" style="position:absolute;left:1994;top:10553;width:11714;height:293" coordorigin="1994,10553" coordsize="1171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2" style="position:absolute;left:1994;top:10553;width:11714;height:293;visibility:visible;mso-wrap-style:square;v-text-anchor:top" coordsize="1171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nHcAA&#10;AADbAAAADwAAAGRycy9kb3ducmV2LnhtbERPTYvCMBC9C/6HMII3TVdhlWqURVHEi7vteh+bsa02&#10;k9JE7f57syB4m8f7nPmyNZW4U+NKywo+hhEI4szqknMFv+lmMAXhPLLGyjIp+CMHy0W3M8dY2wf/&#10;0D3xuQgh7GJUUHhfx1K6rCCDbmhr4sCdbWPQB9jkUjf4COGmkqMo+pQGSw4NBda0Kii7JjejIE92&#10;p9S1lzQ6Hsb779pn2/VqqlS/137NQHhq/Vv8cu90mD+B/1/C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vnHcAAAADbAAAADwAAAAAAAAAAAAAAAACYAgAAZHJzL2Rvd25y&#10;ZXYueG1sUEsFBgAAAAAEAAQA9QAAAIUDAAAAAA==&#10;" path="m,293r11714,l11714,,,,,293xe" fillcolor="silver" stroked="f">
                        <v:path arrowok="t" o:connecttype="custom" o:connectlocs="0,10846;11714,10846;11714,10553;0,10553;0,10846" o:connectangles="0,0,0,0,0"/>
                      </v:shape>
                    </v:group>
                  </v:group>
                </v:group>
                <w10:wrap anchorx="page" anchory="page"/>
              </v:group>
            </w:pict>
          </mc:Fallback>
        </mc:AlternateContent>
      </w:r>
      <w:r w:rsidR="00E77552" w:rsidRPr="00B05363">
        <w:rPr>
          <w:rFonts w:ascii="Calibri" w:eastAsia="Calibri" w:hAnsi="Calibri" w:cs="Calibri"/>
          <w:color w:val="000000" w:themeColor="text1"/>
          <w:spacing w:val="1"/>
          <w:sz w:val="22"/>
          <w:szCs w:val="22"/>
        </w:rPr>
        <w:t>Pe</w:t>
      </w:r>
      <w:r w:rsidR="00E77552" w:rsidRPr="00B05363">
        <w:rPr>
          <w:rFonts w:ascii="Calibri" w:eastAsia="Calibri" w:hAnsi="Calibri" w:cs="Calibri"/>
          <w:color w:val="000000" w:themeColor="text1"/>
          <w:sz w:val="22"/>
          <w:szCs w:val="22"/>
        </w:rPr>
        <w:t>rc</w:t>
      </w:r>
      <w:r w:rsidR="00E77552" w:rsidRPr="00B05363">
        <w:rPr>
          <w:rFonts w:ascii="Calibri" w:eastAsia="Calibri" w:hAnsi="Calibri" w:cs="Calibri"/>
          <w:color w:val="000000" w:themeColor="text1"/>
          <w:spacing w:val="1"/>
          <w:sz w:val="22"/>
          <w:szCs w:val="22"/>
        </w:rPr>
        <w:t>e</w:t>
      </w:r>
      <w:r w:rsidR="00E77552" w:rsidRPr="00B05363">
        <w:rPr>
          <w:rFonts w:ascii="Calibri" w:eastAsia="Calibri" w:hAnsi="Calibri" w:cs="Calibri"/>
          <w:color w:val="000000" w:themeColor="text1"/>
          <w:spacing w:val="-1"/>
          <w:sz w:val="22"/>
          <w:szCs w:val="22"/>
        </w:rPr>
        <w:t>n</w:t>
      </w:r>
      <w:r w:rsidR="00E77552" w:rsidRPr="00B05363">
        <w:rPr>
          <w:rFonts w:ascii="Calibri" w:eastAsia="Calibri" w:hAnsi="Calibri" w:cs="Calibri"/>
          <w:color w:val="000000" w:themeColor="text1"/>
          <w:sz w:val="22"/>
          <w:szCs w:val="22"/>
        </w:rPr>
        <w:t>ta</w:t>
      </w:r>
      <w:r w:rsidR="00E77552" w:rsidRPr="00B05363">
        <w:rPr>
          <w:rFonts w:ascii="Calibri" w:eastAsia="Calibri" w:hAnsi="Calibri" w:cs="Calibri"/>
          <w:color w:val="000000" w:themeColor="text1"/>
          <w:spacing w:val="-1"/>
          <w:sz w:val="22"/>
          <w:szCs w:val="22"/>
        </w:rPr>
        <w:t>g</w:t>
      </w:r>
      <w:r w:rsidR="00E77552" w:rsidRPr="00B05363">
        <w:rPr>
          <w:rFonts w:ascii="Calibri" w:eastAsia="Calibri" w:hAnsi="Calibri" w:cs="Calibri"/>
          <w:color w:val="000000" w:themeColor="text1"/>
          <w:sz w:val="22"/>
          <w:szCs w:val="22"/>
        </w:rPr>
        <w:t>e</w:t>
      </w:r>
      <w:r w:rsidR="00E77552" w:rsidRPr="00B05363">
        <w:rPr>
          <w:rFonts w:ascii="Calibri" w:eastAsia="Calibri" w:hAnsi="Calibri" w:cs="Calibri"/>
          <w:color w:val="000000" w:themeColor="text1"/>
          <w:spacing w:val="1"/>
          <w:sz w:val="22"/>
          <w:szCs w:val="22"/>
        </w:rPr>
        <w:t xml:space="preserve"> o</w:t>
      </w:r>
      <w:r w:rsidR="00E77552" w:rsidRPr="00B05363">
        <w:rPr>
          <w:rFonts w:ascii="Calibri" w:eastAsia="Calibri" w:hAnsi="Calibri" w:cs="Calibri"/>
          <w:color w:val="000000" w:themeColor="text1"/>
          <w:sz w:val="22"/>
          <w:szCs w:val="22"/>
        </w:rPr>
        <w:t xml:space="preserve">f </w:t>
      </w:r>
      <w:r w:rsidR="00E77552" w:rsidRPr="00B05363">
        <w:rPr>
          <w:rFonts w:ascii="Calibri" w:eastAsia="Calibri" w:hAnsi="Calibri" w:cs="Calibri"/>
          <w:color w:val="000000" w:themeColor="text1"/>
          <w:spacing w:val="-1"/>
          <w:sz w:val="22"/>
          <w:szCs w:val="22"/>
        </w:rPr>
        <w:t>h</w:t>
      </w:r>
      <w:r w:rsidR="00E77552" w:rsidRPr="00B05363">
        <w:rPr>
          <w:rFonts w:ascii="Calibri" w:eastAsia="Calibri" w:hAnsi="Calibri" w:cs="Calibri"/>
          <w:color w:val="000000" w:themeColor="text1"/>
          <w:sz w:val="22"/>
          <w:szCs w:val="22"/>
        </w:rPr>
        <w:t>i</w:t>
      </w:r>
      <w:r w:rsidR="00E77552" w:rsidRPr="00B05363">
        <w:rPr>
          <w:rFonts w:ascii="Calibri" w:eastAsia="Calibri" w:hAnsi="Calibri" w:cs="Calibri"/>
          <w:color w:val="000000" w:themeColor="text1"/>
          <w:spacing w:val="-1"/>
          <w:sz w:val="22"/>
          <w:szCs w:val="22"/>
        </w:rPr>
        <w:t>g</w:t>
      </w:r>
      <w:r w:rsidR="00E77552" w:rsidRPr="00B05363">
        <w:rPr>
          <w:rFonts w:ascii="Calibri" w:eastAsia="Calibri" w:hAnsi="Calibri" w:cs="Calibri"/>
          <w:color w:val="000000" w:themeColor="text1"/>
          <w:sz w:val="22"/>
          <w:szCs w:val="22"/>
        </w:rPr>
        <w:t>h sc</w:t>
      </w:r>
      <w:r w:rsidR="00E77552" w:rsidRPr="00B05363">
        <w:rPr>
          <w:rFonts w:ascii="Calibri" w:eastAsia="Calibri" w:hAnsi="Calibri" w:cs="Calibri"/>
          <w:color w:val="000000" w:themeColor="text1"/>
          <w:spacing w:val="-1"/>
          <w:sz w:val="22"/>
          <w:szCs w:val="22"/>
        </w:rPr>
        <w:t>h</w:t>
      </w:r>
      <w:r w:rsidR="00E77552" w:rsidRPr="00B05363">
        <w:rPr>
          <w:rFonts w:ascii="Calibri" w:eastAsia="Calibri" w:hAnsi="Calibri" w:cs="Calibri"/>
          <w:color w:val="000000" w:themeColor="text1"/>
          <w:spacing w:val="1"/>
          <w:sz w:val="22"/>
          <w:szCs w:val="22"/>
        </w:rPr>
        <w:t>oo</w:t>
      </w:r>
      <w:r w:rsidR="00B05363" w:rsidRPr="00B05363">
        <w:rPr>
          <w:rFonts w:ascii="Calibri" w:eastAsia="Calibri" w:hAnsi="Calibri" w:cs="Calibri"/>
          <w:color w:val="000000" w:themeColor="text1"/>
          <w:sz w:val="22"/>
          <w:szCs w:val="22"/>
        </w:rPr>
        <w:t>l classes</w:t>
      </w:r>
      <w:r w:rsidR="00E77552" w:rsidRPr="00B05363">
        <w:rPr>
          <w:rFonts w:ascii="Calibri" w:eastAsia="Calibri" w:hAnsi="Calibri" w:cs="Calibri"/>
          <w:color w:val="000000" w:themeColor="text1"/>
          <w:sz w:val="22"/>
          <w:szCs w:val="22"/>
        </w:rPr>
        <w:t xml:space="preserve"> i</w:t>
      </w:r>
      <w:r w:rsidR="00E77552" w:rsidRPr="00B05363">
        <w:rPr>
          <w:rFonts w:ascii="Calibri" w:eastAsia="Calibri" w:hAnsi="Calibri" w:cs="Calibri"/>
          <w:color w:val="000000" w:themeColor="text1"/>
          <w:spacing w:val="1"/>
          <w:sz w:val="22"/>
          <w:szCs w:val="22"/>
        </w:rPr>
        <w:t>m</w:t>
      </w:r>
      <w:r w:rsidR="00E77552" w:rsidRPr="00B05363">
        <w:rPr>
          <w:rFonts w:ascii="Calibri" w:eastAsia="Calibri" w:hAnsi="Calibri" w:cs="Calibri"/>
          <w:color w:val="000000" w:themeColor="text1"/>
          <w:spacing w:val="-1"/>
          <w:sz w:val="22"/>
          <w:szCs w:val="22"/>
        </w:rPr>
        <w:t>p</w:t>
      </w:r>
      <w:r w:rsidR="00E77552" w:rsidRPr="00B05363">
        <w:rPr>
          <w:rFonts w:ascii="Calibri" w:eastAsia="Calibri" w:hAnsi="Calibri" w:cs="Calibri"/>
          <w:color w:val="000000" w:themeColor="text1"/>
          <w:sz w:val="22"/>
          <w:szCs w:val="22"/>
        </w:rPr>
        <w:t>le</w:t>
      </w:r>
      <w:r w:rsidR="00E77552" w:rsidRPr="00B05363">
        <w:rPr>
          <w:rFonts w:ascii="Calibri" w:eastAsia="Calibri" w:hAnsi="Calibri" w:cs="Calibri"/>
          <w:color w:val="000000" w:themeColor="text1"/>
          <w:spacing w:val="1"/>
          <w:sz w:val="22"/>
          <w:szCs w:val="22"/>
        </w:rPr>
        <w:t>me</w:t>
      </w:r>
      <w:r w:rsidR="00E77552" w:rsidRPr="00B05363">
        <w:rPr>
          <w:rFonts w:ascii="Calibri" w:eastAsia="Calibri" w:hAnsi="Calibri" w:cs="Calibri"/>
          <w:color w:val="000000" w:themeColor="text1"/>
          <w:spacing w:val="-1"/>
          <w:sz w:val="22"/>
          <w:szCs w:val="22"/>
        </w:rPr>
        <w:t>n</w:t>
      </w:r>
      <w:r w:rsidR="00E77552" w:rsidRPr="00B05363">
        <w:rPr>
          <w:rFonts w:ascii="Calibri" w:eastAsia="Calibri" w:hAnsi="Calibri" w:cs="Calibri"/>
          <w:color w:val="000000" w:themeColor="text1"/>
          <w:sz w:val="22"/>
          <w:szCs w:val="22"/>
        </w:rPr>
        <w:t>ti</w:t>
      </w:r>
      <w:r w:rsidR="00E77552" w:rsidRPr="00B05363">
        <w:rPr>
          <w:rFonts w:ascii="Calibri" w:eastAsia="Calibri" w:hAnsi="Calibri" w:cs="Calibri"/>
          <w:color w:val="000000" w:themeColor="text1"/>
          <w:spacing w:val="-1"/>
          <w:sz w:val="22"/>
          <w:szCs w:val="22"/>
        </w:rPr>
        <w:t>n</w:t>
      </w:r>
      <w:r w:rsidR="00E77552" w:rsidRPr="00B05363">
        <w:rPr>
          <w:rFonts w:ascii="Calibri" w:eastAsia="Calibri" w:hAnsi="Calibri" w:cs="Calibri"/>
          <w:color w:val="000000" w:themeColor="text1"/>
          <w:sz w:val="22"/>
          <w:szCs w:val="22"/>
        </w:rPr>
        <w:t>g</w:t>
      </w:r>
      <w:r w:rsidR="00E77552" w:rsidRPr="00B05363">
        <w:rPr>
          <w:rFonts w:ascii="Calibri" w:eastAsia="Calibri" w:hAnsi="Calibri" w:cs="Calibri"/>
          <w:color w:val="000000" w:themeColor="text1"/>
          <w:spacing w:val="50"/>
          <w:sz w:val="22"/>
          <w:szCs w:val="22"/>
        </w:rPr>
        <w:t xml:space="preserve"> </w:t>
      </w:r>
      <w:r w:rsidR="00E77552" w:rsidRPr="00B05363">
        <w:rPr>
          <w:rFonts w:ascii="Calibri" w:eastAsia="Calibri" w:hAnsi="Calibri" w:cs="Calibri"/>
          <w:color w:val="000000" w:themeColor="text1"/>
          <w:spacing w:val="1"/>
          <w:sz w:val="22"/>
          <w:szCs w:val="22"/>
        </w:rPr>
        <w:t>1:</w:t>
      </w:r>
      <w:r w:rsidR="00E77552" w:rsidRPr="00B05363">
        <w:rPr>
          <w:rFonts w:ascii="Calibri" w:eastAsia="Calibri" w:hAnsi="Calibri" w:cs="Calibri"/>
          <w:color w:val="000000" w:themeColor="text1"/>
          <w:sz w:val="22"/>
          <w:szCs w:val="22"/>
        </w:rPr>
        <w:t>1</w:t>
      </w:r>
      <w:r w:rsidR="00E77552" w:rsidRPr="00B05363">
        <w:rPr>
          <w:rFonts w:ascii="Calibri" w:eastAsia="Calibri" w:hAnsi="Calibri" w:cs="Calibri"/>
          <w:color w:val="000000" w:themeColor="text1"/>
          <w:spacing w:val="2"/>
          <w:sz w:val="22"/>
          <w:szCs w:val="22"/>
        </w:rPr>
        <w:t xml:space="preserve"> </w:t>
      </w:r>
      <w:r w:rsidR="00E77552" w:rsidRPr="00B05363">
        <w:rPr>
          <w:rFonts w:ascii="Calibri" w:eastAsia="Calibri" w:hAnsi="Calibri" w:cs="Calibri"/>
          <w:color w:val="000000" w:themeColor="text1"/>
          <w:spacing w:val="-1"/>
          <w:sz w:val="22"/>
          <w:szCs w:val="22"/>
        </w:rPr>
        <w:t>p</w:t>
      </w:r>
      <w:r w:rsidR="00E77552" w:rsidRPr="00B05363">
        <w:rPr>
          <w:rFonts w:ascii="Calibri" w:eastAsia="Calibri" w:hAnsi="Calibri" w:cs="Calibri"/>
          <w:color w:val="000000" w:themeColor="text1"/>
          <w:sz w:val="22"/>
          <w:szCs w:val="22"/>
        </w:rPr>
        <w:t>r</w:t>
      </w:r>
      <w:r w:rsidR="00E77552" w:rsidRPr="00B05363">
        <w:rPr>
          <w:rFonts w:ascii="Calibri" w:eastAsia="Calibri" w:hAnsi="Calibri" w:cs="Calibri"/>
          <w:color w:val="000000" w:themeColor="text1"/>
          <w:spacing w:val="1"/>
          <w:sz w:val="22"/>
          <w:szCs w:val="22"/>
        </w:rPr>
        <w:t>o</w:t>
      </w:r>
      <w:r w:rsidR="00E77552" w:rsidRPr="00B05363">
        <w:rPr>
          <w:rFonts w:ascii="Calibri" w:eastAsia="Calibri" w:hAnsi="Calibri" w:cs="Calibri"/>
          <w:color w:val="000000" w:themeColor="text1"/>
          <w:spacing w:val="-1"/>
          <w:sz w:val="22"/>
          <w:szCs w:val="22"/>
        </w:rPr>
        <w:t>g</w:t>
      </w:r>
      <w:r w:rsidR="00E77552" w:rsidRPr="00B05363">
        <w:rPr>
          <w:rFonts w:ascii="Calibri" w:eastAsia="Calibri" w:hAnsi="Calibri" w:cs="Calibri"/>
          <w:color w:val="000000" w:themeColor="text1"/>
          <w:sz w:val="22"/>
          <w:szCs w:val="22"/>
        </w:rPr>
        <w:t>ra</w:t>
      </w:r>
      <w:r w:rsidR="00E77552" w:rsidRPr="00B05363">
        <w:rPr>
          <w:rFonts w:ascii="Calibri" w:eastAsia="Calibri" w:hAnsi="Calibri" w:cs="Calibri"/>
          <w:color w:val="000000" w:themeColor="text1"/>
          <w:spacing w:val="1"/>
          <w:sz w:val="22"/>
          <w:szCs w:val="22"/>
        </w:rPr>
        <w:t>m</w:t>
      </w:r>
      <w:r w:rsidR="00E77552" w:rsidRPr="00B05363">
        <w:rPr>
          <w:rFonts w:ascii="Calibri" w:eastAsia="Calibri" w:hAnsi="Calibri" w:cs="Calibri"/>
          <w:color w:val="000000" w:themeColor="text1"/>
          <w:sz w:val="22"/>
          <w:szCs w:val="22"/>
        </w:rPr>
        <w:t>s</w:t>
      </w:r>
      <w:r w:rsidR="00E77552" w:rsidRPr="00B05363">
        <w:rPr>
          <w:rFonts w:ascii="Calibri" w:eastAsia="Calibri" w:hAnsi="Calibri" w:cs="Calibri"/>
          <w:color w:val="000000" w:themeColor="text1"/>
          <w:spacing w:val="1"/>
          <w:sz w:val="22"/>
          <w:szCs w:val="22"/>
        </w:rPr>
        <w:t xml:space="preserve"> </w:t>
      </w:r>
      <w:r w:rsidR="00E77552" w:rsidRPr="00B05363">
        <w:rPr>
          <w:rFonts w:ascii="Calibri" w:eastAsia="Calibri" w:hAnsi="Calibri" w:cs="Calibri"/>
          <w:color w:val="000000" w:themeColor="text1"/>
          <w:sz w:val="22"/>
          <w:szCs w:val="22"/>
        </w:rPr>
        <w:t>f</w:t>
      </w:r>
      <w:r w:rsidR="00E77552" w:rsidRPr="00B05363">
        <w:rPr>
          <w:rFonts w:ascii="Calibri" w:eastAsia="Calibri" w:hAnsi="Calibri" w:cs="Calibri"/>
          <w:color w:val="000000" w:themeColor="text1"/>
          <w:spacing w:val="1"/>
          <w:sz w:val="22"/>
          <w:szCs w:val="22"/>
        </w:rPr>
        <w:t>o</w:t>
      </w:r>
      <w:r w:rsidR="00E77552" w:rsidRPr="00B05363">
        <w:rPr>
          <w:rFonts w:ascii="Calibri" w:eastAsia="Calibri" w:hAnsi="Calibri" w:cs="Calibri"/>
          <w:color w:val="000000" w:themeColor="text1"/>
          <w:sz w:val="22"/>
          <w:szCs w:val="22"/>
        </w:rPr>
        <w:t>r st</w:t>
      </w:r>
      <w:r w:rsidR="00E77552" w:rsidRPr="00B05363">
        <w:rPr>
          <w:rFonts w:ascii="Calibri" w:eastAsia="Calibri" w:hAnsi="Calibri" w:cs="Calibri"/>
          <w:color w:val="000000" w:themeColor="text1"/>
          <w:spacing w:val="-1"/>
          <w:sz w:val="22"/>
          <w:szCs w:val="22"/>
        </w:rPr>
        <w:t>ud</w:t>
      </w:r>
      <w:r w:rsidR="00E77552" w:rsidRPr="00B05363">
        <w:rPr>
          <w:rFonts w:ascii="Calibri" w:eastAsia="Calibri" w:hAnsi="Calibri" w:cs="Calibri"/>
          <w:color w:val="000000" w:themeColor="text1"/>
          <w:spacing w:val="1"/>
          <w:sz w:val="22"/>
          <w:szCs w:val="22"/>
        </w:rPr>
        <w:t>e</w:t>
      </w:r>
      <w:r w:rsidR="00E77552" w:rsidRPr="00B05363">
        <w:rPr>
          <w:rFonts w:ascii="Calibri" w:eastAsia="Calibri" w:hAnsi="Calibri" w:cs="Calibri"/>
          <w:color w:val="000000" w:themeColor="text1"/>
          <w:spacing w:val="-1"/>
          <w:sz w:val="22"/>
          <w:szCs w:val="22"/>
        </w:rPr>
        <w:t>n</w:t>
      </w:r>
      <w:r w:rsidR="00E77552" w:rsidRPr="00B05363">
        <w:rPr>
          <w:rFonts w:ascii="Calibri" w:eastAsia="Calibri" w:hAnsi="Calibri" w:cs="Calibri"/>
          <w:color w:val="000000" w:themeColor="text1"/>
          <w:sz w:val="22"/>
          <w:szCs w:val="22"/>
        </w:rPr>
        <w:t>ts</w:t>
      </w:r>
    </w:p>
    <w:p w:rsidR="007B39DB" w:rsidRDefault="007B39DB">
      <w:pPr>
        <w:spacing w:before="22"/>
        <w:ind w:left="141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7B39DB" w:rsidRPr="00F758D3" w:rsidTr="00FF11BF">
        <w:tc>
          <w:tcPr>
            <w:tcW w:w="1885" w:type="dxa"/>
          </w:tcPr>
          <w:p w:rsidR="007B39DB" w:rsidRPr="00F758D3" w:rsidRDefault="007B39DB" w:rsidP="00FF11BF">
            <w:pPr>
              <w:rPr>
                <w:b/>
              </w:rPr>
            </w:pPr>
            <w:r>
              <w:rPr>
                <w:b/>
              </w:rPr>
              <w:t>Measure Values</w:t>
            </w:r>
          </w:p>
        </w:tc>
        <w:tc>
          <w:tcPr>
            <w:tcW w:w="1062" w:type="dxa"/>
          </w:tcPr>
          <w:p w:rsidR="007B39DB" w:rsidRPr="00F758D3" w:rsidRDefault="007B39DB" w:rsidP="00FF11BF">
            <w:pPr>
              <w:jc w:val="center"/>
              <w:rPr>
                <w:b/>
              </w:rPr>
            </w:pPr>
            <w:r w:rsidRPr="00F758D3">
              <w:rPr>
                <w:b/>
              </w:rPr>
              <w:t>2012-13</w:t>
            </w:r>
          </w:p>
        </w:tc>
        <w:tc>
          <w:tcPr>
            <w:tcW w:w="1355" w:type="dxa"/>
          </w:tcPr>
          <w:p w:rsidR="007B39DB" w:rsidRPr="00F758D3" w:rsidRDefault="007B39DB" w:rsidP="00FF11BF">
            <w:pPr>
              <w:jc w:val="center"/>
              <w:rPr>
                <w:b/>
              </w:rPr>
            </w:pPr>
            <w:r w:rsidRPr="00F758D3">
              <w:rPr>
                <w:b/>
              </w:rPr>
              <w:t>2013-14</w:t>
            </w:r>
          </w:p>
        </w:tc>
        <w:tc>
          <w:tcPr>
            <w:tcW w:w="1355" w:type="dxa"/>
          </w:tcPr>
          <w:p w:rsidR="007B39DB" w:rsidRPr="00F758D3" w:rsidRDefault="007B39DB" w:rsidP="00FF11BF">
            <w:pPr>
              <w:jc w:val="center"/>
              <w:rPr>
                <w:b/>
              </w:rPr>
            </w:pPr>
            <w:r w:rsidRPr="00F758D3">
              <w:rPr>
                <w:b/>
              </w:rPr>
              <w:t>2014-15</w:t>
            </w:r>
          </w:p>
        </w:tc>
        <w:tc>
          <w:tcPr>
            <w:tcW w:w="1355" w:type="dxa"/>
          </w:tcPr>
          <w:p w:rsidR="007B39DB" w:rsidRPr="00F758D3" w:rsidRDefault="007B39DB" w:rsidP="00FF11BF">
            <w:pPr>
              <w:jc w:val="center"/>
              <w:rPr>
                <w:b/>
              </w:rPr>
            </w:pPr>
            <w:r w:rsidRPr="00F758D3">
              <w:rPr>
                <w:b/>
              </w:rPr>
              <w:t>2015-16</w:t>
            </w:r>
          </w:p>
        </w:tc>
        <w:tc>
          <w:tcPr>
            <w:tcW w:w="1356" w:type="dxa"/>
          </w:tcPr>
          <w:p w:rsidR="007B39DB" w:rsidRPr="00F758D3" w:rsidRDefault="007B39DB" w:rsidP="00FF11BF">
            <w:pPr>
              <w:jc w:val="center"/>
              <w:rPr>
                <w:b/>
              </w:rPr>
            </w:pPr>
            <w:r w:rsidRPr="00F758D3">
              <w:rPr>
                <w:b/>
              </w:rPr>
              <w:t>2016-17</w:t>
            </w:r>
          </w:p>
        </w:tc>
        <w:tc>
          <w:tcPr>
            <w:tcW w:w="1356" w:type="dxa"/>
          </w:tcPr>
          <w:p w:rsidR="007B39DB" w:rsidRPr="00F758D3" w:rsidRDefault="007B39DB" w:rsidP="00FF11BF">
            <w:pPr>
              <w:jc w:val="center"/>
              <w:rPr>
                <w:b/>
              </w:rPr>
            </w:pPr>
            <w:r w:rsidRPr="00F758D3">
              <w:rPr>
                <w:b/>
              </w:rPr>
              <w:t>2017-18</w:t>
            </w:r>
          </w:p>
        </w:tc>
      </w:tr>
      <w:tr w:rsidR="007B39DB" w:rsidTr="00FF11BF">
        <w:tc>
          <w:tcPr>
            <w:tcW w:w="1885" w:type="dxa"/>
          </w:tcPr>
          <w:p w:rsidR="007B39DB" w:rsidRDefault="007B39DB" w:rsidP="00FF11BF">
            <w:r>
              <w:t>Proposed Targets</w:t>
            </w:r>
          </w:p>
        </w:tc>
        <w:tc>
          <w:tcPr>
            <w:tcW w:w="1062" w:type="dxa"/>
          </w:tcPr>
          <w:p w:rsidR="007B39DB" w:rsidRDefault="007B39DB" w:rsidP="00FF11BF">
            <w:pPr>
              <w:jc w:val="center"/>
            </w:pPr>
            <w:r>
              <w:t>NA</w:t>
            </w:r>
          </w:p>
        </w:tc>
        <w:tc>
          <w:tcPr>
            <w:tcW w:w="1355" w:type="dxa"/>
          </w:tcPr>
          <w:p w:rsidR="007B39DB" w:rsidRDefault="007B39DB" w:rsidP="00FF11BF">
            <w:pPr>
              <w:jc w:val="center"/>
            </w:pPr>
            <w:r>
              <w:t>85.0%</w:t>
            </w:r>
          </w:p>
        </w:tc>
        <w:tc>
          <w:tcPr>
            <w:tcW w:w="1355" w:type="dxa"/>
          </w:tcPr>
          <w:p w:rsidR="007B39DB" w:rsidRDefault="007B39DB" w:rsidP="00FF11BF">
            <w:pPr>
              <w:jc w:val="center"/>
            </w:pPr>
            <w:r>
              <w:t>90.0%</w:t>
            </w:r>
          </w:p>
        </w:tc>
        <w:tc>
          <w:tcPr>
            <w:tcW w:w="1355" w:type="dxa"/>
          </w:tcPr>
          <w:p w:rsidR="007B39DB" w:rsidRDefault="007B39DB" w:rsidP="00FF11BF">
            <w:pPr>
              <w:jc w:val="center"/>
            </w:pPr>
            <w:r>
              <w:t>95.0%</w:t>
            </w:r>
          </w:p>
        </w:tc>
        <w:tc>
          <w:tcPr>
            <w:tcW w:w="1356" w:type="dxa"/>
          </w:tcPr>
          <w:p w:rsidR="007B39DB" w:rsidRDefault="007B39DB" w:rsidP="00FF11BF">
            <w:pPr>
              <w:jc w:val="center"/>
            </w:pPr>
            <w:r>
              <w:t>100.0%</w:t>
            </w:r>
          </w:p>
        </w:tc>
        <w:tc>
          <w:tcPr>
            <w:tcW w:w="1356" w:type="dxa"/>
          </w:tcPr>
          <w:p w:rsidR="007B39DB" w:rsidRDefault="007B39DB" w:rsidP="00FF11BF">
            <w:pPr>
              <w:jc w:val="center"/>
            </w:pPr>
            <w:r>
              <w:t>100.0%</w:t>
            </w:r>
          </w:p>
        </w:tc>
      </w:tr>
      <w:tr w:rsidR="007B39DB" w:rsidTr="00FF11BF">
        <w:tc>
          <w:tcPr>
            <w:tcW w:w="1885" w:type="dxa"/>
          </w:tcPr>
          <w:p w:rsidR="007B39DB" w:rsidRDefault="007B39DB" w:rsidP="00FF11BF">
            <w:r>
              <w:t>Actual Results</w:t>
            </w:r>
          </w:p>
        </w:tc>
        <w:tc>
          <w:tcPr>
            <w:tcW w:w="1062" w:type="dxa"/>
          </w:tcPr>
          <w:p w:rsidR="007B39DB" w:rsidRDefault="007B39DB" w:rsidP="00FF11BF">
            <w:r>
              <w:t xml:space="preserve">      80.0%</w:t>
            </w:r>
          </w:p>
        </w:tc>
        <w:tc>
          <w:tcPr>
            <w:tcW w:w="1355" w:type="dxa"/>
          </w:tcPr>
          <w:p w:rsidR="007B39DB" w:rsidRDefault="007B39DB" w:rsidP="00FF11BF">
            <w:pPr>
              <w:jc w:val="center"/>
            </w:pPr>
            <w:r>
              <w:t>85.0%</w:t>
            </w:r>
          </w:p>
        </w:tc>
        <w:tc>
          <w:tcPr>
            <w:tcW w:w="1355" w:type="dxa"/>
          </w:tcPr>
          <w:p w:rsidR="007B39DB" w:rsidRDefault="007B39DB" w:rsidP="00FF11BF">
            <w:r>
              <w:t xml:space="preserve">     100.0%</w:t>
            </w:r>
          </w:p>
        </w:tc>
        <w:tc>
          <w:tcPr>
            <w:tcW w:w="1355" w:type="dxa"/>
          </w:tcPr>
          <w:p w:rsidR="007B39DB" w:rsidRDefault="007B39DB" w:rsidP="00FF11BF">
            <w:pPr>
              <w:jc w:val="center"/>
            </w:pPr>
            <w:r>
              <w:t>100.0%</w:t>
            </w:r>
          </w:p>
        </w:tc>
        <w:tc>
          <w:tcPr>
            <w:tcW w:w="1356" w:type="dxa"/>
          </w:tcPr>
          <w:p w:rsidR="007B39DB" w:rsidRDefault="007B39DB" w:rsidP="00FF11BF">
            <w:pPr>
              <w:jc w:val="center"/>
            </w:pPr>
            <w:r>
              <w:t>100.0%</w:t>
            </w:r>
          </w:p>
        </w:tc>
        <w:tc>
          <w:tcPr>
            <w:tcW w:w="1356" w:type="dxa"/>
          </w:tcPr>
          <w:p w:rsidR="007B39DB" w:rsidRDefault="007B39DB" w:rsidP="00FF11BF">
            <w:pPr>
              <w:jc w:val="center"/>
            </w:pPr>
          </w:p>
        </w:tc>
      </w:tr>
    </w:tbl>
    <w:p w:rsidR="007B39DB" w:rsidRPr="00B05363" w:rsidRDefault="007B39DB">
      <w:pPr>
        <w:spacing w:before="22"/>
        <w:ind w:left="1411"/>
        <w:rPr>
          <w:rFonts w:ascii="Calibri" w:eastAsia="Calibri" w:hAnsi="Calibri" w:cs="Calibri"/>
          <w:color w:val="000000" w:themeColor="text1"/>
          <w:sz w:val="22"/>
          <w:szCs w:val="22"/>
        </w:rPr>
      </w:pPr>
    </w:p>
    <w:p w:rsidR="00AE3EB7" w:rsidRPr="000E61C9" w:rsidRDefault="00AE3EB7">
      <w:pPr>
        <w:spacing w:before="16" w:line="240" w:lineRule="exact"/>
        <w:rPr>
          <w:color w:val="FF0000"/>
          <w:sz w:val="24"/>
          <w:szCs w:val="24"/>
        </w:rPr>
      </w:pPr>
    </w:p>
    <w:p w:rsidR="00AE3EB7" w:rsidRDefault="00AE3EB7">
      <w:pPr>
        <w:rPr>
          <w:color w:val="FF0000"/>
        </w:rPr>
      </w:pPr>
    </w:p>
    <w:p w:rsidR="007B39DB" w:rsidRDefault="007B39DB">
      <w:pPr>
        <w:rPr>
          <w:color w:val="FF0000"/>
        </w:rPr>
      </w:pPr>
    </w:p>
    <w:p w:rsidR="007B39DB" w:rsidRPr="000E61C9" w:rsidRDefault="007B39DB">
      <w:pPr>
        <w:rPr>
          <w:color w:val="FF0000"/>
        </w:rPr>
        <w:sectPr w:rsidR="007B39DB" w:rsidRPr="000E61C9">
          <w:type w:val="continuous"/>
          <w:pgSz w:w="15860" w:h="12240" w:orient="landscape"/>
          <w:pgMar w:top="1040" w:right="2020" w:bottom="280" w:left="960" w:header="720" w:footer="720" w:gutter="0"/>
          <w:cols w:space="720"/>
        </w:sectPr>
      </w:pPr>
    </w:p>
    <w:p w:rsidR="00AE3EB7" w:rsidRPr="003651CD" w:rsidRDefault="00E77552">
      <w:pPr>
        <w:spacing w:before="51"/>
        <w:ind w:left="112"/>
        <w:rPr>
          <w:rFonts w:ascii="Calibri" w:eastAsia="Calibri" w:hAnsi="Calibri" w:cs="Calibri"/>
          <w:color w:val="000000" w:themeColor="text1"/>
          <w:sz w:val="22"/>
          <w:szCs w:val="22"/>
        </w:rPr>
      </w:pPr>
      <w:r w:rsidRPr="003651CD">
        <w:rPr>
          <w:rFonts w:ascii="Calibri" w:eastAsia="Calibri" w:hAnsi="Calibri" w:cs="Calibri"/>
          <w:b/>
          <w:color w:val="000000" w:themeColor="text1"/>
          <w:spacing w:val="-1"/>
          <w:sz w:val="22"/>
          <w:szCs w:val="22"/>
        </w:rPr>
        <w:lastRenderedPageBreak/>
        <w:t>Ob</w:t>
      </w:r>
      <w:r w:rsidRPr="003651CD">
        <w:rPr>
          <w:rFonts w:ascii="Calibri" w:eastAsia="Calibri" w:hAnsi="Calibri" w:cs="Calibri"/>
          <w:b/>
          <w:color w:val="000000" w:themeColor="text1"/>
          <w:spacing w:val="1"/>
          <w:sz w:val="22"/>
          <w:szCs w:val="22"/>
        </w:rPr>
        <w:t>j</w:t>
      </w:r>
      <w:r w:rsidRPr="003651CD">
        <w:rPr>
          <w:rFonts w:ascii="Calibri" w:eastAsia="Calibri" w:hAnsi="Calibri" w:cs="Calibri"/>
          <w:b/>
          <w:color w:val="000000" w:themeColor="text1"/>
          <w:spacing w:val="-1"/>
          <w:sz w:val="22"/>
          <w:szCs w:val="22"/>
        </w:rPr>
        <w:t>e</w:t>
      </w:r>
      <w:r w:rsidRPr="003651CD">
        <w:rPr>
          <w:rFonts w:ascii="Calibri" w:eastAsia="Calibri" w:hAnsi="Calibri" w:cs="Calibri"/>
          <w:b/>
          <w:color w:val="000000" w:themeColor="text1"/>
          <w:spacing w:val="1"/>
          <w:sz w:val="22"/>
          <w:szCs w:val="22"/>
        </w:rPr>
        <w:t>c</w:t>
      </w:r>
      <w:r w:rsidRPr="003651CD">
        <w:rPr>
          <w:rFonts w:ascii="Calibri" w:eastAsia="Calibri" w:hAnsi="Calibri" w:cs="Calibri"/>
          <w:b/>
          <w:color w:val="000000" w:themeColor="text1"/>
          <w:sz w:val="22"/>
          <w:szCs w:val="22"/>
        </w:rPr>
        <w:t>t</w:t>
      </w:r>
      <w:r w:rsidRPr="003651CD">
        <w:rPr>
          <w:rFonts w:ascii="Calibri" w:eastAsia="Calibri" w:hAnsi="Calibri" w:cs="Calibri"/>
          <w:b/>
          <w:color w:val="000000" w:themeColor="text1"/>
          <w:spacing w:val="1"/>
          <w:sz w:val="22"/>
          <w:szCs w:val="22"/>
        </w:rPr>
        <w:t>iv</w:t>
      </w:r>
      <w:r w:rsidRPr="003651CD">
        <w:rPr>
          <w:rFonts w:ascii="Calibri" w:eastAsia="Calibri" w:hAnsi="Calibri" w:cs="Calibri"/>
          <w:b/>
          <w:color w:val="000000" w:themeColor="text1"/>
          <w:sz w:val="22"/>
          <w:szCs w:val="22"/>
        </w:rPr>
        <w:t xml:space="preserve">e </w:t>
      </w:r>
      <w:r w:rsidRPr="003651CD">
        <w:rPr>
          <w:rFonts w:ascii="Calibri" w:eastAsia="Calibri" w:hAnsi="Calibri" w:cs="Calibri"/>
          <w:b/>
          <w:color w:val="000000" w:themeColor="text1"/>
          <w:spacing w:val="1"/>
          <w:sz w:val="22"/>
          <w:szCs w:val="22"/>
        </w:rPr>
        <w:t>4.2</w:t>
      </w:r>
    </w:p>
    <w:p w:rsidR="00AE3EB7" w:rsidRPr="003651CD" w:rsidRDefault="00E77552">
      <w:pPr>
        <w:spacing w:before="24" w:line="261" w:lineRule="auto"/>
        <w:ind w:left="451" w:right="69"/>
        <w:rPr>
          <w:rFonts w:ascii="Calibri" w:eastAsia="Calibri" w:hAnsi="Calibri" w:cs="Calibri"/>
          <w:color w:val="000000" w:themeColor="text1"/>
          <w:sz w:val="22"/>
          <w:szCs w:val="22"/>
        </w:rPr>
      </w:pPr>
      <w:r w:rsidRPr="003651CD">
        <w:rPr>
          <w:rFonts w:ascii="Calibri" w:eastAsia="Calibri" w:hAnsi="Calibri" w:cs="Calibri"/>
          <w:color w:val="000000" w:themeColor="text1"/>
          <w:sz w:val="22"/>
          <w:szCs w:val="22"/>
        </w:rPr>
        <w:t>Use</w:t>
      </w:r>
      <w:r w:rsidRPr="003651CD">
        <w:rPr>
          <w:rFonts w:ascii="Calibri" w:eastAsia="Calibri" w:hAnsi="Calibri" w:cs="Calibri"/>
          <w:color w:val="000000" w:themeColor="text1"/>
          <w:spacing w:val="1"/>
          <w:sz w:val="22"/>
          <w:szCs w:val="22"/>
        </w:rPr>
        <w:t xml:space="preserve"> </w:t>
      </w:r>
      <w:r w:rsidRPr="003651CD">
        <w:rPr>
          <w:rFonts w:ascii="Calibri" w:eastAsia="Calibri" w:hAnsi="Calibri" w:cs="Calibri"/>
          <w:color w:val="000000" w:themeColor="text1"/>
          <w:spacing w:val="-1"/>
          <w:sz w:val="22"/>
          <w:szCs w:val="22"/>
        </w:rPr>
        <w:t>H</w:t>
      </w:r>
      <w:r w:rsidRPr="003651CD">
        <w:rPr>
          <w:rFonts w:ascii="Calibri" w:eastAsia="Calibri" w:hAnsi="Calibri" w:cs="Calibri"/>
          <w:color w:val="000000" w:themeColor="text1"/>
          <w:spacing w:val="1"/>
          <w:sz w:val="22"/>
          <w:szCs w:val="22"/>
        </w:rPr>
        <w:t>om</w:t>
      </w:r>
      <w:r w:rsidRPr="003651CD">
        <w:rPr>
          <w:rFonts w:ascii="Calibri" w:eastAsia="Calibri" w:hAnsi="Calibri" w:cs="Calibri"/>
          <w:color w:val="000000" w:themeColor="text1"/>
          <w:sz w:val="22"/>
          <w:szCs w:val="22"/>
        </w:rPr>
        <w:t>e</w:t>
      </w:r>
      <w:r w:rsidRPr="003651CD">
        <w:rPr>
          <w:rFonts w:ascii="Calibri" w:eastAsia="Calibri" w:hAnsi="Calibri" w:cs="Calibri"/>
          <w:color w:val="000000" w:themeColor="text1"/>
          <w:spacing w:val="1"/>
          <w:sz w:val="22"/>
          <w:szCs w:val="22"/>
        </w:rPr>
        <w:t xml:space="preserve"> </w:t>
      </w:r>
      <w:r w:rsidRPr="003651CD">
        <w:rPr>
          <w:rFonts w:ascii="Calibri" w:eastAsia="Calibri" w:hAnsi="Calibri" w:cs="Calibri"/>
          <w:color w:val="000000" w:themeColor="text1"/>
          <w:sz w:val="22"/>
          <w:szCs w:val="22"/>
        </w:rPr>
        <w:t>Base</w:t>
      </w:r>
      <w:r w:rsidRPr="003651CD">
        <w:rPr>
          <w:rFonts w:ascii="Calibri" w:eastAsia="Calibri" w:hAnsi="Calibri" w:cs="Calibri"/>
          <w:color w:val="000000" w:themeColor="text1"/>
          <w:spacing w:val="1"/>
          <w:sz w:val="22"/>
          <w:szCs w:val="22"/>
        </w:rPr>
        <w:t xml:space="preserve"> </w:t>
      </w:r>
      <w:r w:rsidRPr="003651CD">
        <w:rPr>
          <w:rFonts w:ascii="Calibri" w:eastAsia="Calibri" w:hAnsi="Calibri" w:cs="Calibri"/>
          <w:color w:val="000000" w:themeColor="text1"/>
          <w:sz w:val="22"/>
          <w:szCs w:val="22"/>
        </w:rPr>
        <w:t>as</w:t>
      </w:r>
      <w:r w:rsidRPr="003651CD">
        <w:rPr>
          <w:rFonts w:ascii="Calibri" w:eastAsia="Calibri" w:hAnsi="Calibri" w:cs="Calibri"/>
          <w:color w:val="000000" w:themeColor="text1"/>
          <w:spacing w:val="1"/>
          <w:sz w:val="22"/>
          <w:szCs w:val="22"/>
        </w:rPr>
        <w:t xml:space="preserve"> </w:t>
      </w:r>
      <w:r w:rsidRPr="003651CD">
        <w:rPr>
          <w:rFonts w:ascii="Calibri" w:eastAsia="Calibri" w:hAnsi="Calibri" w:cs="Calibri"/>
          <w:color w:val="000000" w:themeColor="text1"/>
          <w:sz w:val="22"/>
          <w:szCs w:val="22"/>
        </w:rPr>
        <w:t xml:space="preserve">an </w:t>
      </w:r>
      <w:r w:rsidRPr="003651CD">
        <w:rPr>
          <w:rFonts w:ascii="Calibri" w:eastAsia="Calibri" w:hAnsi="Calibri" w:cs="Calibri"/>
          <w:color w:val="000000" w:themeColor="text1"/>
          <w:spacing w:val="1"/>
          <w:sz w:val="22"/>
          <w:szCs w:val="22"/>
        </w:rPr>
        <w:t>e</w:t>
      </w:r>
      <w:r w:rsidRPr="003651CD">
        <w:rPr>
          <w:rFonts w:ascii="Calibri" w:eastAsia="Calibri" w:hAnsi="Calibri" w:cs="Calibri"/>
          <w:color w:val="000000" w:themeColor="text1"/>
          <w:sz w:val="22"/>
          <w:szCs w:val="22"/>
        </w:rPr>
        <w:t>ss</w:t>
      </w:r>
      <w:r w:rsidRPr="003651CD">
        <w:rPr>
          <w:rFonts w:ascii="Calibri" w:eastAsia="Calibri" w:hAnsi="Calibri" w:cs="Calibri"/>
          <w:color w:val="000000" w:themeColor="text1"/>
          <w:spacing w:val="1"/>
          <w:sz w:val="22"/>
          <w:szCs w:val="22"/>
        </w:rPr>
        <w:t>e</w:t>
      </w:r>
      <w:r w:rsidRPr="003651CD">
        <w:rPr>
          <w:rFonts w:ascii="Calibri" w:eastAsia="Calibri" w:hAnsi="Calibri" w:cs="Calibri"/>
          <w:color w:val="000000" w:themeColor="text1"/>
          <w:spacing w:val="-1"/>
          <w:sz w:val="22"/>
          <w:szCs w:val="22"/>
        </w:rPr>
        <w:t>n</w:t>
      </w:r>
      <w:r w:rsidRPr="003651CD">
        <w:rPr>
          <w:rFonts w:ascii="Calibri" w:eastAsia="Calibri" w:hAnsi="Calibri" w:cs="Calibri"/>
          <w:color w:val="000000" w:themeColor="text1"/>
          <w:sz w:val="22"/>
          <w:szCs w:val="22"/>
        </w:rPr>
        <w:t>tial r</w:t>
      </w:r>
      <w:r w:rsidRPr="003651CD">
        <w:rPr>
          <w:rFonts w:ascii="Calibri" w:eastAsia="Calibri" w:hAnsi="Calibri" w:cs="Calibri"/>
          <w:color w:val="000000" w:themeColor="text1"/>
          <w:spacing w:val="1"/>
          <w:sz w:val="22"/>
          <w:szCs w:val="22"/>
        </w:rPr>
        <w:t>e</w:t>
      </w:r>
      <w:r w:rsidRPr="003651CD">
        <w:rPr>
          <w:rFonts w:ascii="Calibri" w:eastAsia="Calibri" w:hAnsi="Calibri" w:cs="Calibri"/>
          <w:color w:val="000000" w:themeColor="text1"/>
          <w:sz w:val="22"/>
          <w:szCs w:val="22"/>
        </w:rPr>
        <w:t>s</w:t>
      </w:r>
      <w:r w:rsidRPr="003651CD">
        <w:rPr>
          <w:rFonts w:ascii="Calibri" w:eastAsia="Calibri" w:hAnsi="Calibri" w:cs="Calibri"/>
          <w:color w:val="000000" w:themeColor="text1"/>
          <w:spacing w:val="1"/>
          <w:sz w:val="22"/>
          <w:szCs w:val="22"/>
        </w:rPr>
        <w:t>o</w:t>
      </w:r>
      <w:r w:rsidRPr="003651CD">
        <w:rPr>
          <w:rFonts w:ascii="Calibri" w:eastAsia="Calibri" w:hAnsi="Calibri" w:cs="Calibri"/>
          <w:color w:val="000000" w:themeColor="text1"/>
          <w:spacing w:val="-1"/>
          <w:sz w:val="22"/>
          <w:szCs w:val="22"/>
        </w:rPr>
        <w:t>u</w:t>
      </w:r>
      <w:r w:rsidRPr="003651CD">
        <w:rPr>
          <w:rFonts w:ascii="Calibri" w:eastAsia="Calibri" w:hAnsi="Calibri" w:cs="Calibri"/>
          <w:color w:val="000000" w:themeColor="text1"/>
          <w:sz w:val="22"/>
          <w:szCs w:val="22"/>
        </w:rPr>
        <w:t>rce</w:t>
      </w:r>
      <w:r w:rsidRPr="003651CD">
        <w:rPr>
          <w:rFonts w:ascii="Calibri" w:eastAsia="Calibri" w:hAnsi="Calibri" w:cs="Calibri"/>
          <w:color w:val="000000" w:themeColor="text1"/>
          <w:spacing w:val="1"/>
          <w:sz w:val="22"/>
          <w:szCs w:val="22"/>
        </w:rPr>
        <w:t xml:space="preserve"> </w:t>
      </w:r>
      <w:r w:rsidRPr="003651CD">
        <w:rPr>
          <w:rFonts w:ascii="Calibri" w:eastAsia="Calibri" w:hAnsi="Calibri" w:cs="Calibri"/>
          <w:color w:val="000000" w:themeColor="text1"/>
          <w:sz w:val="22"/>
          <w:szCs w:val="22"/>
        </w:rPr>
        <w:t>f</w:t>
      </w:r>
      <w:r w:rsidRPr="003651CD">
        <w:rPr>
          <w:rFonts w:ascii="Calibri" w:eastAsia="Calibri" w:hAnsi="Calibri" w:cs="Calibri"/>
          <w:color w:val="000000" w:themeColor="text1"/>
          <w:spacing w:val="1"/>
          <w:sz w:val="22"/>
          <w:szCs w:val="22"/>
        </w:rPr>
        <w:t>o</w:t>
      </w:r>
      <w:r w:rsidRPr="003651CD">
        <w:rPr>
          <w:rFonts w:ascii="Calibri" w:eastAsia="Calibri" w:hAnsi="Calibri" w:cs="Calibri"/>
          <w:color w:val="000000" w:themeColor="text1"/>
          <w:sz w:val="22"/>
          <w:szCs w:val="22"/>
        </w:rPr>
        <w:t>r i</w:t>
      </w:r>
      <w:r w:rsidRPr="003651CD">
        <w:rPr>
          <w:rFonts w:ascii="Calibri" w:eastAsia="Calibri" w:hAnsi="Calibri" w:cs="Calibri"/>
          <w:color w:val="000000" w:themeColor="text1"/>
          <w:spacing w:val="-1"/>
          <w:sz w:val="22"/>
          <w:szCs w:val="22"/>
        </w:rPr>
        <w:t>n</w:t>
      </w:r>
      <w:r w:rsidRPr="003651CD">
        <w:rPr>
          <w:rFonts w:ascii="Calibri" w:eastAsia="Calibri" w:hAnsi="Calibri" w:cs="Calibri"/>
          <w:color w:val="000000" w:themeColor="text1"/>
          <w:sz w:val="22"/>
          <w:szCs w:val="22"/>
        </w:rPr>
        <w:t>str</w:t>
      </w:r>
      <w:r w:rsidRPr="003651CD">
        <w:rPr>
          <w:rFonts w:ascii="Calibri" w:eastAsia="Calibri" w:hAnsi="Calibri" w:cs="Calibri"/>
          <w:color w:val="000000" w:themeColor="text1"/>
          <w:spacing w:val="-1"/>
          <w:sz w:val="22"/>
          <w:szCs w:val="22"/>
        </w:rPr>
        <w:t>u</w:t>
      </w:r>
      <w:r w:rsidRPr="003651CD">
        <w:rPr>
          <w:rFonts w:ascii="Calibri" w:eastAsia="Calibri" w:hAnsi="Calibri" w:cs="Calibri"/>
          <w:color w:val="000000" w:themeColor="text1"/>
          <w:sz w:val="22"/>
          <w:szCs w:val="22"/>
        </w:rPr>
        <w:t>cti</w:t>
      </w:r>
      <w:r w:rsidRPr="003651CD">
        <w:rPr>
          <w:rFonts w:ascii="Calibri" w:eastAsia="Calibri" w:hAnsi="Calibri" w:cs="Calibri"/>
          <w:color w:val="000000" w:themeColor="text1"/>
          <w:spacing w:val="1"/>
          <w:sz w:val="22"/>
          <w:szCs w:val="22"/>
        </w:rPr>
        <w:t>o</w:t>
      </w:r>
      <w:r w:rsidRPr="003651CD">
        <w:rPr>
          <w:rFonts w:ascii="Calibri" w:eastAsia="Calibri" w:hAnsi="Calibri" w:cs="Calibri"/>
          <w:color w:val="000000" w:themeColor="text1"/>
          <w:spacing w:val="-1"/>
          <w:sz w:val="22"/>
          <w:szCs w:val="22"/>
        </w:rPr>
        <w:t>n</w:t>
      </w:r>
      <w:r w:rsidRPr="003651CD">
        <w:rPr>
          <w:rFonts w:ascii="Calibri" w:eastAsia="Calibri" w:hAnsi="Calibri" w:cs="Calibri"/>
          <w:color w:val="000000" w:themeColor="text1"/>
          <w:sz w:val="22"/>
          <w:szCs w:val="22"/>
        </w:rPr>
        <w:t xml:space="preserve">al </w:t>
      </w:r>
      <w:r w:rsidRPr="003651CD">
        <w:rPr>
          <w:rFonts w:ascii="Calibri" w:eastAsia="Calibri" w:hAnsi="Calibri" w:cs="Calibri"/>
          <w:color w:val="000000" w:themeColor="text1"/>
          <w:spacing w:val="-1"/>
          <w:sz w:val="22"/>
          <w:szCs w:val="22"/>
        </w:rPr>
        <w:t>d</w:t>
      </w:r>
      <w:r w:rsidRPr="003651CD">
        <w:rPr>
          <w:rFonts w:ascii="Calibri" w:eastAsia="Calibri" w:hAnsi="Calibri" w:cs="Calibri"/>
          <w:color w:val="000000" w:themeColor="text1"/>
          <w:spacing w:val="1"/>
          <w:sz w:val="22"/>
          <w:szCs w:val="22"/>
        </w:rPr>
        <w:t>e</w:t>
      </w:r>
      <w:r w:rsidRPr="003651CD">
        <w:rPr>
          <w:rFonts w:ascii="Calibri" w:eastAsia="Calibri" w:hAnsi="Calibri" w:cs="Calibri"/>
          <w:color w:val="000000" w:themeColor="text1"/>
          <w:sz w:val="22"/>
          <w:szCs w:val="22"/>
        </w:rPr>
        <w:t>li</w:t>
      </w:r>
      <w:r w:rsidRPr="003651CD">
        <w:rPr>
          <w:rFonts w:ascii="Calibri" w:eastAsia="Calibri" w:hAnsi="Calibri" w:cs="Calibri"/>
          <w:color w:val="000000" w:themeColor="text1"/>
          <w:spacing w:val="1"/>
          <w:sz w:val="22"/>
          <w:szCs w:val="22"/>
        </w:rPr>
        <w:t>ve</w:t>
      </w:r>
      <w:r w:rsidRPr="003651CD">
        <w:rPr>
          <w:rFonts w:ascii="Calibri" w:eastAsia="Calibri" w:hAnsi="Calibri" w:cs="Calibri"/>
          <w:color w:val="000000" w:themeColor="text1"/>
          <w:sz w:val="22"/>
          <w:szCs w:val="22"/>
        </w:rPr>
        <w:t>r</w:t>
      </w:r>
      <w:r w:rsidRPr="003651CD">
        <w:rPr>
          <w:rFonts w:ascii="Calibri" w:eastAsia="Calibri" w:hAnsi="Calibri" w:cs="Calibri"/>
          <w:color w:val="000000" w:themeColor="text1"/>
          <w:spacing w:val="1"/>
          <w:sz w:val="22"/>
          <w:szCs w:val="22"/>
        </w:rPr>
        <w:t>y</w:t>
      </w:r>
      <w:r w:rsidRPr="003651CD">
        <w:rPr>
          <w:rFonts w:ascii="Calibri" w:eastAsia="Calibri" w:hAnsi="Calibri" w:cs="Calibri"/>
          <w:color w:val="000000" w:themeColor="text1"/>
          <w:sz w:val="22"/>
          <w:szCs w:val="22"/>
        </w:rPr>
        <w:t>,</w:t>
      </w:r>
      <w:r w:rsidRPr="003651CD">
        <w:rPr>
          <w:rFonts w:ascii="Calibri" w:eastAsia="Calibri" w:hAnsi="Calibri" w:cs="Calibri"/>
          <w:color w:val="000000" w:themeColor="text1"/>
          <w:spacing w:val="1"/>
          <w:sz w:val="22"/>
          <w:szCs w:val="22"/>
        </w:rPr>
        <w:t xml:space="preserve"> o</w:t>
      </w:r>
      <w:r w:rsidRPr="003651CD">
        <w:rPr>
          <w:rFonts w:ascii="Calibri" w:eastAsia="Calibri" w:hAnsi="Calibri" w:cs="Calibri"/>
          <w:color w:val="000000" w:themeColor="text1"/>
          <w:spacing w:val="-1"/>
          <w:sz w:val="22"/>
          <w:szCs w:val="22"/>
        </w:rPr>
        <w:t>n</w:t>
      </w:r>
      <w:r w:rsidRPr="003651CD">
        <w:rPr>
          <w:rFonts w:ascii="Calibri" w:eastAsia="Calibri" w:hAnsi="Calibri" w:cs="Calibri"/>
          <w:color w:val="000000" w:themeColor="text1"/>
          <w:sz w:val="22"/>
          <w:szCs w:val="22"/>
        </w:rPr>
        <w:t>li</w:t>
      </w:r>
      <w:r w:rsidRPr="003651CD">
        <w:rPr>
          <w:rFonts w:ascii="Calibri" w:eastAsia="Calibri" w:hAnsi="Calibri" w:cs="Calibri"/>
          <w:color w:val="000000" w:themeColor="text1"/>
          <w:spacing w:val="-1"/>
          <w:sz w:val="22"/>
          <w:szCs w:val="22"/>
        </w:rPr>
        <w:t>n</w:t>
      </w:r>
      <w:r w:rsidRPr="003651CD">
        <w:rPr>
          <w:rFonts w:ascii="Calibri" w:eastAsia="Calibri" w:hAnsi="Calibri" w:cs="Calibri"/>
          <w:color w:val="000000" w:themeColor="text1"/>
          <w:sz w:val="22"/>
          <w:szCs w:val="22"/>
        </w:rPr>
        <w:t>e</w:t>
      </w:r>
      <w:r w:rsidRPr="003651CD">
        <w:rPr>
          <w:rFonts w:ascii="Calibri" w:eastAsia="Calibri" w:hAnsi="Calibri" w:cs="Calibri"/>
          <w:color w:val="000000" w:themeColor="text1"/>
          <w:spacing w:val="1"/>
          <w:sz w:val="22"/>
          <w:szCs w:val="22"/>
        </w:rPr>
        <w:t xml:space="preserve"> </w:t>
      </w:r>
      <w:r w:rsidRPr="003651CD">
        <w:rPr>
          <w:rFonts w:ascii="Calibri" w:eastAsia="Calibri" w:hAnsi="Calibri" w:cs="Calibri"/>
          <w:color w:val="000000" w:themeColor="text1"/>
          <w:sz w:val="22"/>
          <w:szCs w:val="22"/>
        </w:rPr>
        <w:t>t</w:t>
      </w:r>
      <w:r w:rsidRPr="003651CD">
        <w:rPr>
          <w:rFonts w:ascii="Calibri" w:eastAsia="Calibri" w:hAnsi="Calibri" w:cs="Calibri"/>
          <w:color w:val="000000" w:themeColor="text1"/>
          <w:spacing w:val="1"/>
          <w:sz w:val="22"/>
          <w:szCs w:val="22"/>
        </w:rPr>
        <w:t>e</w:t>
      </w:r>
      <w:r w:rsidRPr="003651CD">
        <w:rPr>
          <w:rFonts w:ascii="Calibri" w:eastAsia="Calibri" w:hAnsi="Calibri" w:cs="Calibri"/>
          <w:color w:val="000000" w:themeColor="text1"/>
          <w:sz w:val="22"/>
          <w:szCs w:val="22"/>
        </w:rPr>
        <w:t>st</w:t>
      </w:r>
      <w:r w:rsidRPr="003651CD">
        <w:rPr>
          <w:rFonts w:ascii="Calibri" w:eastAsia="Calibri" w:hAnsi="Calibri" w:cs="Calibri"/>
          <w:color w:val="000000" w:themeColor="text1"/>
          <w:spacing w:val="1"/>
          <w:sz w:val="22"/>
          <w:szCs w:val="22"/>
        </w:rPr>
        <w:t xml:space="preserve"> </w:t>
      </w:r>
      <w:r w:rsidRPr="003651CD">
        <w:rPr>
          <w:rFonts w:ascii="Calibri" w:eastAsia="Calibri" w:hAnsi="Calibri" w:cs="Calibri"/>
          <w:color w:val="000000" w:themeColor="text1"/>
          <w:sz w:val="22"/>
          <w:szCs w:val="22"/>
        </w:rPr>
        <w:t>a</w:t>
      </w:r>
      <w:r w:rsidRPr="003651CD">
        <w:rPr>
          <w:rFonts w:ascii="Calibri" w:eastAsia="Calibri" w:hAnsi="Calibri" w:cs="Calibri"/>
          <w:color w:val="000000" w:themeColor="text1"/>
          <w:spacing w:val="-1"/>
          <w:sz w:val="22"/>
          <w:szCs w:val="22"/>
        </w:rPr>
        <w:t>d</w:t>
      </w:r>
      <w:r w:rsidRPr="003651CD">
        <w:rPr>
          <w:rFonts w:ascii="Calibri" w:eastAsia="Calibri" w:hAnsi="Calibri" w:cs="Calibri"/>
          <w:color w:val="000000" w:themeColor="text1"/>
          <w:spacing w:val="1"/>
          <w:sz w:val="22"/>
          <w:szCs w:val="22"/>
        </w:rPr>
        <w:t>m</w:t>
      </w:r>
      <w:r w:rsidRPr="003651CD">
        <w:rPr>
          <w:rFonts w:ascii="Calibri" w:eastAsia="Calibri" w:hAnsi="Calibri" w:cs="Calibri"/>
          <w:color w:val="000000" w:themeColor="text1"/>
          <w:sz w:val="22"/>
          <w:szCs w:val="22"/>
        </w:rPr>
        <w:t>i</w:t>
      </w:r>
      <w:r w:rsidRPr="003651CD">
        <w:rPr>
          <w:rFonts w:ascii="Calibri" w:eastAsia="Calibri" w:hAnsi="Calibri" w:cs="Calibri"/>
          <w:color w:val="000000" w:themeColor="text1"/>
          <w:spacing w:val="-1"/>
          <w:sz w:val="22"/>
          <w:szCs w:val="22"/>
        </w:rPr>
        <w:t>n</w:t>
      </w:r>
      <w:r w:rsidRPr="003651CD">
        <w:rPr>
          <w:rFonts w:ascii="Calibri" w:eastAsia="Calibri" w:hAnsi="Calibri" w:cs="Calibri"/>
          <w:color w:val="000000" w:themeColor="text1"/>
          <w:sz w:val="22"/>
          <w:szCs w:val="22"/>
        </w:rPr>
        <w:t>istra</w:t>
      </w:r>
      <w:r w:rsidRPr="003651CD">
        <w:rPr>
          <w:rFonts w:ascii="Calibri" w:eastAsia="Calibri" w:hAnsi="Calibri" w:cs="Calibri"/>
          <w:color w:val="000000" w:themeColor="text1"/>
          <w:spacing w:val="1"/>
          <w:sz w:val="22"/>
          <w:szCs w:val="22"/>
        </w:rPr>
        <w:t>t</w:t>
      </w:r>
      <w:r w:rsidRPr="003651CD">
        <w:rPr>
          <w:rFonts w:ascii="Calibri" w:eastAsia="Calibri" w:hAnsi="Calibri" w:cs="Calibri"/>
          <w:color w:val="000000" w:themeColor="text1"/>
          <w:sz w:val="22"/>
          <w:szCs w:val="22"/>
        </w:rPr>
        <w:t>i</w:t>
      </w:r>
      <w:r w:rsidRPr="003651CD">
        <w:rPr>
          <w:rFonts w:ascii="Calibri" w:eastAsia="Calibri" w:hAnsi="Calibri" w:cs="Calibri"/>
          <w:color w:val="000000" w:themeColor="text1"/>
          <w:spacing w:val="1"/>
          <w:sz w:val="22"/>
          <w:szCs w:val="22"/>
        </w:rPr>
        <w:t>o</w:t>
      </w:r>
      <w:r w:rsidRPr="003651CD">
        <w:rPr>
          <w:rFonts w:ascii="Calibri" w:eastAsia="Calibri" w:hAnsi="Calibri" w:cs="Calibri"/>
          <w:color w:val="000000" w:themeColor="text1"/>
          <w:spacing w:val="-1"/>
          <w:sz w:val="22"/>
          <w:szCs w:val="22"/>
        </w:rPr>
        <w:t>n</w:t>
      </w:r>
      <w:r w:rsidRPr="003651CD">
        <w:rPr>
          <w:rFonts w:ascii="Calibri" w:eastAsia="Calibri" w:hAnsi="Calibri" w:cs="Calibri"/>
          <w:color w:val="000000" w:themeColor="text1"/>
          <w:sz w:val="22"/>
          <w:szCs w:val="22"/>
        </w:rPr>
        <w:t>,</w:t>
      </w:r>
      <w:r w:rsidRPr="003651CD">
        <w:rPr>
          <w:rFonts w:ascii="Calibri" w:eastAsia="Calibri" w:hAnsi="Calibri" w:cs="Calibri"/>
          <w:color w:val="000000" w:themeColor="text1"/>
          <w:spacing w:val="1"/>
          <w:sz w:val="22"/>
          <w:szCs w:val="22"/>
        </w:rPr>
        <w:t xml:space="preserve"> </w:t>
      </w:r>
      <w:r w:rsidRPr="003651CD">
        <w:rPr>
          <w:rFonts w:ascii="Calibri" w:eastAsia="Calibri" w:hAnsi="Calibri" w:cs="Calibri"/>
          <w:color w:val="000000" w:themeColor="text1"/>
          <w:sz w:val="22"/>
          <w:szCs w:val="22"/>
        </w:rPr>
        <w:t>a</w:t>
      </w:r>
      <w:r w:rsidRPr="003651CD">
        <w:rPr>
          <w:rFonts w:ascii="Calibri" w:eastAsia="Calibri" w:hAnsi="Calibri" w:cs="Calibri"/>
          <w:color w:val="000000" w:themeColor="text1"/>
          <w:spacing w:val="-1"/>
          <w:sz w:val="22"/>
          <w:szCs w:val="22"/>
        </w:rPr>
        <w:t>n</w:t>
      </w:r>
      <w:r w:rsidRPr="003651CD">
        <w:rPr>
          <w:rFonts w:ascii="Calibri" w:eastAsia="Calibri" w:hAnsi="Calibri" w:cs="Calibri"/>
          <w:color w:val="000000" w:themeColor="text1"/>
          <w:sz w:val="22"/>
          <w:szCs w:val="22"/>
        </w:rPr>
        <w:t>d c</w:t>
      </w:r>
      <w:r w:rsidRPr="003651CD">
        <w:rPr>
          <w:rFonts w:ascii="Calibri" w:eastAsia="Calibri" w:hAnsi="Calibri" w:cs="Calibri"/>
          <w:color w:val="000000" w:themeColor="text1"/>
          <w:spacing w:val="1"/>
          <w:sz w:val="22"/>
          <w:szCs w:val="22"/>
        </w:rPr>
        <w:t>omm</w:t>
      </w:r>
      <w:r w:rsidRPr="003651CD">
        <w:rPr>
          <w:rFonts w:ascii="Calibri" w:eastAsia="Calibri" w:hAnsi="Calibri" w:cs="Calibri"/>
          <w:color w:val="000000" w:themeColor="text1"/>
          <w:spacing w:val="-1"/>
          <w:sz w:val="22"/>
          <w:szCs w:val="22"/>
        </w:rPr>
        <w:t>un</w:t>
      </w:r>
      <w:r w:rsidRPr="003651CD">
        <w:rPr>
          <w:rFonts w:ascii="Calibri" w:eastAsia="Calibri" w:hAnsi="Calibri" w:cs="Calibri"/>
          <w:color w:val="000000" w:themeColor="text1"/>
          <w:sz w:val="22"/>
          <w:szCs w:val="22"/>
        </w:rPr>
        <w:t>icati</w:t>
      </w:r>
      <w:r w:rsidRPr="003651CD">
        <w:rPr>
          <w:rFonts w:ascii="Calibri" w:eastAsia="Calibri" w:hAnsi="Calibri" w:cs="Calibri"/>
          <w:color w:val="000000" w:themeColor="text1"/>
          <w:spacing w:val="1"/>
          <w:sz w:val="22"/>
          <w:szCs w:val="22"/>
        </w:rPr>
        <w:t>o</w:t>
      </w:r>
      <w:r w:rsidRPr="003651CD">
        <w:rPr>
          <w:rFonts w:ascii="Calibri" w:eastAsia="Calibri" w:hAnsi="Calibri" w:cs="Calibri"/>
          <w:color w:val="000000" w:themeColor="text1"/>
          <w:spacing w:val="-1"/>
          <w:sz w:val="22"/>
          <w:szCs w:val="22"/>
        </w:rPr>
        <w:t>n</w:t>
      </w:r>
      <w:r w:rsidRPr="003651CD">
        <w:rPr>
          <w:rFonts w:ascii="Calibri" w:eastAsia="Calibri" w:hAnsi="Calibri" w:cs="Calibri"/>
          <w:color w:val="000000" w:themeColor="text1"/>
          <w:sz w:val="22"/>
          <w:szCs w:val="22"/>
        </w:rPr>
        <w:t>s</w:t>
      </w:r>
      <w:r w:rsidRPr="003651CD">
        <w:rPr>
          <w:rFonts w:ascii="Calibri" w:eastAsia="Calibri" w:hAnsi="Calibri" w:cs="Calibri"/>
          <w:color w:val="000000" w:themeColor="text1"/>
          <w:spacing w:val="1"/>
          <w:sz w:val="22"/>
          <w:szCs w:val="22"/>
        </w:rPr>
        <w:t xml:space="preserve"> </w:t>
      </w:r>
      <w:r w:rsidRPr="003651CD">
        <w:rPr>
          <w:rFonts w:ascii="Calibri" w:eastAsia="Calibri" w:hAnsi="Calibri" w:cs="Calibri"/>
          <w:color w:val="000000" w:themeColor="text1"/>
          <w:sz w:val="22"/>
          <w:szCs w:val="22"/>
        </w:rPr>
        <w:t xml:space="preserve">with </w:t>
      </w:r>
      <w:r w:rsidRPr="003651CD">
        <w:rPr>
          <w:rFonts w:ascii="Calibri" w:eastAsia="Calibri" w:hAnsi="Calibri" w:cs="Calibri"/>
          <w:color w:val="000000" w:themeColor="text1"/>
          <w:spacing w:val="-1"/>
          <w:sz w:val="22"/>
          <w:szCs w:val="22"/>
        </w:rPr>
        <w:t>p</w:t>
      </w:r>
      <w:r w:rsidRPr="003651CD">
        <w:rPr>
          <w:rFonts w:ascii="Calibri" w:eastAsia="Calibri" w:hAnsi="Calibri" w:cs="Calibri"/>
          <w:color w:val="000000" w:themeColor="text1"/>
          <w:sz w:val="22"/>
          <w:szCs w:val="22"/>
        </w:rPr>
        <w:t>ar</w:t>
      </w:r>
      <w:r w:rsidRPr="003651CD">
        <w:rPr>
          <w:rFonts w:ascii="Calibri" w:eastAsia="Calibri" w:hAnsi="Calibri" w:cs="Calibri"/>
          <w:color w:val="000000" w:themeColor="text1"/>
          <w:spacing w:val="1"/>
          <w:sz w:val="22"/>
          <w:szCs w:val="22"/>
        </w:rPr>
        <w:t>e</w:t>
      </w:r>
      <w:r w:rsidRPr="003651CD">
        <w:rPr>
          <w:rFonts w:ascii="Calibri" w:eastAsia="Calibri" w:hAnsi="Calibri" w:cs="Calibri"/>
          <w:color w:val="000000" w:themeColor="text1"/>
          <w:spacing w:val="-1"/>
          <w:sz w:val="22"/>
          <w:szCs w:val="22"/>
        </w:rPr>
        <w:t>n</w:t>
      </w:r>
      <w:r w:rsidRPr="003651CD">
        <w:rPr>
          <w:rFonts w:ascii="Calibri" w:eastAsia="Calibri" w:hAnsi="Calibri" w:cs="Calibri"/>
          <w:color w:val="000000" w:themeColor="text1"/>
          <w:sz w:val="22"/>
          <w:szCs w:val="22"/>
        </w:rPr>
        <w:t>ts a</w:t>
      </w:r>
      <w:r w:rsidRPr="003651CD">
        <w:rPr>
          <w:rFonts w:ascii="Calibri" w:eastAsia="Calibri" w:hAnsi="Calibri" w:cs="Calibri"/>
          <w:color w:val="000000" w:themeColor="text1"/>
          <w:spacing w:val="-1"/>
          <w:sz w:val="22"/>
          <w:szCs w:val="22"/>
        </w:rPr>
        <w:t>n</w:t>
      </w:r>
      <w:r w:rsidRPr="003651CD">
        <w:rPr>
          <w:rFonts w:ascii="Calibri" w:eastAsia="Calibri" w:hAnsi="Calibri" w:cs="Calibri"/>
          <w:color w:val="000000" w:themeColor="text1"/>
          <w:sz w:val="22"/>
          <w:szCs w:val="22"/>
        </w:rPr>
        <w:t>d st</w:t>
      </w:r>
      <w:r w:rsidRPr="003651CD">
        <w:rPr>
          <w:rFonts w:ascii="Calibri" w:eastAsia="Calibri" w:hAnsi="Calibri" w:cs="Calibri"/>
          <w:color w:val="000000" w:themeColor="text1"/>
          <w:spacing w:val="-1"/>
          <w:sz w:val="22"/>
          <w:szCs w:val="22"/>
        </w:rPr>
        <w:t>ud</w:t>
      </w:r>
      <w:r w:rsidRPr="003651CD">
        <w:rPr>
          <w:rFonts w:ascii="Calibri" w:eastAsia="Calibri" w:hAnsi="Calibri" w:cs="Calibri"/>
          <w:color w:val="000000" w:themeColor="text1"/>
          <w:spacing w:val="1"/>
          <w:sz w:val="22"/>
          <w:szCs w:val="22"/>
        </w:rPr>
        <w:t>e</w:t>
      </w:r>
      <w:r w:rsidRPr="003651CD">
        <w:rPr>
          <w:rFonts w:ascii="Calibri" w:eastAsia="Calibri" w:hAnsi="Calibri" w:cs="Calibri"/>
          <w:color w:val="000000" w:themeColor="text1"/>
          <w:spacing w:val="-1"/>
          <w:sz w:val="22"/>
          <w:szCs w:val="22"/>
        </w:rPr>
        <w:t>n</w:t>
      </w:r>
      <w:r w:rsidRPr="003651CD">
        <w:rPr>
          <w:rFonts w:ascii="Calibri" w:eastAsia="Calibri" w:hAnsi="Calibri" w:cs="Calibri"/>
          <w:color w:val="000000" w:themeColor="text1"/>
          <w:sz w:val="22"/>
          <w:szCs w:val="22"/>
        </w:rPr>
        <w:t>ts</w:t>
      </w:r>
    </w:p>
    <w:p w:rsidR="00AE3EB7" w:rsidRPr="000E61C9" w:rsidRDefault="00AE3EB7">
      <w:pPr>
        <w:spacing w:before="3" w:line="180" w:lineRule="exact"/>
        <w:rPr>
          <w:color w:val="FF0000"/>
          <w:sz w:val="18"/>
          <w:szCs w:val="18"/>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8447B4" w:rsidRDefault="00E77552">
      <w:pPr>
        <w:ind w:left="112"/>
        <w:rPr>
          <w:rFonts w:ascii="Calibri" w:eastAsia="Calibri" w:hAnsi="Calibri" w:cs="Calibri"/>
          <w:color w:val="000000" w:themeColor="text1"/>
          <w:sz w:val="22"/>
          <w:szCs w:val="22"/>
        </w:rPr>
      </w:pPr>
      <w:r w:rsidRPr="008447B4">
        <w:rPr>
          <w:rFonts w:ascii="Calibri" w:eastAsia="Calibri" w:hAnsi="Calibri" w:cs="Calibri"/>
          <w:b/>
          <w:color w:val="000000" w:themeColor="text1"/>
          <w:spacing w:val="-1"/>
          <w:sz w:val="22"/>
          <w:szCs w:val="22"/>
        </w:rPr>
        <w:t>Mea</w:t>
      </w:r>
      <w:r w:rsidRPr="008447B4">
        <w:rPr>
          <w:rFonts w:ascii="Calibri" w:eastAsia="Calibri" w:hAnsi="Calibri" w:cs="Calibri"/>
          <w:b/>
          <w:color w:val="000000" w:themeColor="text1"/>
          <w:spacing w:val="1"/>
          <w:sz w:val="22"/>
          <w:szCs w:val="22"/>
        </w:rPr>
        <w:t>s</w:t>
      </w:r>
      <w:r w:rsidRPr="008447B4">
        <w:rPr>
          <w:rFonts w:ascii="Calibri" w:eastAsia="Calibri" w:hAnsi="Calibri" w:cs="Calibri"/>
          <w:b/>
          <w:color w:val="000000" w:themeColor="text1"/>
          <w:spacing w:val="-1"/>
          <w:sz w:val="22"/>
          <w:szCs w:val="22"/>
        </w:rPr>
        <w:t>u</w:t>
      </w:r>
      <w:r w:rsidRPr="008447B4">
        <w:rPr>
          <w:rFonts w:ascii="Calibri" w:eastAsia="Calibri" w:hAnsi="Calibri" w:cs="Calibri"/>
          <w:b/>
          <w:color w:val="000000" w:themeColor="text1"/>
          <w:spacing w:val="1"/>
          <w:sz w:val="22"/>
          <w:szCs w:val="22"/>
        </w:rPr>
        <w:t>r</w:t>
      </w:r>
      <w:r w:rsidRPr="008447B4">
        <w:rPr>
          <w:rFonts w:ascii="Calibri" w:eastAsia="Calibri" w:hAnsi="Calibri" w:cs="Calibri"/>
          <w:b/>
          <w:color w:val="000000" w:themeColor="text1"/>
          <w:sz w:val="22"/>
          <w:szCs w:val="22"/>
        </w:rPr>
        <w:t xml:space="preserve">e </w:t>
      </w:r>
      <w:r w:rsidRPr="008447B4">
        <w:rPr>
          <w:rFonts w:ascii="Calibri" w:eastAsia="Calibri" w:hAnsi="Calibri" w:cs="Calibri"/>
          <w:b/>
          <w:color w:val="000000" w:themeColor="text1"/>
          <w:spacing w:val="1"/>
          <w:sz w:val="22"/>
          <w:szCs w:val="22"/>
        </w:rPr>
        <w:t>4.2.</w:t>
      </w:r>
      <w:r w:rsidRPr="008447B4">
        <w:rPr>
          <w:rFonts w:ascii="Calibri" w:eastAsia="Calibri" w:hAnsi="Calibri" w:cs="Calibri"/>
          <w:b/>
          <w:color w:val="000000" w:themeColor="text1"/>
          <w:sz w:val="22"/>
          <w:szCs w:val="22"/>
        </w:rPr>
        <w:t>1</w:t>
      </w:r>
    </w:p>
    <w:p w:rsidR="00AE3EB7" w:rsidRDefault="008447B4">
      <w:pPr>
        <w:spacing w:before="22" w:line="260" w:lineRule="exact"/>
        <w:ind w:left="451"/>
        <w:rPr>
          <w:rFonts w:ascii="Calibri" w:eastAsia="Calibri" w:hAnsi="Calibri" w:cs="Calibri"/>
          <w:color w:val="000000" w:themeColor="text1"/>
          <w:sz w:val="22"/>
          <w:szCs w:val="22"/>
        </w:rPr>
      </w:pPr>
      <w:r w:rsidRPr="008447B4">
        <w:rPr>
          <w:rFonts w:ascii="Calibri" w:eastAsia="Calibri" w:hAnsi="Calibri" w:cs="Calibri"/>
          <w:color w:val="000000" w:themeColor="text1"/>
          <w:spacing w:val="1"/>
          <w:sz w:val="22"/>
          <w:szCs w:val="22"/>
        </w:rPr>
        <w:t>Utilizing</w:t>
      </w:r>
      <w:r w:rsidR="00E77552" w:rsidRPr="008447B4">
        <w:rPr>
          <w:rFonts w:ascii="Calibri" w:eastAsia="Calibri" w:hAnsi="Calibri" w:cs="Calibri"/>
          <w:color w:val="000000" w:themeColor="text1"/>
          <w:sz w:val="22"/>
          <w:szCs w:val="22"/>
        </w:rPr>
        <w:t xml:space="preserve"> t</w:t>
      </w:r>
      <w:r w:rsidR="00E77552" w:rsidRPr="008447B4">
        <w:rPr>
          <w:rFonts w:ascii="Calibri" w:eastAsia="Calibri" w:hAnsi="Calibri" w:cs="Calibri"/>
          <w:color w:val="000000" w:themeColor="text1"/>
          <w:spacing w:val="-1"/>
          <w:sz w:val="22"/>
          <w:szCs w:val="22"/>
        </w:rPr>
        <w:t>h</w:t>
      </w:r>
      <w:r w:rsidR="00E77552" w:rsidRPr="008447B4">
        <w:rPr>
          <w:rFonts w:ascii="Calibri" w:eastAsia="Calibri" w:hAnsi="Calibri" w:cs="Calibri"/>
          <w:color w:val="000000" w:themeColor="text1"/>
          <w:sz w:val="22"/>
          <w:szCs w:val="22"/>
        </w:rPr>
        <w:t>e</w:t>
      </w:r>
      <w:r w:rsidR="00E77552" w:rsidRPr="008447B4">
        <w:rPr>
          <w:rFonts w:ascii="Calibri" w:eastAsia="Calibri" w:hAnsi="Calibri" w:cs="Calibri"/>
          <w:color w:val="000000" w:themeColor="text1"/>
          <w:spacing w:val="1"/>
          <w:sz w:val="22"/>
          <w:szCs w:val="22"/>
        </w:rPr>
        <w:t xml:space="preserve"> </w:t>
      </w:r>
      <w:r w:rsidR="00E77552" w:rsidRPr="008447B4">
        <w:rPr>
          <w:rFonts w:ascii="Calibri" w:eastAsia="Calibri" w:hAnsi="Calibri" w:cs="Calibri"/>
          <w:color w:val="000000" w:themeColor="text1"/>
          <w:sz w:val="22"/>
          <w:szCs w:val="22"/>
        </w:rPr>
        <w:t>I</w:t>
      </w:r>
      <w:r w:rsidR="00E77552" w:rsidRPr="008447B4">
        <w:rPr>
          <w:rFonts w:ascii="Calibri" w:eastAsia="Calibri" w:hAnsi="Calibri" w:cs="Calibri"/>
          <w:color w:val="000000" w:themeColor="text1"/>
          <w:spacing w:val="-1"/>
          <w:sz w:val="22"/>
          <w:szCs w:val="22"/>
        </w:rPr>
        <w:t>n</w:t>
      </w:r>
      <w:r w:rsidR="00E77552" w:rsidRPr="008447B4">
        <w:rPr>
          <w:rFonts w:ascii="Calibri" w:eastAsia="Calibri" w:hAnsi="Calibri" w:cs="Calibri"/>
          <w:color w:val="000000" w:themeColor="text1"/>
          <w:sz w:val="22"/>
          <w:szCs w:val="22"/>
        </w:rPr>
        <w:t>str</w:t>
      </w:r>
      <w:r w:rsidR="00E77552" w:rsidRPr="008447B4">
        <w:rPr>
          <w:rFonts w:ascii="Calibri" w:eastAsia="Calibri" w:hAnsi="Calibri" w:cs="Calibri"/>
          <w:color w:val="000000" w:themeColor="text1"/>
          <w:spacing w:val="-1"/>
          <w:sz w:val="22"/>
          <w:szCs w:val="22"/>
        </w:rPr>
        <w:t>u</w:t>
      </w:r>
      <w:r w:rsidR="00E77552" w:rsidRPr="008447B4">
        <w:rPr>
          <w:rFonts w:ascii="Calibri" w:eastAsia="Calibri" w:hAnsi="Calibri" w:cs="Calibri"/>
          <w:color w:val="000000" w:themeColor="text1"/>
          <w:sz w:val="22"/>
          <w:szCs w:val="22"/>
        </w:rPr>
        <w:t>cti</w:t>
      </w:r>
      <w:r w:rsidR="00E77552" w:rsidRPr="008447B4">
        <w:rPr>
          <w:rFonts w:ascii="Calibri" w:eastAsia="Calibri" w:hAnsi="Calibri" w:cs="Calibri"/>
          <w:color w:val="000000" w:themeColor="text1"/>
          <w:spacing w:val="1"/>
          <w:sz w:val="22"/>
          <w:szCs w:val="22"/>
        </w:rPr>
        <w:t>o</w:t>
      </w:r>
      <w:r w:rsidR="00E77552" w:rsidRPr="008447B4">
        <w:rPr>
          <w:rFonts w:ascii="Calibri" w:eastAsia="Calibri" w:hAnsi="Calibri" w:cs="Calibri"/>
          <w:color w:val="000000" w:themeColor="text1"/>
          <w:spacing w:val="-1"/>
          <w:sz w:val="22"/>
          <w:szCs w:val="22"/>
        </w:rPr>
        <w:t>n</w:t>
      </w:r>
      <w:r w:rsidR="00E77552" w:rsidRPr="008447B4">
        <w:rPr>
          <w:rFonts w:ascii="Calibri" w:eastAsia="Calibri" w:hAnsi="Calibri" w:cs="Calibri"/>
          <w:color w:val="000000" w:themeColor="text1"/>
          <w:sz w:val="22"/>
          <w:szCs w:val="22"/>
        </w:rPr>
        <w:t>al I</w:t>
      </w:r>
      <w:r w:rsidR="00E77552" w:rsidRPr="008447B4">
        <w:rPr>
          <w:rFonts w:ascii="Calibri" w:eastAsia="Calibri" w:hAnsi="Calibri" w:cs="Calibri"/>
          <w:color w:val="000000" w:themeColor="text1"/>
          <w:spacing w:val="1"/>
          <w:sz w:val="22"/>
          <w:szCs w:val="22"/>
        </w:rPr>
        <w:t>m</w:t>
      </w:r>
      <w:r w:rsidR="00E77552" w:rsidRPr="008447B4">
        <w:rPr>
          <w:rFonts w:ascii="Calibri" w:eastAsia="Calibri" w:hAnsi="Calibri" w:cs="Calibri"/>
          <w:color w:val="000000" w:themeColor="text1"/>
          <w:spacing w:val="-1"/>
          <w:sz w:val="22"/>
          <w:szCs w:val="22"/>
        </w:rPr>
        <w:t>p</w:t>
      </w:r>
      <w:r w:rsidR="00E77552" w:rsidRPr="008447B4">
        <w:rPr>
          <w:rFonts w:ascii="Calibri" w:eastAsia="Calibri" w:hAnsi="Calibri" w:cs="Calibri"/>
          <w:color w:val="000000" w:themeColor="text1"/>
          <w:sz w:val="22"/>
          <w:szCs w:val="22"/>
        </w:rPr>
        <w:t>r</w:t>
      </w:r>
      <w:r w:rsidR="00E77552" w:rsidRPr="008447B4">
        <w:rPr>
          <w:rFonts w:ascii="Calibri" w:eastAsia="Calibri" w:hAnsi="Calibri" w:cs="Calibri"/>
          <w:color w:val="000000" w:themeColor="text1"/>
          <w:spacing w:val="1"/>
          <w:sz w:val="22"/>
          <w:szCs w:val="22"/>
        </w:rPr>
        <w:t>oveme</w:t>
      </w:r>
      <w:r w:rsidR="00E77552" w:rsidRPr="008447B4">
        <w:rPr>
          <w:rFonts w:ascii="Calibri" w:eastAsia="Calibri" w:hAnsi="Calibri" w:cs="Calibri"/>
          <w:color w:val="000000" w:themeColor="text1"/>
          <w:spacing w:val="-1"/>
          <w:sz w:val="22"/>
          <w:szCs w:val="22"/>
        </w:rPr>
        <w:t>n</w:t>
      </w:r>
      <w:r w:rsidR="00E77552" w:rsidRPr="008447B4">
        <w:rPr>
          <w:rFonts w:ascii="Calibri" w:eastAsia="Calibri" w:hAnsi="Calibri" w:cs="Calibri"/>
          <w:color w:val="000000" w:themeColor="text1"/>
          <w:sz w:val="22"/>
          <w:szCs w:val="22"/>
        </w:rPr>
        <w:t>t</w:t>
      </w:r>
      <w:r w:rsidR="00E77552" w:rsidRPr="008447B4">
        <w:rPr>
          <w:rFonts w:ascii="Calibri" w:eastAsia="Calibri" w:hAnsi="Calibri" w:cs="Calibri"/>
          <w:color w:val="000000" w:themeColor="text1"/>
          <w:spacing w:val="1"/>
          <w:sz w:val="22"/>
          <w:szCs w:val="22"/>
        </w:rPr>
        <w:t xml:space="preserve"> </w:t>
      </w:r>
      <w:r w:rsidR="00E77552" w:rsidRPr="008447B4">
        <w:rPr>
          <w:rFonts w:ascii="Calibri" w:eastAsia="Calibri" w:hAnsi="Calibri" w:cs="Calibri"/>
          <w:color w:val="000000" w:themeColor="text1"/>
          <w:spacing w:val="-1"/>
          <w:sz w:val="22"/>
          <w:szCs w:val="22"/>
        </w:rPr>
        <w:t>S</w:t>
      </w:r>
      <w:r w:rsidR="00E77552" w:rsidRPr="008447B4">
        <w:rPr>
          <w:rFonts w:ascii="Calibri" w:eastAsia="Calibri" w:hAnsi="Calibri" w:cs="Calibri"/>
          <w:color w:val="000000" w:themeColor="text1"/>
          <w:spacing w:val="1"/>
          <w:sz w:val="22"/>
          <w:szCs w:val="22"/>
        </w:rPr>
        <w:t>y</w:t>
      </w:r>
      <w:r w:rsidR="00E77552" w:rsidRPr="008447B4">
        <w:rPr>
          <w:rFonts w:ascii="Calibri" w:eastAsia="Calibri" w:hAnsi="Calibri" w:cs="Calibri"/>
          <w:color w:val="000000" w:themeColor="text1"/>
          <w:sz w:val="22"/>
          <w:szCs w:val="22"/>
        </w:rPr>
        <w:t>st</w:t>
      </w:r>
      <w:r w:rsidR="00E77552" w:rsidRPr="008447B4">
        <w:rPr>
          <w:rFonts w:ascii="Calibri" w:eastAsia="Calibri" w:hAnsi="Calibri" w:cs="Calibri"/>
          <w:color w:val="000000" w:themeColor="text1"/>
          <w:spacing w:val="1"/>
          <w:sz w:val="22"/>
          <w:szCs w:val="22"/>
        </w:rPr>
        <w:t>e</w:t>
      </w:r>
      <w:r w:rsidR="00E77552" w:rsidRPr="008447B4">
        <w:rPr>
          <w:rFonts w:ascii="Calibri" w:eastAsia="Calibri" w:hAnsi="Calibri" w:cs="Calibri"/>
          <w:color w:val="000000" w:themeColor="text1"/>
          <w:sz w:val="22"/>
          <w:szCs w:val="22"/>
        </w:rPr>
        <w:t>m</w:t>
      </w:r>
      <w:r w:rsidR="00E77552" w:rsidRPr="008447B4">
        <w:rPr>
          <w:rFonts w:ascii="Calibri" w:eastAsia="Calibri" w:hAnsi="Calibri" w:cs="Calibri"/>
          <w:color w:val="000000" w:themeColor="text1"/>
          <w:spacing w:val="2"/>
          <w:sz w:val="22"/>
          <w:szCs w:val="22"/>
        </w:rPr>
        <w:t xml:space="preserve"> </w:t>
      </w:r>
      <w:r w:rsidR="00E77552" w:rsidRPr="008447B4">
        <w:rPr>
          <w:rFonts w:ascii="Calibri" w:eastAsia="Calibri" w:hAnsi="Calibri" w:cs="Calibri"/>
          <w:color w:val="000000" w:themeColor="text1"/>
          <w:sz w:val="22"/>
          <w:szCs w:val="22"/>
        </w:rPr>
        <w:t>(II</w:t>
      </w:r>
      <w:r w:rsidR="00E77552" w:rsidRPr="008447B4">
        <w:rPr>
          <w:rFonts w:ascii="Calibri" w:eastAsia="Calibri" w:hAnsi="Calibri" w:cs="Calibri"/>
          <w:color w:val="000000" w:themeColor="text1"/>
          <w:spacing w:val="-1"/>
          <w:sz w:val="22"/>
          <w:szCs w:val="22"/>
        </w:rPr>
        <w:t>S</w:t>
      </w:r>
      <w:r w:rsidR="00E77552" w:rsidRPr="008447B4">
        <w:rPr>
          <w:rFonts w:ascii="Calibri" w:eastAsia="Calibri" w:hAnsi="Calibri" w:cs="Calibri"/>
          <w:color w:val="000000" w:themeColor="text1"/>
          <w:sz w:val="22"/>
          <w:szCs w:val="22"/>
        </w:rPr>
        <w:t>)</w:t>
      </w:r>
      <w:r w:rsidR="00E77552" w:rsidRPr="008447B4">
        <w:rPr>
          <w:rFonts w:ascii="Calibri" w:eastAsia="Calibri" w:hAnsi="Calibri" w:cs="Calibri"/>
          <w:color w:val="000000" w:themeColor="text1"/>
          <w:spacing w:val="1"/>
          <w:sz w:val="22"/>
          <w:szCs w:val="22"/>
        </w:rPr>
        <w:t xml:space="preserve"> </w:t>
      </w:r>
      <w:r w:rsidR="00E77552" w:rsidRPr="008447B4">
        <w:rPr>
          <w:rFonts w:ascii="Calibri" w:eastAsia="Calibri" w:hAnsi="Calibri" w:cs="Calibri"/>
          <w:color w:val="000000" w:themeColor="text1"/>
          <w:sz w:val="22"/>
          <w:szCs w:val="22"/>
        </w:rPr>
        <w:t>wit</w:t>
      </w:r>
      <w:r w:rsidR="00E77552" w:rsidRPr="008447B4">
        <w:rPr>
          <w:rFonts w:ascii="Calibri" w:eastAsia="Calibri" w:hAnsi="Calibri" w:cs="Calibri"/>
          <w:color w:val="000000" w:themeColor="text1"/>
          <w:spacing w:val="-1"/>
          <w:sz w:val="22"/>
          <w:szCs w:val="22"/>
        </w:rPr>
        <w:t>h</w:t>
      </w:r>
      <w:r w:rsidR="00E77552" w:rsidRPr="008447B4">
        <w:rPr>
          <w:rFonts w:ascii="Calibri" w:eastAsia="Calibri" w:hAnsi="Calibri" w:cs="Calibri"/>
          <w:color w:val="000000" w:themeColor="text1"/>
          <w:sz w:val="22"/>
          <w:szCs w:val="22"/>
        </w:rPr>
        <w:t xml:space="preserve">in </w:t>
      </w:r>
      <w:r w:rsidR="00E77552" w:rsidRPr="008447B4">
        <w:rPr>
          <w:rFonts w:ascii="Calibri" w:eastAsia="Calibri" w:hAnsi="Calibri" w:cs="Calibri"/>
          <w:color w:val="000000" w:themeColor="text1"/>
          <w:spacing w:val="-1"/>
          <w:sz w:val="22"/>
          <w:szCs w:val="22"/>
        </w:rPr>
        <w:t>H</w:t>
      </w:r>
      <w:r w:rsidR="00E77552" w:rsidRPr="008447B4">
        <w:rPr>
          <w:rFonts w:ascii="Calibri" w:eastAsia="Calibri" w:hAnsi="Calibri" w:cs="Calibri"/>
          <w:color w:val="000000" w:themeColor="text1"/>
          <w:spacing w:val="1"/>
          <w:sz w:val="22"/>
          <w:szCs w:val="22"/>
        </w:rPr>
        <w:t>om</w:t>
      </w:r>
      <w:r w:rsidR="00E77552" w:rsidRPr="008447B4">
        <w:rPr>
          <w:rFonts w:ascii="Calibri" w:eastAsia="Calibri" w:hAnsi="Calibri" w:cs="Calibri"/>
          <w:color w:val="000000" w:themeColor="text1"/>
          <w:sz w:val="22"/>
          <w:szCs w:val="22"/>
        </w:rPr>
        <w:t>e</w:t>
      </w:r>
      <w:r w:rsidR="00E77552" w:rsidRPr="008447B4">
        <w:rPr>
          <w:rFonts w:ascii="Calibri" w:eastAsia="Calibri" w:hAnsi="Calibri" w:cs="Calibri"/>
          <w:color w:val="000000" w:themeColor="text1"/>
          <w:spacing w:val="1"/>
          <w:sz w:val="22"/>
          <w:szCs w:val="22"/>
        </w:rPr>
        <w:t xml:space="preserve"> </w:t>
      </w:r>
      <w:r w:rsidR="00E77552" w:rsidRPr="008447B4">
        <w:rPr>
          <w:rFonts w:ascii="Calibri" w:eastAsia="Calibri" w:hAnsi="Calibri" w:cs="Calibri"/>
          <w:color w:val="000000" w:themeColor="text1"/>
          <w:sz w:val="22"/>
          <w:szCs w:val="22"/>
        </w:rPr>
        <w:t>Base</w:t>
      </w:r>
      <w:r w:rsidR="00E77552" w:rsidRPr="008447B4">
        <w:rPr>
          <w:rFonts w:ascii="Calibri" w:eastAsia="Calibri" w:hAnsi="Calibri" w:cs="Calibri"/>
          <w:color w:val="000000" w:themeColor="text1"/>
          <w:spacing w:val="1"/>
          <w:sz w:val="22"/>
          <w:szCs w:val="22"/>
        </w:rPr>
        <w:t xml:space="preserve"> </w:t>
      </w:r>
      <w:r w:rsidR="00E77552" w:rsidRPr="008447B4">
        <w:rPr>
          <w:rFonts w:ascii="Calibri" w:eastAsia="Calibri" w:hAnsi="Calibri" w:cs="Calibri"/>
          <w:color w:val="000000" w:themeColor="text1"/>
          <w:sz w:val="22"/>
          <w:szCs w:val="22"/>
        </w:rPr>
        <w:t xml:space="preserve">with </w:t>
      </w:r>
      <w:proofErr w:type="gramStart"/>
      <w:r w:rsidR="00E77552" w:rsidRPr="008447B4">
        <w:rPr>
          <w:rFonts w:ascii="Calibri" w:eastAsia="Calibri" w:hAnsi="Calibri" w:cs="Calibri"/>
          <w:color w:val="000000" w:themeColor="text1"/>
          <w:sz w:val="22"/>
          <w:szCs w:val="22"/>
        </w:rPr>
        <w:t xml:space="preserve">all </w:t>
      </w:r>
      <w:r w:rsidR="00E77552" w:rsidRPr="008447B4">
        <w:rPr>
          <w:rFonts w:ascii="Calibri" w:eastAsia="Calibri" w:hAnsi="Calibri" w:cs="Calibri"/>
          <w:color w:val="000000" w:themeColor="text1"/>
          <w:spacing w:val="1"/>
          <w:sz w:val="22"/>
          <w:szCs w:val="22"/>
        </w:rPr>
        <w:t>o</w:t>
      </w:r>
      <w:r w:rsidR="00E77552" w:rsidRPr="008447B4">
        <w:rPr>
          <w:rFonts w:ascii="Calibri" w:eastAsia="Calibri" w:hAnsi="Calibri" w:cs="Calibri"/>
          <w:color w:val="000000" w:themeColor="text1"/>
          <w:sz w:val="22"/>
          <w:szCs w:val="22"/>
        </w:rPr>
        <w:t>f</w:t>
      </w:r>
      <w:proofErr w:type="gramEnd"/>
      <w:r w:rsidR="00E77552" w:rsidRPr="008447B4">
        <w:rPr>
          <w:rFonts w:ascii="Calibri" w:eastAsia="Calibri" w:hAnsi="Calibri" w:cs="Calibri"/>
          <w:color w:val="000000" w:themeColor="text1"/>
          <w:sz w:val="22"/>
          <w:szCs w:val="22"/>
        </w:rPr>
        <w:t xml:space="preserve"> its</w:t>
      </w:r>
      <w:r w:rsidR="00E77552" w:rsidRPr="008447B4">
        <w:rPr>
          <w:rFonts w:ascii="Calibri" w:eastAsia="Calibri" w:hAnsi="Calibri" w:cs="Calibri"/>
          <w:color w:val="000000" w:themeColor="text1"/>
          <w:spacing w:val="1"/>
          <w:sz w:val="22"/>
          <w:szCs w:val="22"/>
        </w:rPr>
        <w:t xml:space="preserve"> </w:t>
      </w:r>
      <w:r w:rsidR="00E77552" w:rsidRPr="008447B4">
        <w:rPr>
          <w:rFonts w:ascii="Calibri" w:eastAsia="Calibri" w:hAnsi="Calibri" w:cs="Calibri"/>
          <w:color w:val="000000" w:themeColor="text1"/>
          <w:sz w:val="22"/>
          <w:szCs w:val="22"/>
        </w:rPr>
        <w:t>t</w:t>
      </w:r>
      <w:r w:rsidR="00E77552" w:rsidRPr="008447B4">
        <w:rPr>
          <w:rFonts w:ascii="Calibri" w:eastAsia="Calibri" w:hAnsi="Calibri" w:cs="Calibri"/>
          <w:color w:val="000000" w:themeColor="text1"/>
          <w:spacing w:val="1"/>
          <w:sz w:val="22"/>
          <w:szCs w:val="22"/>
        </w:rPr>
        <w:t>e</w:t>
      </w:r>
      <w:r w:rsidR="00E77552" w:rsidRPr="008447B4">
        <w:rPr>
          <w:rFonts w:ascii="Calibri" w:eastAsia="Calibri" w:hAnsi="Calibri" w:cs="Calibri"/>
          <w:color w:val="000000" w:themeColor="text1"/>
          <w:sz w:val="22"/>
          <w:szCs w:val="22"/>
        </w:rPr>
        <w:t>ac</w:t>
      </w:r>
      <w:r w:rsidR="00E77552" w:rsidRPr="008447B4">
        <w:rPr>
          <w:rFonts w:ascii="Calibri" w:eastAsia="Calibri" w:hAnsi="Calibri" w:cs="Calibri"/>
          <w:color w:val="000000" w:themeColor="text1"/>
          <w:spacing w:val="-1"/>
          <w:sz w:val="22"/>
          <w:szCs w:val="22"/>
        </w:rPr>
        <w:t>h</w:t>
      </w:r>
      <w:r w:rsidR="00E77552" w:rsidRPr="008447B4">
        <w:rPr>
          <w:rFonts w:ascii="Calibri" w:eastAsia="Calibri" w:hAnsi="Calibri" w:cs="Calibri"/>
          <w:color w:val="000000" w:themeColor="text1"/>
          <w:spacing w:val="1"/>
          <w:sz w:val="22"/>
          <w:szCs w:val="22"/>
        </w:rPr>
        <w:t>e</w:t>
      </w:r>
      <w:r w:rsidR="00E77552" w:rsidRPr="008447B4">
        <w:rPr>
          <w:rFonts w:ascii="Calibri" w:eastAsia="Calibri" w:hAnsi="Calibri" w:cs="Calibri"/>
          <w:color w:val="000000" w:themeColor="text1"/>
          <w:sz w:val="22"/>
          <w:szCs w:val="22"/>
        </w:rPr>
        <w:t>rs</w:t>
      </w:r>
    </w:p>
    <w:p w:rsidR="00937F38" w:rsidRDefault="00937F38">
      <w:pPr>
        <w:spacing w:before="22" w:line="260" w:lineRule="exact"/>
        <w:ind w:left="45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937F38" w:rsidRPr="00F758D3" w:rsidTr="00FF11BF">
        <w:tc>
          <w:tcPr>
            <w:tcW w:w="1885" w:type="dxa"/>
          </w:tcPr>
          <w:p w:rsidR="00937F38" w:rsidRPr="00F758D3" w:rsidRDefault="00937F38" w:rsidP="00FF11BF">
            <w:pPr>
              <w:rPr>
                <w:b/>
              </w:rPr>
            </w:pPr>
            <w:r>
              <w:rPr>
                <w:b/>
              </w:rPr>
              <w:t>Measure Values</w:t>
            </w:r>
          </w:p>
        </w:tc>
        <w:tc>
          <w:tcPr>
            <w:tcW w:w="1062" w:type="dxa"/>
          </w:tcPr>
          <w:p w:rsidR="00937F38" w:rsidRPr="00F758D3" w:rsidRDefault="00937F38" w:rsidP="00FF11BF">
            <w:pPr>
              <w:jc w:val="center"/>
              <w:rPr>
                <w:b/>
              </w:rPr>
            </w:pPr>
            <w:r w:rsidRPr="00F758D3">
              <w:rPr>
                <w:b/>
              </w:rPr>
              <w:t>2012-13</w:t>
            </w:r>
          </w:p>
        </w:tc>
        <w:tc>
          <w:tcPr>
            <w:tcW w:w="1355" w:type="dxa"/>
          </w:tcPr>
          <w:p w:rsidR="00937F38" w:rsidRPr="00F758D3" w:rsidRDefault="00937F38" w:rsidP="00FF11BF">
            <w:pPr>
              <w:jc w:val="center"/>
              <w:rPr>
                <w:b/>
              </w:rPr>
            </w:pPr>
            <w:r w:rsidRPr="00F758D3">
              <w:rPr>
                <w:b/>
              </w:rPr>
              <w:t>2013-14</w:t>
            </w:r>
          </w:p>
        </w:tc>
        <w:tc>
          <w:tcPr>
            <w:tcW w:w="1355" w:type="dxa"/>
          </w:tcPr>
          <w:p w:rsidR="00937F38" w:rsidRPr="00F758D3" w:rsidRDefault="00937F38" w:rsidP="00FF11BF">
            <w:pPr>
              <w:jc w:val="center"/>
              <w:rPr>
                <w:b/>
              </w:rPr>
            </w:pPr>
            <w:r w:rsidRPr="00F758D3">
              <w:rPr>
                <w:b/>
              </w:rPr>
              <w:t>2014-15</w:t>
            </w:r>
          </w:p>
        </w:tc>
        <w:tc>
          <w:tcPr>
            <w:tcW w:w="1355" w:type="dxa"/>
          </w:tcPr>
          <w:p w:rsidR="00937F38" w:rsidRPr="00F758D3" w:rsidRDefault="00937F38" w:rsidP="00FF11BF">
            <w:pPr>
              <w:jc w:val="center"/>
              <w:rPr>
                <w:b/>
              </w:rPr>
            </w:pPr>
            <w:r w:rsidRPr="00F758D3">
              <w:rPr>
                <w:b/>
              </w:rPr>
              <w:t>2015-16</w:t>
            </w:r>
          </w:p>
        </w:tc>
        <w:tc>
          <w:tcPr>
            <w:tcW w:w="1356" w:type="dxa"/>
          </w:tcPr>
          <w:p w:rsidR="00937F38" w:rsidRPr="00F758D3" w:rsidRDefault="00937F38" w:rsidP="00FF11BF">
            <w:pPr>
              <w:jc w:val="center"/>
              <w:rPr>
                <w:b/>
              </w:rPr>
            </w:pPr>
            <w:r w:rsidRPr="00F758D3">
              <w:rPr>
                <w:b/>
              </w:rPr>
              <w:t>2016-17</w:t>
            </w:r>
          </w:p>
        </w:tc>
        <w:tc>
          <w:tcPr>
            <w:tcW w:w="1356" w:type="dxa"/>
          </w:tcPr>
          <w:p w:rsidR="00937F38" w:rsidRPr="00F758D3" w:rsidRDefault="00937F38" w:rsidP="00FF11BF">
            <w:pPr>
              <w:jc w:val="center"/>
              <w:rPr>
                <w:b/>
              </w:rPr>
            </w:pPr>
            <w:r w:rsidRPr="00F758D3">
              <w:rPr>
                <w:b/>
              </w:rPr>
              <w:t>2017-18</w:t>
            </w:r>
          </w:p>
        </w:tc>
      </w:tr>
      <w:tr w:rsidR="00937F38" w:rsidTr="00FF11BF">
        <w:tc>
          <w:tcPr>
            <w:tcW w:w="1885" w:type="dxa"/>
          </w:tcPr>
          <w:p w:rsidR="00937F38" w:rsidRDefault="00937F38" w:rsidP="00FF11BF">
            <w:r>
              <w:t>Proposed Targets</w:t>
            </w:r>
          </w:p>
        </w:tc>
        <w:tc>
          <w:tcPr>
            <w:tcW w:w="1062" w:type="dxa"/>
          </w:tcPr>
          <w:p w:rsidR="00937F38" w:rsidRDefault="00937F38" w:rsidP="00FF11BF">
            <w:pPr>
              <w:jc w:val="center"/>
            </w:pPr>
            <w:r>
              <w:t>NA</w:t>
            </w:r>
          </w:p>
        </w:tc>
        <w:tc>
          <w:tcPr>
            <w:tcW w:w="1355" w:type="dxa"/>
          </w:tcPr>
          <w:p w:rsidR="00937F38" w:rsidRDefault="00937F38" w:rsidP="00FF11BF">
            <w:pPr>
              <w:jc w:val="center"/>
            </w:pPr>
            <w:r>
              <w:t>YES</w:t>
            </w:r>
          </w:p>
        </w:tc>
        <w:tc>
          <w:tcPr>
            <w:tcW w:w="1355" w:type="dxa"/>
          </w:tcPr>
          <w:p w:rsidR="00937F38" w:rsidRDefault="00937F38" w:rsidP="00FF11BF">
            <w:pPr>
              <w:jc w:val="center"/>
            </w:pPr>
            <w:r>
              <w:t>YES</w:t>
            </w:r>
          </w:p>
        </w:tc>
        <w:tc>
          <w:tcPr>
            <w:tcW w:w="1355" w:type="dxa"/>
          </w:tcPr>
          <w:p w:rsidR="00937F38" w:rsidRDefault="00937F38" w:rsidP="00FF11BF">
            <w:pPr>
              <w:jc w:val="center"/>
            </w:pPr>
            <w:r>
              <w:t>YES</w:t>
            </w:r>
          </w:p>
        </w:tc>
        <w:tc>
          <w:tcPr>
            <w:tcW w:w="1356" w:type="dxa"/>
          </w:tcPr>
          <w:p w:rsidR="00937F38" w:rsidRDefault="00937F38" w:rsidP="00FF11BF">
            <w:pPr>
              <w:jc w:val="center"/>
            </w:pPr>
            <w:r>
              <w:t>YES</w:t>
            </w:r>
          </w:p>
        </w:tc>
        <w:tc>
          <w:tcPr>
            <w:tcW w:w="1356" w:type="dxa"/>
          </w:tcPr>
          <w:p w:rsidR="00937F38" w:rsidRDefault="00937F38" w:rsidP="00FF11BF">
            <w:pPr>
              <w:jc w:val="center"/>
            </w:pPr>
            <w:r>
              <w:t>YES</w:t>
            </w:r>
          </w:p>
        </w:tc>
      </w:tr>
      <w:tr w:rsidR="00937F38" w:rsidTr="00FF11BF">
        <w:tc>
          <w:tcPr>
            <w:tcW w:w="1885" w:type="dxa"/>
          </w:tcPr>
          <w:p w:rsidR="00937F38" w:rsidRDefault="00937F38" w:rsidP="00FF11BF">
            <w:r>
              <w:t>Actual Results</w:t>
            </w:r>
          </w:p>
        </w:tc>
        <w:tc>
          <w:tcPr>
            <w:tcW w:w="1062" w:type="dxa"/>
          </w:tcPr>
          <w:p w:rsidR="00937F38" w:rsidRDefault="00937F38" w:rsidP="00FF11BF">
            <w:r>
              <w:t xml:space="preserve">      NA</w:t>
            </w:r>
          </w:p>
        </w:tc>
        <w:tc>
          <w:tcPr>
            <w:tcW w:w="1355" w:type="dxa"/>
          </w:tcPr>
          <w:p w:rsidR="00937F38" w:rsidRDefault="00937F38" w:rsidP="00FF11BF">
            <w:pPr>
              <w:jc w:val="center"/>
            </w:pPr>
            <w:r>
              <w:t>YES</w:t>
            </w:r>
          </w:p>
        </w:tc>
        <w:tc>
          <w:tcPr>
            <w:tcW w:w="1355" w:type="dxa"/>
          </w:tcPr>
          <w:p w:rsidR="00937F38" w:rsidRDefault="00937F38" w:rsidP="00FF11BF">
            <w:r>
              <w:t xml:space="preserve">         YES</w:t>
            </w:r>
          </w:p>
        </w:tc>
        <w:tc>
          <w:tcPr>
            <w:tcW w:w="1355" w:type="dxa"/>
          </w:tcPr>
          <w:p w:rsidR="00937F38" w:rsidRDefault="00937F38" w:rsidP="00FF11BF">
            <w:pPr>
              <w:jc w:val="center"/>
            </w:pPr>
            <w:r>
              <w:t>YES</w:t>
            </w:r>
          </w:p>
        </w:tc>
        <w:tc>
          <w:tcPr>
            <w:tcW w:w="1356" w:type="dxa"/>
          </w:tcPr>
          <w:p w:rsidR="00937F38" w:rsidRDefault="00937F38" w:rsidP="00FF11BF">
            <w:pPr>
              <w:jc w:val="center"/>
            </w:pPr>
            <w:r>
              <w:t>YES</w:t>
            </w:r>
          </w:p>
        </w:tc>
        <w:tc>
          <w:tcPr>
            <w:tcW w:w="1356" w:type="dxa"/>
          </w:tcPr>
          <w:p w:rsidR="00937F38" w:rsidRDefault="00937F38" w:rsidP="00FF11BF">
            <w:pPr>
              <w:jc w:val="center"/>
            </w:pPr>
            <w:r>
              <w:t>YES</w:t>
            </w:r>
          </w:p>
        </w:tc>
      </w:tr>
    </w:tbl>
    <w:p w:rsidR="00937F38" w:rsidRPr="008447B4" w:rsidRDefault="00937F38">
      <w:pPr>
        <w:spacing w:before="22" w:line="260" w:lineRule="exact"/>
        <w:ind w:left="451"/>
        <w:rPr>
          <w:rFonts w:ascii="Calibri" w:eastAsia="Calibri" w:hAnsi="Calibri" w:cs="Calibri"/>
          <w:color w:val="000000" w:themeColor="text1"/>
          <w:sz w:val="22"/>
          <w:szCs w:val="22"/>
        </w:rPr>
      </w:pPr>
    </w:p>
    <w:p w:rsidR="00327020" w:rsidRPr="00962CCB" w:rsidRDefault="00327020" w:rsidP="00937F38">
      <w:pPr>
        <w:rPr>
          <w:rFonts w:ascii="Calibri" w:eastAsia="Calibri" w:hAnsi="Calibri" w:cs="Calibri"/>
          <w:color w:val="000000" w:themeColor="text1"/>
          <w:spacing w:val="-1"/>
          <w:position w:val="1"/>
          <w:sz w:val="22"/>
          <w:szCs w:val="22"/>
        </w:rPr>
      </w:pPr>
    </w:p>
    <w:p w:rsidR="00AE3EB7" w:rsidRPr="004C0D63" w:rsidRDefault="00E77552">
      <w:pPr>
        <w:ind w:left="112"/>
        <w:rPr>
          <w:rFonts w:ascii="Calibri" w:eastAsia="Calibri" w:hAnsi="Calibri" w:cs="Calibri"/>
          <w:color w:val="000000" w:themeColor="text1"/>
          <w:sz w:val="22"/>
          <w:szCs w:val="22"/>
        </w:rPr>
      </w:pPr>
      <w:r w:rsidRPr="004C0D63">
        <w:rPr>
          <w:rFonts w:ascii="Calibri" w:eastAsia="Calibri" w:hAnsi="Calibri" w:cs="Calibri"/>
          <w:b/>
          <w:color w:val="000000" w:themeColor="text1"/>
          <w:spacing w:val="-1"/>
          <w:sz w:val="22"/>
          <w:szCs w:val="22"/>
        </w:rPr>
        <w:t>Mea</w:t>
      </w:r>
      <w:r w:rsidRPr="004C0D63">
        <w:rPr>
          <w:rFonts w:ascii="Calibri" w:eastAsia="Calibri" w:hAnsi="Calibri" w:cs="Calibri"/>
          <w:b/>
          <w:color w:val="000000" w:themeColor="text1"/>
          <w:spacing w:val="1"/>
          <w:sz w:val="22"/>
          <w:szCs w:val="22"/>
        </w:rPr>
        <w:t>s</w:t>
      </w:r>
      <w:r w:rsidRPr="004C0D63">
        <w:rPr>
          <w:rFonts w:ascii="Calibri" w:eastAsia="Calibri" w:hAnsi="Calibri" w:cs="Calibri"/>
          <w:b/>
          <w:color w:val="000000" w:themeColor="text1"/>
          <w:spacing w:val="-1"/>
          <w:sz w:val="22"/>
          <w:szCs w:val="22"/>
        </w:rPr>
        <w:t>u</w:t>
      </w:r>
      <w:r w:rsidRPr="004C0D63">
        <w:rPr>
          <w:rFonts w:ascii="Calibri" w:eastAsia="Calibri" w:hAnsi="Calibri" w:cs="Calibri"/>
          <w:b/>
          <w:color w:val="000000" w:themeColor="text1"/>
          <w:spacing w:val="1"/>
          <w:sz w:val="22"/>
          <w:szCs w:val="22"/>
        </w:rPr>
        <w:t>r</w:t>
      </w:r>
      <w:r w:rsidRPr="004C0D63">
        <w:rPr>
          <w:rFonts w:ascii="Calibri" w:eastAsia="Calibri" w:hAnsi="Calibri" w:cs="Calibri"/>
          <w:b/>
          <w:color w:val="000000" w:themeColor="text1"/>
          <w:sz w:val="22"/>
          <w:szCs w:val="22"/>
        </w:rPr>
        <w:t xml:space="preserve">e </w:t>
      </w:r>
      <w:r w:rsidRPr="004C0D63">
        <w:rPr>
          <w:rFonts w:ascii="Calibri" w:eastAsia="Calibri" w:hAnsi="Calibri" w:cs="Calibri"/>
          <w:b/>
          <w:color w:val="000000" w:themeColor="text1"/>
          <w:spacing w:val="1"/>
          <w:sz w:val="22"/>
          <w:szCs w:val="22"/>
        </w:rPr>
        <w:t>4.2.</w:t>
      </w:r>
      <w:r w:rsidRPr="004C0D63">
        <w:rPr>
          <w:rFonts w:ascii="Calibri" w:eastAsia="Calibri" w:hAnsi="Calibri" w:cs="Calibri"/>
          <w:b/>
          <w:color w:val="000000" w:themeColor="text1"/>
          <w:sz w:val="22"/>
          <w:szCs w:val="22"/>
        </w:rPr>
        <w:t>2</w:t>
      </w:r>
    </w:p>
    <w:p w:rsidR="00AE3EB7" w:rsidRDefault="00962CCB">
      <w:pPr>
        <w:spacing w:before="22" w:line="260" w:lineRule="exact"/>
        <w:ind w:left="451"/>
        <w:rPr>
          <w:rFonts w:ascii="Calibri" w:eastAsia="Calibri" w:hAnsi="Calibri" w:cs="Calibri"/>
          <w:color w:val="000000" w:themeColor="text1"/>
          <w:sz w:val="22"/>
          <w:szCs w:val="22"/>
        </w:rPr>
      </w:pPr>
      <w:r w:rsidRPr="004C0D63">
        <w:rPr>
          <w:rFonts w:ascii="Calibri" w:eastAsia="Calibri" w:hAnsi="Calibri" w:cs="Calibri"/>
          <w:color w:val="000000" w:themeColor="text1"/>
          <w:spacing w:val="1"/>
          <w:sz w:val="22"/>
          <w:szCs w:val="22"/>
        </w:rPr>
        <w:t xml:space="preserve">Utilizing the </w:t>
      </w:r>
      <w:r w:rsidR="00E77552" w:rsidRPr="004C0D63">
        <w:rPr>
          <w:rFonts w:ascii="Calibri" w:eastAsia="Calibri" w:hAnsi="Calibri" w:cs="Calibri"/>
          <w:color w:val="000000" w:themeColor="text1"/>
          <w:spacing w:val="-1"/>
          <w:sz w:val="22"/>
          <w:szCs w:val="22"/>
        </w:rPr>
        <w:t>p</w:t>
      </w:r>
      <w:r w:rsidR="00E77552" w:rsidRPr="004C0D63">
        <w:rPr>
          <w:rFonts w:ascii="Calibri" w:eastAsia="Calibri" w:hAnsi="Calibri" w:cs="Calibri"/>
          <w:color w:val="000000" w:themeColor="text1"/>
          <w:sz w:val="22"/>
          <w:szCs w:val="22"/>
        </w:rPr>
        <w:t>ar</w:t>
      </w:r>
      <w:r w:rsidR="00E77552" w:rsidRPr="004C0D63">
        <w:rPr>
          <w:rFonts w:ascii="Calibri" w:eastAsia="Calibri" w:hAnsi="Calibri" w:cs="Calibri"/>
          <w:color w:val="000000" w:themeColor="text1"/>
          <w:spacing w:val="1"/>
          <w:sz w:val="22"/>
          <w:szCs w:val="22"/>
        </w:rPr>
        <w:t>e</w:t>
      </w:r>
      <w:r w:rsidR="00E77552" w:rsidRPr="004C0D63">
        <w:rPr>
          <w:rFonts w:ascii="Calibri" w:eastAsia="Calibri" w:hAnsi="Calibri" w:cs="Calibri"/>
          <w:color w:val="000000" w:themeColor="text1"/>
          <w:spacing w:val="-1"/>
          <w:sz w:val="22"/>
          <w:szCs w:val="22"/>
        </w:rPr>
        <w:t>n</w:t>
      </w:r>
      <w:r w:rsidR="00E77552" w:rsidRPr="004C0D63">
        <w:rPr>
          <w:rFonts w:ascii="Calibri" w:eastAsia="Calibri" w:hAnsi="Calibri" w:cs="Calibri"/>
          <w:color w:val="000000" w:themeColor="text1"/>
          <w:sz w:val="22"/>
          <w:szCs w:val="22"/>
        </w:rPr>
        <w:t>t</w:t>
      </w:r>
      <w:r w:rsidR="00E77552" w:rsidRPr="004C0D63">
        <w:rPr>
          <w:rFonts w:ascii="Calibri" w:eastAsia="Calibri" w:hAnsi="Calibri" w:cs="Calibri"/>
          <w:color w:val="000000" w:themeColor="text1"/>
          <w:spacing w:val="1"/>
          <w:sz w:val="22"/>
          <w:szCs w:val="22"/>
        </w:rPr>
        <w:t xml:space="preserve"> </w:t>
      </w:r>
      <w:r w:rsidR="00E77552" w:rsidRPr="004C0D63">
        <w:rPr>
          <w:rFonts w:ascii="Calibri" w:eastAsia="Calibri" w:hAnsi="Calibri" w:cs="Calibri"/>
          <w:color w:val="000000" w:themeColor="text1"/>
          <w:spacing w:val="-1"/>
          <w:sz w:val="22"/>
          <w:szCs w:val="22"/>
        </w:rPr>
        <w:t>p</w:t>
      </w:r>
      <w:r w:rsidR="00E77552" w:rsidRPr="004C0D63">
        <w:rPr>
          <w:rFonts w:ascii="Calibri" w:eastAsia="Calibri" w:hAnsi="Calibri" w:cs="Calibri"/>
          <w:color w:val="000000" w:themeColor="text1"/>
          <w:spacing w:val="1"/>
          <w:sz w:val="22"/>
          <w:szCs w:val="22"/>
        </w:rPr>
        <w:t>o</w:t>
      </w:r>
      <w:r w:rsidR="00E77552" w:rsidRPr="004C0D63">
        <w:rPr>
          <w:rFonts w:ascii="Calibri" w:eastAsia="Calibri" w:hAnsi="Calibri" w:cs="Calibri"/>
          <w:color w:val="000000" w:themeColor="text1"/>
          <w:sz w:val="22"/>
          <w:szCs w:val="22"/>
        </w:rPr>
        <w:t>r</w:t>
      </w:r>
      <w:r w:rsidR="00E77552" w:rsidRPr="004C0D63">
        <w:rPr>
          <w:rFonts w:ascii="Calibri" w:eastAsia="Calibri" w:hAnsi="Calibri" w:cs="Calibri"/>
          <w:color w:val="000000" w:themeColor="text1"/>
          <w:spacing w:val="1"/>
          <w:sz w:val="22"/>
          <w:szCs w:val="22"/>
        </w:rPr>
        <w:t>t</w:t>
      </w:r>
      <w:r w:rsidR="00E77552" w:rsidRPr="004C0D63">
        <w:rPr>
          <w:rFonts w:ascii="Calibri" w:eastAsia="Calibri" w:hAnsi="Calibri" w:cs="Calibri"/>
          <w:color w:val="000000" w:themeColor="text1"/>
          <w:sz w:val="22"/>
          <w:szCs w:val="22"/>
        </w:rPr>
        <w:t>al to</w:t>
      </w:r>
      <w:r w:rsidR="00E77552" w:rsidRPr="004C0D63">
        <w:rPr>
          <w:rFonts w:ascii="Calibri" w:eastAsia="Calibri" w:hAnsi="Calibri" w:cs="Calibri"/>
          <w:color w:val="000000" w:themeColor="text1"/>
          <w:spacing w:val="2"/>
          <w:sz w:val="22"/>
          <w:szCs w:val="22"/>
        </w:rPr>
        <w:t xml:space="preserve"> </w:t>
      </w:r>
      <w:r w:rsidR="00E77552" w:rsidRPr="004C0D63">
        <w:rPr>
          <w:rFonts w:ascii="Calibri" w:eastAsia="Calibri" w:hAnsi="Calibri" w:cs="Calibri"/>
          <w:color w:val="000000" w:themeColor="text1"/>
          <w:sz w:val="22"/>
          <w:szCs w:val="22"/>
        </w:rPr>
        <w:t>all</w:t>
      </w:r>
      <w:r w:rsidR="00E77552" w:rsidRPr="004C0D63">
        <w:rPr>
          <w:rFonts w:ascii="Calibri" w:eastAsia="Calibri" w:hAnsi="Calibri" w:cs="Calibri"/>
          <w:color w:val="000000" w:themeColor="text1"/>
          <w:spacing w:val="1"/>
          <w:sz w:val="22"/>
          <w:szCs w:val="22"/>
        </w:rPr>
        <w:t>o</w:t>
      </w:r>
      <w:r w:rsidR="00E77552" w:rsidRPr="004C0D63">
        <w:rPr>
          <w:rFonts w:ascii="Calibri" w:eastAsia="Calibri" w:hAnsi="Calibri" w:cs="Calibri"/>
          <w:color w:val="000000" w:themeColor="text1"/>
          <w:sz w:val="22"/>
          <w:szCs w:val="22"/>
        </w:rPr>
        <w:t>w</w:t>
      </w:r>
      <w:r w:rsidR="00E77552" w:rsidRPr="004C0D63">
        <w:rPr>
          <w:rFonts w:ascii="Calibri" w:eastAsia="Calibri" w:hAnsi="Calibri" w:cs="Calibri"/>
          <w:color w:val="000000" w:themeColor="text1"/>
          <w:spacing w:val="1"/>
          <w:sz w:val="22"/>
          <w:szCs w:val="22"/>
        </w:rPr>
        <w:t xml:space="preserve"> </w:t>
      </w:r>
      <w:r w:rsidR="00E77552" w:rsidRPr="004C0D63">
        <w:rPr>
          <w:rFonts w:ascii="Calibri" w:eastAsia="Calibri" w:hAnsi="Calibri" w:cs="Calibri"/>
          <w:color w:val="000000" w:themeColor="text1"/>
          <w:spacing w:val="-1"/>
          <w:sz w:val="22"/>
          <w:szCs w:val="22"/>
        </w:rPr>
        <w:t>p</w:t>
      </w:r>
      <w:r w:rsidR="00E77552" w:rsidRPr="004C0D63">
        <w:rPr>
          <w:rFonts w:ascii="Calibri" w:eastAsia="Calibri" w:hAnsi="Calibri" w:cs="Calibri"/>
          <w:color w:val="000000" w:themeColor="text1"/>
          <w:sz w:val="22"/>
          <w:szCs w:val="22"/>
        </w:rPr>
        <w:t>ar</w:t>
      </w:r>
      <w:r w:rsidR="00E77552" w:rsidRPr="004C0D63">
        <w:rPr>
          <w:rFonts w:ascii="Calibri" w:eastAsia="Calibri" w:hAnsi="Calibri" w:cs="Calibri"/>
          <w:color w:val="000000" w:themeColor="text1"/>
          <w:spacing w:val="1"/>
          <w:sz w:val="22"/>
          <w:szCs w:val="22"/>
        </w:rPr>
        <w:t>e</w:t>
      </w:r>
      <w:r w:rsidR="00E77552" w:rsidRPr="004C0D63">
        <w:rPr>
          <w:rFonts w:ascii="Calibri" w:eastAsia="Calibri" w:hAnsi="Calibri" w:cs="Calibri"/>
          <w:color w:val="000000" w:themeColor="text1"/>
          <w:spacing w:val="-1"/>
          <w:sz w:val="22"/>
          <w:szCs w:val="22"/>
        </w:rPr>
        <w:t>n</w:t>
      </w:r>
      <w:r w:rsidR="00E77552" w:rsidRPr="004C0D63">
        <w:rPr>
          <w:rFonts w:ascii="Calibri" w:eastAsia="Calibri" w:hAnsi="Calibri" w:cs="Calibri"/>
          <w:color w:val="000000" w:themeColor="text1"/>
          <w:sz w:val="22"/>
          <w:szCs w:val="22"/>
        </w:rPr>
        <w:t>ts</w:t>
      </w:r>
      <w:r w:rsidR="00E77552" w:rsidRPr="004C0D63">
        <w:rPr>
          <w:rFonts w:ascii="Calibri" w:eastAsia="Calibri" w:hAnsi="Calibri" w:cs="Calibri"/>
          <w:color w:val="000000" w:themeColor="text1"/>
          <w:spacing w:val="1"/>
          <w:sz w:val="22"/>
          <w:szCs w:val="22"/>
        </w:rPr>
        <w:t xml:space="preserve"> </w:t>
      </w:r>
      <w:r w:rsidR="00E77552" w:rsidRPr="004C0D63">
        <w:rPr>
          <w:rFonts w:ascii="Calibri" w:eastAsia="Calibri" w:hAnsi="Calibri" w:cs="Calibri"/>
          <w:color w:val="000000" w:themeColor="text1"/>
          <w:sz w:val="22"/>
          <w:szCs w:val="22"/>
        </w:rPr>
        <w:t>to</w:t>
      </w:r>
      <w:r w:rsidR="00E77552" w:rsidRPr="004C0D63">
        <w:rPr>
          <w:rFonts w:ascii="Calibri" w:eastAsia="Calibri" w:hAnsi="Calibri" w:cs="Calibri"/>
          <w:color w:val="000000" w:themeColor="text1"/>
          <w:spacing w:val="2"/>
          <w:sz w:val="22"/>
          <w:szCs w:val="22"/>
        </w:rPr>
        <w:t xml:space="preserve"> </w:t>
      </w:r>
      <w:r w:rsidR="00E77552" w:rsidRPr="004C0D63">
        <w:rPr>
          <w:rFonts w:ascii="Calibri" w:eastAsia="Calibri" w:hAnsi="Calibri" w:cs="Calibri"/>
          <w:color w:val="000000" w:themeColor="text1"/>
          <w:sz w:val="22"/>
          <w:szCs w:val="22"/>
        </w:rPr>
        <w:t>acc</w:t>
      </w:r>
      <w:r w:rsidR="00E77552" w:rsidRPr="004C0D63">
        <w:rPr>
          <w:rFonts w:ascii="Calibri" w:eastAsia="Calibri" w:hAnsi="Calibri" w:cs="Calibri"/>
          <w:color w:val="000000" w:themeColor="text1"/>
          <w:spacing w:val="1"/>
          <w:sz w:val="22"/>
          <w:szCs w:val="22"/>
        </w:rPr>
        <w:t>e</w:t>
      </w:r>
      <w:r w:rsidR="00E77552" w:rsidRPr="004C0D63">
        <w:rPr>
          <w:rFonts w:ascii="Calibri" w:eastAsia="Calibri" w:hAnsi="Calibri" w:cs="Calibri"/>
          <w:color w:val="000000" w:themeColor="text1"/>
          <w:sz w:val="22"/>
          <w:szCs w:val="22"/>
        </w:rPr>
        <w:t>ss</w:t>
      </w:r>
      <w:r w:rsidR="00E77552" w:rsidRPr="004C0D63">
        <w:rPr>
          <w:rFonts w:ascii="Calibri" w:eastAsia="Calibri" w:hAnsi="Calibri" w:cs="Calibri"/>
          <w:color w:val="000000" w:themeColor="text1"/>
          <w:spacing w:val="1"/>
          <w:sz w:val="22"/>
          <w:szCs w:val="22"/>
        </w:rPr>
        <w:t xml:space="preserve"> </w:t>
      </w:r>
      <w:r w:rsidR="00E77552" w:rsidRPr="004C0D63">
        <w:rPr>
          <w:rFonts w:ascii="Calibri" w:eastAsia="Calibri" w:hAnsi="Calibri" w:cs="Calibri"/>
          <w:color w:val="000000" w:themeColor="text1"/>
          <w:sz w:val="22"/>
          <w:szCs w:val="22"/>
        </w:rPr>
        <w:t>i</w:t>
      </w:r>
      <w:r w:rsidR="00E77552" w:rsidRPr="004C0D63">
        <w:rPr>
          <w:rFonts w:ascii="Calibri" w:eastAsia="Calibri" w:hAnsi="Calibri" w:cs="Calibri"/>
          <w:color w:val="000000" w:themeColor="text1"/>
          <w:spacing w:val="-1"/>
          <w:sz w:val="22"/>
          <w:szCs w:val="22"/>
        </w:rPr>
        <w:t>n</w:t>
      </w:r>
      <w:r w:rsidR="00E77552" w:rsidRPr="004C0D63">
        <w:rPr>
          <w:rFonts w:ascii="Calibri" w:eastAsia="Calibri" w:hAnsi="Calibri" w:cs="Calibri"/>
          <w:color w:val="000000" w:themeColor="text1"/>
          <w:sz w:val="22"/>
          <w:szCs w:val="22"/>
        </w:rPr>
        <w:t>f</w:t>
      </w:r>
      <w:r w:rsidR="00E77552" w:rsidRPr="004C0D63">
        <w:rPr>
          <w:rFonts w:ascii="Calibri" w:eastAsia="Calibri" w:hAnsi="Calibri" w:cs="Calibri"/>
          <w:color w:val="000000" w:themeColor="text1"/>
          <w:spacing w:val="1"/>
          <w:sz w:val="22"/>
          <w:szCs w:val="22"/>
        </w:rPr>
        <w:t>o</w:t>
      </w:r>
      <w:r w:rsidR="00E77552" w:rsidRPr="004C0D63">
        <w:rPr>
          <w:rFonts w:ascii="Calibri" w:eastAsia="Calibri" w:hAnsi="Calibri" w:cs="Calibri"/>
          <w:color w:val="000000" w:themeColor="text1"/>
          <w:sz w:val="22"/>
          <w:szCs w:val="22"/>
        </w:rPr>
        <w:t>r</w:t>
      </w:r>
      <w:r w:rsidR="00E77552" w:rsidRPr="004C0D63">
        <w:rPr>
          <w:rFonts w:ascii="Calibri" w:eastAsia="Calibri" w:hAnsi="Calibri" w:cs="Calibri"/>
          <w:color w:val="000000" w:themeColor="text1"/>
          <w:spacing w:val="1"/>
          <w:sz w:val="22"/>
          <w:szCs w:val="22"/>
        </w:rPr>
        <w:t>m</w:t>
      </w:r>
      <w:r w:rsidR="00E77552" w:rsidRPr="004C0D63">
        <w:rPr>
          <w:rFonts w:ascii="Calibri" w:eastAsia="Calibri" w:hAnsi="Calibri" w:cs="Calibri"/>
          <w:color w:val="000000" w:themeColor="text1"/>
          <w:sz w:val="22"/>
          <w:szCs w:val="22"/>
        </w:rPr>
        <w:t>ati</w:t>
      </w:r>
      <w:r w:rsidR="00E77552" w:rsidRPr="004C0D63">
        <w:rPr>
          <w:rFonts w:ascii="Calibri" w:eastAsia="Calibri" w:hAnsi="Calibri" w:cs="Calibri"/>
          <w:color w:val="000000" w:themeColor="text1"/>
          <w:spacing w:val="1"/>
          <w:sz w:val="22"/>
          <w:szCs w:val="22"/>
        </w:rPr>
        <w:t>o</w:t>
      </w:r>
      <w:r w:rsidR="00E77552" w:rsidRPr="004C0D63">
        <w:rPr>
          <w:rFonts w:ascii="Calibri" w:eastAsia="Calibri" w:hAnsi="Calibri" w:cs="Calibri"/>
          <w:color w:val="000000" w:themeColor="text1"/>
          <w:sz w:val="22"/>
          <w:szCs w:val="22"/>
        </w:rPr>
        <w:t xml:space="preserve">n </w:t>
      </w:r>
      <w:r w:rsidR="00E77552" w:rsidRPr="004C0D63">
        <w:rPr>
          <w:rFonts w:ascii="Calibri" w:eastAsia="Calibri" w:hAnsi="Calibri" w:cs="Calibri"/>
          <w:color w:val="000000" w:themeColor="text1"/>
          <w:spacing w:val="1"/>
          <w:sz w:val="22"/>
          <w:szCs w:val="22"/>
        </w:rPr>
        <w:t>o</w:t>
      </w:r>
      <w:r w:rsidR="00E77552" w:rsidRPr="004C0D63">
        <w:rPr>
          <w:rFonts w:ascii="Calibri" w:eastAsia="Calibri" w:hAnsi="Calibri" w:cs="Calibri"/>
          <w:color w:val="000000" w:themeColor="text1"/>
          <w:spacing w:val="-1"/>
          <w:sz w:val="22"/>
          <w:szCs w:val="22"/>
        </w:rPr>
        <w:t>n</w:t>
      </w:r>
      <w:r w:rsidR="00E77552" w:rsidRPr="004C0D63">
        <w:rPr>
          <w:rFonts w:ascii="Calibri" w:eastAsia="Calibri" w:hAnsi="Calibri" w:cs="Calibri"/>
          <w:color w:val="000000" w:themeColor="text1"/>
          <w:sz w:val="22"/>
          <w:szCs w:val="22"/>
        </w:rPr>
        <w:t>li</w:t>
      </w:r>
      <w:r w:rsidR="00E77552" w:rsidRPr="004C0D63">
        <w:rPr>
          <w:rFonts w:ascii="Calibri" w:eastAsia="Calibri" w:hAnsi="Calibri" w:cs="Calibri"/>
          <w:color w:val="000000" w:themeColor="text1"/>
          <w:spacing w:val="-1"/>
          <w:sz w:val="22"/>
          <w:szCs w:val="22"/>
        </w:rPr>
        <w:t>n</w:t>
      </w:r>
      <w:r w:rsidR="00E77552" w:rsidRPr="004C0D63">
        <w:rPr>
          <w:rFonts w:ascii="Calibri" w:eastAsia="Calibri" w:hAnsi="Calibri" w:cs="Calibri"/>
          <w:color w:val="000000" w:themeColor="text1"/>
          <w:sz w:val="22"/>
          <w:szCs w:val="22"/>
        </w:rPr>
        <w:t>e</w:t>
      </w:r>
      <w:r w:rsidR="00E77552" w:rsidRPr="004C0D63">
        <w:rPr>
          <w:rFonts w:ascii="Calibri" w:eastAsia="Calibri" w:hAnsi="Calibri" w:cs="Calibri"/>
          <w:color w:val="000000" w:themeColor="text1"/>
          <w:spacing w:val="1"/>
          <w:sz w:val="22"/>
          <w:szCs w:val="22"/>
        </w:rPr>
        <w:t xml:space="preserve"> </w:t>
      </w:r>
      <w:r w:rsidR="00E77552" w:rsidRPr="004C0D63">
        <w:rPr>
          <w:rFonts w:ascii="Calibri" w:eastAsia="Calibri" w:hAnsi="Calibri" w:cs="Calibri"/>
          <w:color w:val="000000" w:themeColor="text1"/>
          <w:sz w:val="22"/>
          <w:szCs w:val="22"/>
        </w:rPr>
        <w:t>r</w:t>
      </w:r>
      <w:r w:rsidR="00E77552" w:rsidRPr="004C0D63">
        <w:rPr>
          <w:rFonts w:ascii="Calibri" w:eastAsia="Calibri" w:hAnsi="Calibri" w:cs="Calibri"/>
          <w:color w:val="000000" w:themeColor="text1"/>
          <w:spacing w:val="1"/>
          <w:sz w:val="22"/>
          <w:szCs w:val="22"/>
        </w:rPr>
        <w:t>e</w:t>
      </w:r>
      <w:r w:rsidR="00E77552" w:rsidRPr="004C0D63">
        <w:rPr>
          <w:rFonts w:ascii="Calibri" w:eastAsia="Calibri" w:hAnsi="Calibri" w:cs="Calibri"/>
          <w:color w:val="000000" w:themeColor="text1"/>
          <w:spacing w:val="-1"/>
          <w:sz w:val="22"/>
          <w:szCs w:val="22"/>
        </w:rPr>
        <w:t>g</w:t>
      </w:r>
      <w:r w:rsidR="00E77552" w:rsidRPr="004C0D63">
        <w:rPr>
          <w:rFonts w:ascii="Calibri" w:eastAsia="Calibri" w:hAnsi="Calibri" w:cs="Calibri"/>
          <w:color w:val="000000" w:themeColor="text1"/>
          <w:sz w:val="22"/>
          <w:szCs w:val="22"/>
        </w:rPr>
        <w:t>ar</w:t>
      </w:r>
      <w:r w:rsidR="00E77552" w:rsidRPr="004C0D63">
        <w:rPr>
          <w:rFonts w:ascii="Calibri" w:eastAsia="Calibri" w:hAnsi="Calibri" w:cs="Calibri"/>
          <w:color w:val="000000" w:themeColor="text1"/>
          <w:spacing w:val="-1"/>
          <w:sz w:val="22"/>
          <w:szCs w:val="22"/>
        </w:rPr>
        <w:t>d</w:t>
      </w:r>
      <w:r w:rsidR="00E77552" w:rsidRPr="004C0D63">
        <w:rPr>
          <w:rFonts w:ascii="Calibri" w:eastAsia="Calibri" w:hAnsi="Calibri" w:cs="Calibri"/>
          <w:color w:val="000000" w:themeColor="text1"/>
          <w:sz w:val="22"/>
          <w:szCs w:val="22"/>
        </w:rPr>
        <w:t>i</w:t>
      </w:r>
      <w:r w:rsidR="00E77552" w:rsidRPr="004C0D63">
        <w:rPr>
          <w:rFonts w:ascii="Calibri" w:eastAsia="Calibri" w:hAnsi="Calibri" w:cs="Calibri"/>
          <w:color w:val="000000" w:themeColor="text1"/>
          <w:spacing w:val="-1"/>
          <w:sz w:val="22"/>
          <w:szCs w:val="22"/>
        </w:rPr>
        <w:t>n</w:t>
      </w:r>
      <w:r w:rsidR="00E77552" w:rsidRPr="004C0D63">
        <w:rPr>
          <w:rFonts w:ascii="Calibri" w:eastAsia="Calibri" w:hAnsi="Calibri" w:cs="Calibri"/>
          <w:color w:val="000000" w:themeColor="text1"/>
          <w:sz w:val="22"/>
          <w:szCs w:val="22"/>
        </w:rPr>
        <w:t>g t</w:t>
      </w:r>
      <w:r w:rsidR="00E77552" w:rsidRPr="004C0D63">
        <w:rPr>
          <w:rFonts w:ascii="Calibri" w:eastAsia="Calibri" w:hAnsi="Calibri" w:cs="Calibri"/>
          <w:color w:val="000000" w:themeColor="text1"/>
          <w:spacing w:val="-1"/>
          <w:sz w:val="22"/>
          <w:szCs w:val="22"/>
        </w:rPr>
        <w:t>h</w:t>
      </w:r>
      <w:r w:rsidR="00E77552" w:rsidRPr="004C0D63">
        <w:rPr>
          <w:rFonts w:ascii="Calibri" w:eastAsia="Calibri" w:hAnsi="Calibri" w:cs="Calibri"/>
          <w:color w:val="000000" w:themeColor="text1"/>
          <w:spacing w:val="1"/>
          <w:sz w:val="22"/>
          <w:szCs w:val="22"/>
        </w:rPr>
        <w:t>e</w:t>
      </w:r>
      <w:r w:rsidR="00E77552" w:rsidRPr="004C0D63">
        <w:rPr>
          <w:rFonts w:ascii="Calibri" w:eastAsia="Calibri" w:hAnsi="Calibri" w:cs="Calibri"/>
          <w:color w:val="000000" w:themeColor="text1"/>
          <w:sz w:val="22"/>
          <w:szCs w:val="22"/>
        </w:rPr>
        <w:t>ir c</w:t>
      </w:r>
      <w:r w:rsidR="00E77552" w:rsidRPr="004C0D63">
        <w:rPr>
          <w:rFonts w:ascii="Calibri" w:eastAsia="Calibri" w:hAnsi="Calibri" w:cs="Calibri"/>
          <w:color w:val="000000" w:themeColor="text1"/>
          <w:spacing w:val="-1"/>
          <w:sz w:val="22"/>
          <w:szCs w:val="22"/>
        </w:rPr>
        <w:t>h</w:t>
      </w:r>
      <w:r w:rsidR="00E77552" w:rsidRPr="004C0D63">
        <w:rPr>
          <w:rFonts w:ascii="Calibri" w:eastAsia="Calibri" w:hAnsi="Calibri" w:cs="Calibri"/>
          <w:color w:val="000000" w:themeColor="text1"/>
          <w:sz w:val="22"/>
          <w:szCs w:val="22"/>
        </w:rPr>
        <w:t>il</w:t>
      </w:r>
      <w:r w:rsidR="00E77552" w:rsidRPr="004C0D63">
        <w:rPr>
          <w:rFonts w:ascii="Calibri" w:eastAsia="Calibri" w:hAnsi="Calibri" w:cs="Calibri"/>
          <w:color w:val="000000" w:themeColor="text1"/>
          <w:spacing w:val="-1"/>
          <w:sz w:val="22"/>
          <w:szCs w:val="22"/>
        </w:rPr>
        <w:t>d</w:t>
      </w:r>
      <w:r w:rsidR="00E77552" w:rsidRPr="004C0D63">
        <w:rPr>
          <w:rFonts w:ascii="Calibri" w:eastAsia="Calibri" w:hAnsi="Calibri" w:cs="Calibri"/>
          <w:color w:val="000000" w:themeColor="text1"/>
          <w:sz w:val="22"/>
          <w:szCs w:val="22"/>
        </w:rPr>
        <w:t>r</w:t>
      </w:r>
      <w:r w:rsidR="00E77552" w:rsidRPr="004C0D63">
        <w:rPr>
          <w:rFonts w:ascii="Calibri" w:eastAsia="Calibri" w:hAnsi="Calibri" w:cs="Calibri"/>
          <w:color w:val="000000" w:themeColor="text1"/>
          <w:spacing w:val="1"/>
          <w:sz w:val="22"/>
          <w:szCs w:val="22"/>
        </w:rPr>
        <w:t>e</w:t>
      </w:r>
      <w:r w:rsidR="00E77552" w:rsidRPr="004C0D63">
        <w:rPr>
          <w:rFonts w:ascii="Calibri" w:eastAsia="Calibri" w:hAnsi="Calibri" w:cs="Calibri"/>
          <w:color w:val="000000" w:themeColor="text1"/>
          <w:sz w:val="22"/>
          <w:szCs w:val="22"/>
        </w:rPr>
        <w:t>n</w:t>
      </w:r>
    </w:p>
    <w:p w:rsidR="00937F38" w:rsidRDefault="00937F38">
      <w:pPr>
        <w:spacing w:before="22" w:line="260" w:lineRule="exact"/>
        <w:ind w:left="45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937F38" w:rsidRPr="00F758D3" w:rsidTr="00FF11BF">
        <w:tc>
          <w:tcPr>
            <w:tcW w:w="1885" w:type="dxa"/>
          </w:tcPr>
          <w:p w:rsidR="00937F38" w:rsidRPr="00F758D3" w:rsidRDefault="00937F38" w:rsidP="00FF11BF">
            <w:pPr>
              <w:rPr>
                <w:b/>
              </w:rPr>
            </w:pPr>
            <w:r>
              <w:rPr>
                <w:b/>
              </w:rPr>
              <w:t>Measure Values</w:t>
            </w:r>
          </w:p>
        </w:tc>
        <w:tc>
          <w:tcPr>
            <w:tcW w:w="1062" w:type="dxa"/>
          </w:tcPr>
          <w:p w:rsidR="00937F38" w:rsidRPr="00F758D3" w:rsidRDefault="00937F38" w:rsidP="00FF11BF">
            <w:pPr>
              <w:jc w:val="center"/>
              <w:rPr>
                <w:b/>
              </w:rPr>
            </w:pPr>
            <w:r w:rsidRPr="00F758D3">
              <w:rPr>
                <w:b/>
              </w:rPr>
              <w:t>2012-13</w:t>
            </w:r>
          </w:p>
        </w:tc>
        <w:tc>
          <w:tcPr>
            <w:tcW w:w="1355" w:type="dxa"/>
          </w:tcPr>
          <w:p w:rsidR="00937F38" w:rsidRPr="00F758D3" w:rsidRDefault="00937F38" w:rsidP="00FF11BF">
            <w:pPr>
              <w:jc w:val="center"/>
              <w:rPr>
                <w:b/>
              </w:rPr>
            </w:pPr>
            <w:r w:rsidRPr="00F758D3">
              <w:rPr>
                <w:b/>
              </w:rPr>
              <w:t>2013-14</w:t>
            </w:r>
          </w:p>
        </w:tc>
        <w:tc>
          <w:tcPr>
            <w:tcW w:w="1355" w:type="dxa"/>
          </w:tcPr>
          <w:p w:rsidR="00937F38" w:rsidRPr="00F758D3" w:rsidRDefault="00937F38" w:rsidP="00FF11BF">
            <w:pPr>
              <w:jc w:val="center"/>
              <w:rPr>
                <w:b/>
              </w:rPr>
            </w:pPr>
            <w:r w:rsidRPr="00F758D3">
              <w:rPr>
                <w:b/>
              </w:rPr>
              <w:t>2014-15</w:t>
            </w:r>
          </w:p>
        </w:tc>
        <w:tc>
          <w:tcPr>
            <w:tcW w:w="1355" w:type="dxa"/>
          </w:tcPr>
          <w:p w:rsidR="00937F38" w:rsidRPr="00F758D3" w:rsidRDefault="00937F38" w:rsidP="00FF11BF">
            <w:pPr>
              <w:jc w:val="center"/>
              <w:rPr>
                <w:b/>
              </w:rPr>
            </w:pPr>
            <w:r w:rsidRPr="00F758D3">
              <w:rPr>
                <w:b/>
              </w:rPr>
              <w:t>2015-16</w:t>
            </w:r>
          </w:p>
        </w:tc>
        <w:tc>
          <w:tcPr>
            <w:tcW w:w="1356" w:type="dxa"/>
          </w:tcPr>
          <w:p w:rsidR="00937F38" w:rsidRPr="00F758D3" w:rsidRDefault="00937F38" w:rsidP="00FF11BF">
            <w:pPr>
              <w:jc w:val="center"/>
              <w:rPr>
                <w:b/>
              </w:rPr>
            </w:pPr>
            <w:r w:rsidRPr="00F758D3">
              <w:rPr>
                <w:b/>
              </w:rPr>
              <w:t>2016-17</w:t>
            </w:r>
          </w:p>
        </w:tc>
        <w:tc>
          <w:tcPr>
            <w:tcW w:w="1356" w:type="dxa"/>
          </w:tcPr>
          <w:p w:rsidR="00937F38" w:rsidRPr="00F758D3" w:rsidRDefault="00937F38" w:rsidP="00FF11BF">
            <w:pPr>
              <w:jc w:val="center"/>
              <w:rPr>
                <w:b/>
              </w:rPr>
            </w:pPr>
            <w:r w:rsidRPr="00F758D3">
              <w:rPr>
                <w:b/>
              </w:rPr>
              <w:t>2017-18</w:t>
            </w:r>
          </w:p>
        </w:tc>
      </w:tr>
      <w:tr w:rsidR="00937F38" w:rsidTr="00FF11BF">
        <w:tc>
          <w:tcPr>
            <w:tcW w:w="1885" w:type="dxa"/>
          </w:tcPr>
          <w:p w:rsidR="00937F38" w:rsidRDefault="00937F38" w:rsidP="00FF11BF">
            <w:r>
              <w:t>Proposed Targets</w:t>
            </w:r>
          </w:p>
        </w:tc>
        <w:tc>
          <w:tcPr>
            <w:tcW w:w="1062" w:type="dxa"/>
          </w:tcPr>
          <w:p w:rsidR="00937F38" w:rsidRDefault="00937F38" w:rsidP="00FF11BF">
            <w:pPr>
              <w:jc w:val="center"/>
            </w:pPr>
            <w:r>
              <w:t>YES</w:t>
            </w:r>
          </w:p>
        </w:tc>
        <w:tc>
          <w:tcPr>
            <w:tcW w:w="1355" w:type="dxa"/>
          </w:tcPr>
          <w:p w:rsidR="00937F38" w:rsidRDefault="00937F38" w:rsidP="00FF11BF">
            <w:pPr>
              <w:jc w:val="center"/>
            </w:pPr>
            <w:r>
              <w:t>YES</w:t>
            </w:r>
          </w:p>
        </w:tc>
        <w:tc>
          <w:tcPr>
            <w:tcW w:w="1355" w:type="dxa"/>
          </w:tcPr>
          <w:p w:rsidR="00937F38" w:rsidRDefault="00937F38" w:rsidP="00FF11BF">
            <w:pPr>
              <w:jc w:val="center"/>
            </w:pPr>
            <w:r>
              <w:t>YES</w:t>
            </w:r>
          </w:p>
        </w:tc>
        <w:tc>
          <w:tcPr>
            <w:tcW w:w="1355" w:type="dxa"/>
          </w:tcPr>
          <w:p w:rsidR="00937F38" w:rsidRDefault="00937F38" w:rsidP="00FF11BF">
            <w:pPr>
              <w:jc w:val="center"/>
            </w:pPr>
            <w:r>
              <w:t>YES</w:t>
            </w:r>
          </w:p>
        </w:tc>
        <w:tc>
          <w:tcPr>
            <w:tcW w:w="1356" w:type="dxa"/>
          </w:tcPr>
          <w:p w:rsidR="00937F38" w:rsidRDefault="00937F38" w:rsidP="00FF11BF">
            <w:pPr>
              <w:jc w:val="center"/>
            </w:pPr>
            <w:r>
              <w:t>YES</w:t>
            </w:r>
          </w:p>
        </w:tc>
        <w:tc>
          <w:tcPr>
            <w:tcW w:w="1356" w:type="dxa"/>
          </w:tcPr>
          <w:p w:rsidR="00937F38" w:rsidRDefault="00937F38" w:rsidP="00FF11BF">
            <w:pPr>
              <w:jc w:val="center"/>
            </w:pPr>
            <w:r>
              <w:t>YES</w:t>
            </w:r>
          </w:p>
        </w:tc>
      </w:tr>
      <w:tr w:rsidR="00937F38" w:rsidTr="00FF11BF">
        <w:tc>
          <w:tcPr>
            <w:tcW w:w="1885" w:type="dxa"/>
          </w:tcPr>
          <w:p w:rsidR="00937F38" w:rsidRDefault="00937F38" w:rsidP="00FF11BF">
            <w:r>
              <w:t>Actual Results</w:t>
            </w:r>
          </w:p>
        </w:tc>
        <w:tc>
          <w:tcPr>
            <w:tcW w:w="1062" w:type="dxa"/>
          </w:tcPr>
          <w:p w:rsidR="00937F38" w:rsidRDefault="00937F38" w:rsidP="00FF11BF">
            <w:r>
              <w:t xml:space="preserve">      YES</w:t>
            </w:r>
          </w:p>
        </w:tc>
        <w:tc>
          <w:tcPr>
            <w:tcW w:w="1355" w:type="dxa"/>
          </w:tcPr>
          <w:p w:rsidR="00937F38" w:rsidRDefault="00937F38" w:rsidP="00FF11BF">
            <w:pPr>
              <w:jc w:val="center"/>
            </w:pPr>
            <w:r>
              <w:t>YES</w:t>
            </w:r>
          </w:p>
        </w:tc>
        <w:tc>
          <w:tcPr>
            <w:tcW w:w="1355" w:type="dxa"/>
          </w:tcPr>
          <w:p w:rsidR="00937F38" w:rsidRDefault="00937F38" w:rsidP="00FF11BF">
            <w:r>
              <w:t xml:space="preserve">        YES</w:t>
            </w:r>
          </w:p>
        </w:tc>
        <w:tc>
          <w:tcPr>
            <w:tcW w:w="1355" w:type="dxa"/>
          </w:tcPr>
          <w:p w:rsidR="00937F38" w:rsidRDefault="00937F38" w:rsidP="00FF11BF">
            <w:pPr>
              <w:jc w:val="center"/>
            </w:pPr>
            <w:r>
              <w:t>YES</w:t>
            </w:r>
          </w:p>
        </w:tc>
        <w:tc>
          <w:tcPr>
            <w:tcW w:w="1356" w:type="dxa"/>
          </w:tcPr>
          <w:p w:rsidR="00937F38" w:rsidRDefault="00937F38" w:rsidP="00FF11BF">
            <w:pPr>
              <w:jc w:val="center"/>
            </w:pPr>
            <w:r>
              <w:t>YES</w:t>
            </w:r>
          </w:p>
        </w:tc>
        <w:tc>
          <w:tcPr>
            <w:tcW w:w="1356" w:type="dxa"/>
          </w:tcPr>
          <w:p w:rsidR="00937F38" w:rsidRDefault="00937F38" w:rsidP="00937F38">
            <w:r>
              <w:t xml:space="preserve">         YES</w:t>
            </w:r>
          </w:p>
        </w:tc>
      </w:tr>
    </w:tbl>
    <w:p w:rsidR="00937F38" w:rsidRPr="004C0D63" w:rsidRDefault="00937F38">
      <w:pPr>
        <w:spacing w:before="22" w:line="260" w:lineRule="exact"/>
        <w:ind w:left="451"/>
        <w:rPr>
          <w:rFonts w:ascii="Calibri" w:eastAsia="Calibri" w:hAnsi="Calibri" w:cs="Calibri"/>
          <w:color w:val="000000" w:themeColor="text1"/>
          <w:sz w:val="22"/>
          <w:szCs w:val="22"/>
        </w:rPr>
      </w:pPr>
    </w:p>
    <w:p w:rsidR="00AE3EB7" w:rsidRPr="000E61C9" w:rsidRDefault="00AE3EB7">
      <w:pPr>
        <w:spacing w:line="200" w:lineRule="exact"/>
        <w:rPr>
          <w:color w:val="FF0000"/>
        </w:rPr>
      </w:pPr>
    </w:p>
    <w:p w:rsidR="00AE3EB7" w:rsidRPr="004C0D63" w:rsidRDefault="00E77552">
      <w:pPr>
        <w:ind w:left="112"/>
        <w:rPr>
          <w:rFonts w:ascii="Calibri" w:eastAsia="Calibri" w:hAnsi="Calibri" w:cs="Calibri"/>
          <w:color w:val="000000" w:themeColor="text1"/>
          <w:sz w:val="22"/>
          <w:szCs w:val="22"/>
        </w:rPr>
      </w:pPr>
      <w:r w:rsidRPr="004C0D63">
        <w:rPr>
          <w:rFonts w:ascii="Calibri" w:eastAsia="Calibri" w:hAnsi="Calibri" w:cs="Calibri"/>
          <w:b/>
          <w:color w:val="000000" w:themeColor="text1"/>
          <w:spacing w:val="-1"/>
          <w:sz w:val="22"/>
          <w:szCs w:val="22"/>
        </w:rPr>
        <w:t>Mea</w:t>
      </w:r>
      <w:r w:rsidRPr="004C0D63">
        <w:rPr>
          <w:rFonts w:ascii="Calibri" w:eastAsia="Calibri" w:hAnsi="Calibri" w:cs="Calibri"/>
          <w:b/>
          <w:color w:val="000000" w:themeColor="text1"/>
          <w:spacing w:val="1"/>
          <w:sz w:val="22"/>
          <w:szCs w:val="22"/>
        </w:rPr>
        <w:t>s</w:t>
      </w:r>
      <w:r w:rsidRPr="004C0D63">
        <w:rPr>
          <w:rFonts w:ascii="Calibri" w:eastAsia="Calibri" w:hAnsi="Calibri" w:cs="Calibri"/>
          <w:b/>
          <w:color w:val="000000" w:themeColor="text1"/>
          <w:spacing w:val="-1"/>
          <w:sz w:val="22"/>
          <w:szCs w:val="22"/>
        </w:rPr>
        <w:t>u</w:t>
      </w:r>
      <w:r w:rsidRPr="004C0D63">
        <w:rPr>
          <w:rFonts w:ascii="Calibri" w:eastAsia="Calibri" w:hAnsi="Calibri" w:cs="Calibri"/>
          <w:b/>
          <w:color w:val="000000" w:themeColor="text1"/>
          <w:spacing w:val="1"/>
          <w:sz w:val="22"/>
          <w:szCs w:val="22"/>
        </w:rPr>
        <w:t>r</w:t>
      </w:r>
      <w:r w:rsidRPr="004C0D63">
        <w:rPr>
          <w:rFonts w:ascii="Calibri" w:eastAsia="Calibri" w:hAnsi="Calibri" w:cs="Calibri"/>
          <w:b/>
          <w:color w:val="000000" w:themeColor="text1"/>
          <w:sz w:val="22"/>
          <w:szCs w:val="22"/>
        </w:rPr>
        <w:t xml:space="preserve">e </w:t>
      </w:r>
      <w:r w:rsidRPr="004C0D63">
        <w:rPr>
          <w:rFonts w:ascii="Calibri" w:eastAsia="Calibri" w:hAnsi="Calibri" w:cs="Calibri"/>
          <w:b/>
          <w:color w:val="000000" w:themeColor="text1"/>
          <w:spacing w:val="1"/>
          <w:sz w:val="22"/>
          <w:szCs w:val="22"/>
        </w:rPr>
        <w:t>4.2.</w:t>
      </w:r>
      <w:r w:rsidRPr="004C0D63">
        <w:rPr>
          <w:rFonts w:ascii="Calibri" w:eastAsia="Calibri" w:hAnsi="Calibri" w:cs="Calibri"/>
          <w:b/>
          <w:color w:val="000000" w:themeColor="text1"/>
          <w:sz w:val="22"/>
          <w:szCs w:val="22"/>
        </w:rPr>
        <w:t>3</w:t>
      </w:r>
    </w:p>
    <w:p w:rsidR="00AE3EB7" w:rsidRDefault="004C0D63">
      <w:pPr>
        <w:spacing w:before="22" w:line="260" w:lineRule="exact"/>
        <w:ind w:left="451"/>
        <w:rPr>
          <w:rFonts w:ascii="Calibri" w:eastAsia="Calibri" w:hAnsi="Calibri" w:cs="Calibri"/>
          <w:color w:val="000000" w:themeColor="text1"/>
          <w:sz w:val="22"/>
          <w:szCs w:val="22"/>
        </w:rPr>
      </w:pPr>
      <w:r w:rsidRPr="004C0D63">
        <w:rPr>
          <w:rFonts w:ascii="Calibri" w:eastAsia="Calibri" w:hAnsi="Calibri" w:cs="Calibri"/>
          <w:color w:val="000000" w:themeColor="text1"/>
          <w:spacing w:val="1"/>
          <w:sz w:val="22"/>
          <w:szCs w:val="22"/>
        </w:rPr>
        <w:t>Utilizing</w:t>
      </w:r>
      <w:r w:rsidR="00E77552" w:rsidRPr="004C0D63">
        <w:rPr>
          <w:rFonts w:ascii="Calibri" w:eastAsia="Calibri" w:hAnsi="Calibri" w:cs="Calibri"/>
          <w:color w:val="000000" w:themeColor="text1"/>
          <w:sz w:val="22"/>
          <w:szCs w:val="22"/>
        </w:rPr>
        <w:t xml:space="preserve"> </w:t>
      </w:r>
      <w:proofErr w:type="spellStart"/>
      <w:r w:rsidR="00FF4AE3">
        <w:rPr>
          <w:rFonts w:ascii="Calibri" w:eastAsia="Calibri" w:hAnsi="Calibri" w:cs="Calibri"/>
          <w:color w:val="000000" w:themeColor="text1"/>
          <w:sz w:val="22"/>
          <w:szCs w:val="22"/>
        </w:rPr>
        <w:t>NCTest</w:t>
      </w:r>
      <w:proofErr w:type="spellEnd"/>
      <w:r w:rsidR="00E77552" w:rsidRPr="004C0D63">
        <w:rPr>
          <w:rFonts w:ascii="Calibri" w:eastAsia="Calibri" w:hAnsi="Calibri" w:cs="Calibri"/>
          <w:color w:val="000000" w:themeColor="text1"/>
          <w:spacing w:val="2"/>
          <w:sz w:val="22"/>
          <w:szCs w:val="22"/>
        </w:rPr>
        <w:t xml:space="preserve"> </w:t>
      </w:r>
      <w:r w:rsidR="00E77552" w:rsidRPr="004C0D63">
        <w:rPr>
          <w:rFonts w:ascii="Calibri" w:eastAsia="Calibri" w:hAnsi="Calibri" w:cs="Calibri"/>
          <w:color w:val="000000" w:themeColor="text1"/>
          <w:sz w:val="22"/>
          <w:szCs w:val="22"/>
        </w:rPr>
        <w:t>to</w:t>
      </w:r>
      <w:r w:rsidR="00E77552" w:rsidRPr="004C0D63">
        <w:rPr>
          <w:rFonts w:ascii="Calibri" w:eastAsia="Calibri" w:hAnsi="Calibri" w:cs="Calibri"/>
          <w:color w:val="000000" w:themeColor="text1"/>
          <w:spacing w:val="2"/>
          <w:sz w:val="22"/>
          <w:szCs w:val="22"/>
        </w:rPr>
        <w:t xml:space="preserve"> </w:t>
      </w:r>
      <w:r w:rsidR="00E77552" w:rsidRPr="004C0D63">
        <w:rPr>
          <w:rFonts w:ascii="Calibri" w:eastAsia="Calibri" w:hAnsi="Calibri" w:cs="Calibri"/>
          <w:color w:val="000000" w:themeColor="text1"/>
          <w:sz w:val="22"/>
          <w:szCs w:val="22"/>
        </w:rPr>
        <w:t>a</w:t>
      </w:r>
      <w:r w:rsidR="00E77552" w:rsidRPr="004C0D63">
        <w:rPr>
          <w:rFonts w:ascii="Calibri" w:eastAsia="Calibri" w:hAnsi="Calibri" w:cs="Calibri"/>
          <w:color w:val="000000" w:themeColor="text1"/>
          <w:spacing w:val="-1"/>
          <w:sz w:val="22"/>
          <w:szCs w:val="22"/>
        </w:rPr>
        <w:t>d</w:t>
      </w:r>
      <w:r w:rsidR="00E77552" w:rsidRPr="004C0D63">
        <w:rPr>
          <w:rFonts w:ascii="Calibri" w:eastAsia="Calibri" w:hAnsi="Calibri" w:cs="Calibri"/>
          <w:color w:val="000000" w:themeColor="text1"/>
          <w:spacing w:val="1"/>
          <w:sz w:val="22"/>
          <w:szCs w:val="22"/>
        </w:rPr>
        <w:t>m</w:t>
      </w:r>
      <w:r w:rsidR="00E77552" w:rsidRPr="004C0D63">
        <w:rPr>
          <w:rFonts w:ascii="Calibri" w:eastAsia="Calibri" w:hAnsi="Calibri" w:cs="Calibri"/>
          <w:color w:val="000000" w:themeColor="text1"/>
          <w:sz w:val="22"/>
          <w:szCs w:val="22"/>
        </w:rPr>
        <w:t>i</w:t>
      </w:r>
      <w:r w:rsidR="00E77552" w:rsidRPr="004C0D63">
        <w:rPr>
          <w:rFonts w:ascii="Calibri" w:eastAsia="Calibri" w:hAnsi="Calibri" w:cs="Calibri"/>
          <w:color w:val="000000" w:themeColor="text1"/>
          <w:spacing w:val="-1"/>
          <w:sz w:val="22"/>
          <w:szCs w:val="22"/>
        </w:rPr>
        <w:t>n</w:t>
      </w:r>
      <w:r w:rsidR="00E77552" w:rsidRPr="004C0D63">
        <w:rPr>
          <w:rFonts w:ascii="Calibri" w:eastAsia="Calibri" w:hAnsi="Calibri" w:cs="Calibri"/>
          <w:color w:val="000000" w:themeColor="text1"/>
          <w:sz w:val="22"/>
          <w:szCs w:val="22"/>
        </w:rPr>
        <w:t>ister</w:t>
      </w:r>
      <w:r w:rsidR="00E77552" w:rsidRPr="004C0D63">
        <w:rPr>
          <w:rFonts w:ascii="Calibri" w:eastAsia="Calibri" w:hAnsi="Calibri" w:cs="Calibri"/>
          <w:color w:val="000000" w:themeColor="text1"/>
          <w:spacing w:val="1"/>
          <w:sz w:val="22"/>
          <w:szCs w:val="22"/>
        </w:rPr>
        <w:t xml:space="preserve"> </w:t>
      </w:r>
      <w:r w:rsidR="00E77552" w:rsidRPr="004C0D63">
        <w:rPr>
          <w:rFonts w:ascii="Calibri" w:eastAsia="Calibri" w:hAnsi="Calibri" w:cs="Calibri"/>
          <w:color w:val="000000" w:themeColor="text1"/>
          <w:sz w:val="22"/>
          <w:szCs w:val="22"/>
        </w:rPr>
        <w:t>state</w:t>
      </w:r>
      <w:r w:rsidR="00E77552" w:rsidRPr="004C0D63">
        <w:rPr>
          <w:rFonts w:ascii="Calibri" w:eastAsia="Calibri" w:hAnsi="Calibri" w:cs="Calibri"/>
          <w:color w:val="000000" w:themeColor="text1"/>
          <w:spacing w:val="1"/>
          <w:sz w:val="22"/>
          <w:szCs w:val="22"/>
        </w:rPr>
        <w:t xml:space="preserve"> m</w:t>
      </w:r>
      <w:r w:rsidR="00E77552" w:rsidRPr="004C0D63">
        <w:rPr>
          <w:rFonts w:ascii="Calibri" w:eastAsia="Calibri" w:hAnsi="Calibri" w:cs="Calibri"/>
          <w:color w:val="000000" w:themeColor="text1"/>
          <w:sz w:val="22"/>
          <w:szCs w:val="22"/>
        </w:rPr>
        <w:t>a</w:t>
      </w:r>
      <w:r w:rsidR="00E77552" w:rsidRPr="004C0D63">
        <w:rPr>
          <w:rFonts w:ascii="Calibri" w:eastAsia="Calibri" w:hAnsi="Calibri" w:cs="Calibri"/>
          <w:color w:val="000000" w:themeColor="text1"/>
          <w:spacing w:val="-1"/>
          <w:sz w:val="22"/>
          <w:szCs w:val="22"/>
        </w:rPr>
        <w:t>nd</w:t>
      </w:r>
      <w:r w:rsidR="00E77552" w:rsidRPr="004C0D63">
        <w:rPr>
          <w:rFonts w:ascii="Calibri" w:eastAsia="Calibri" w:hAnsi="Calibri" w:cs="Calibri"/>
          <w:color w:val="000000" w:themeColor="text1"/>
          <w:sz w:val="22"/>
          <w:szCs w:val="22"/>
        </w:rPr>
        <w:t>ated tests</w:t>
      </w:r>
    </w:p>
    <w:p w:rsidR="00937F38" w:rsidRDefault="00937F38">
      <w:pPr>
        <w:spacing w:before="22" w:line="260" w:lineRule="exact"/>
        <w:ind w:left="451"/>
        <w:rPr>
          <w:rFonts w:ascii="Calibri" w:eastAsia="Calibri" w:hAnsi="Calibri" w:cs="Calibri"/>
          <w:color w:val="000000" w:themeColor="text1"/>
          <w:sz w:val="22"/>
          <w:szCs w:val="22"/>
        </w:rPr>
      </w:pPr>
    </w:p>
    <w:tbl>
      <w:tblPr>
        <w:tblStyle w:val="TableGrid"/>
        <w:tblW w:w="9724" w:type="dxa"/>
        <w:tblLook w:val="04A0" w:firstRow="1" w:lastRow="0" w:firstColumn="1" w:lastColumn="0" w:noHBand="0" w:noVBand="1"/>
      </w:tblPr>
      <w:tblGrid>
        <w:gridCol w:w="1885"/>
        <w:gridCol w:w="1062"/>
        <w:gridCol w:w="1355"/>
        <w:gridCol w:w="1355"/>
        <w:gridCol w:w="1355"/>
        <w:gridCol w:w="1356"/>
        <w:gridCol w:w="1356"/>
      </w:tblGrid>
      <w:tr w:rsidR="00937F38" w:rsidRPr="00F758D3" w:rsidTr="00FF11BF">
        <w:tc>
          <w:tcPr>
            <w:tcW w:w="1885" w:type="dxa"/>
          </w:tcPr>
          <w:p w:rsidR="00937F38" w:rsidRPr="00F758D3" w:rsidRDefault="00937F38" w:rsidP="00FF11BF">
            <w:pPr>
              <w:rPr>
                <w:b/>
              </w:rPr>
            </w:pPr>
            <w:r>
              <w:rPr>
                <w:b/>
              </w:rPr>
              <w:t>Measure Values</w:t>
            </w:r>
          </w:p>
        </w:tc>
        <w:tc>
          <w:tcPr>
            <w:tcW w:w="1062" w:type="dxa"/>
          </w:tcPr>
          <w:p w:rsidR="00937F38" w:rsidRPr="00F758D3" w:rsidRDefault="00937F38" w:rsidP="00FF11BF">
            <w:pPr>
              <w:jc w:val="center"/>
              <w:rPr>
                <w:b/>
              </w:rPr>
            </w:pPr>
            <w:r w:rsidRPr="00F758D3">
              <w:rPr>
                <w:b/>
              </w:rPr>
              <w:t>2012-13</w:t>
            </w:r>
          </w:p>
        </w:tc>
        <w:tc>
          <w:tcPr>
            <w:tcW w:w="1355" w:type="dxa"/>
          </w:tcPr>
          <w:p w:rsidR="00937F38" w:rsidRPr="00F758D3" w:rsidRDefault="00937F38" w:rsidP="00FF11BF">
            <w:pPr>
              <w:jc w:val="center"/>
              <w:rPr>
                <w:b/>
              </w:rPr>
            </w:pPr>
            <w:r w:rsidRPr="00F758D3">
              <w:rPr>
                <w:b/>
              </w:rPr>
              <w:t>2013-14</w:t>
            </w:r>
          </w:p>
        </w:tc>
        <w:tc>
          <w:tcPr>
            <w:tcW w:w="1355" w:type="dxa"/>
          </w:tcPr>
          <w:p w:rsidR="00937F38" w:rsidRPr="00F758D3" w:rsidRDefault="00937F38" w:rsidP="00FF11BF">
            <w:pPr>
              <w:jc w:val="center"/>
              <w:rPr>
                <w:b/>
              </w:rPr>
            </w:pPr>
            <w:r w:rsidRPr="00F758D3">
              <w:rPr>
                <w:b/>
              </w:rPr>
              <w:t>2014-15</w:t>
            </w:r>
          </w:p>
        </w:tc>
        <w:tc>
          <w:tcPr>
            <w:tcW w:w="1355" w:type="dxa"/>
          </w:tcPr>
          <w:p w:rsidR="00937F38" w:rsidRPr="00F758D3" w:rsidRDefault="00937F38" w:rsidP="00FF11BF">
            <w:pPr>
              <w:jc w:val="center"/>
              <w:rPr>
                <w:b/>
              </w:rPr>
            </w:pPr>
            <w:r w:rsidRPr="00F758D3">
              <w:rPr>
                <w:b/>
              </w:rPr>
              <w:t>2015-16</w:t>
            </w:r>
          </w:p>
        </w:tc>
        <w:tc>
          <w:tcPr>
            <w:tcW w:w="1356" w:type="dxa"/>
          </w:tcPr>
          <w:p w:rsidR="00937F38" w:rsidRPr="00F758D3" w:rsidRDefault="00937F38" w:rsidP="00FF11BF">
            <w:pPr>
              <w:jc w:val="center"/>
              <w:rPr>
                <w:b/>
              </w:rPr>
            </w:pPr>
            <w:r w:rsidRPr="00F758D3">
              <w:rPr>
                <w:b/>
              </w:rPr>
              <w:t>2016-17</w:t>
            </w:r>
          </w:p>
        </w:tc>
        <w:tc>
          <w:tcPr>
            <w:tcW w:w="1356" w:type="dxa"/>
          </w:tcPr>
          <w:p w:rsidR="00937F38" w:rsidRPr="00F758D3" w:rsidRDefault="00937F38" w:rsidP="00FF11BF">
            <w:pPr>
              <w:jc w:val="center"/>
              <w:rPr>
                <w:b/>
              </w:rPr>
            </w:pPr>
            <w:r w:rsidRPr="00F758D3">
              <w:rPr>
                <w:b/>
              </w:rPr>
              <w:t>2017-18</w:t>
            </w:r>
          </w:p>
        </w:tc>
      </w:tr>
      <w:tr w:rsidR="00937F38" w:rsidTr="00FF11BF">
        <w:tc>
          <w:tcPr>
            <w:tcW w:w="1885" w:type="dxa"/>
          </w:tcPr>
          <w:p w:rsidR="00937F38" w:rsidRDefault="00937F38" w:rsidP="00FF11BF">
            <w:r>
              <w:t>Proposed Targets</w:t>
            </w:r>
          </w:p>
        </w:tc>
        <w:tc>
          <w:tcPr>
            <w:tcW w:w="1062" w:type="dxa"/>
          </w:tcPr>
          <w:p w:rsidR="00937F38" w:rsidRDefault="00937F38" w:rsidP="00FF11BF">
            <w:pPr>
              <w:jc w:val="center"/>
            </w:pPr>
            <w:r>
              <w:t>NA</w:t>
            </w:r>
          </w:p>
        </w:tc>
        <w:tc>
          <w:tcPr>
            <w:tcW w:w="1355" w:type="dxa"/>
          </w:tcPr>
          <w:p w:rsidR="00937F38" w:rsidRDefault="00FF4AE3" w:rsidP="00FF11BF">
            <w:pPr>
              <w:jc w:val="center"/>
            </w:pPr>
            <w:r>
              <w:t>NA</w:t>
            </w:r>
          </w:p>
        </w:tc>
        <w:tc>
          <w:tcPr>
            <w:tcW w:w="1355" w:type="dxa"/>
          </w:tcPr>
          <w:p w:rsidR="00937F38" w:rsidRDefault="00937F38" w:rsidP="00FF11BF">
            <w:pPr>
              <w:jc w:val="center"/>
            </w:pPr>
            <w:r>
              <w:t>YES</w:t>
            </w:r>
          </w:p>
        </w:tc>
        <w:tc>
          <w:tcPr>
            <w:tcW w:w="1355" w:type="dxa"/>
          </w:tcPr>
          <w:p w:rsidR="00937F38" w:rsidRDefault="00FF4AE3" w:rsidP="00FF11BF">
            <w:pPr>
              <w:jc w:val="center"/>
            </w:pPr>
            <w:r>
              <w:t>NA</w:t>
            </w:r>
          </w:p>
        </w:tc>
        <w:tc>
          <w:tcPr>
            <w:tcW w:w="1356" w:type="dxa"/>
          </w:tcPr>
          <w:p w:rsidR="00937F38" w:rsidRDefault="00FF4AE3" w:rsidP="00FF11BF">
            <w:pPr>
              <w:jc w:val="center"/>
            </w:pPr>
            <w:r>
              <w:t>YES</w:t>
            </w:r>
          </w:p>
        </w:tc>
        <w:tc>
          <w:tcPr>
            <w:tcW w:w="1356" w:type="dxa"/>
          </w:tcPr>
          <w:p w:rsidR="00937F38" w:rsidRDefault="00937F38" w:rsidP="00FF11BF">
            <w:pPr>
              <w:jc w:val="center"/>
            </w:pPr>
            <w:r>
              <w:t>YES</w:t>
            </w:r>
          </w:p>
        </w:tc>
      </w:tr>
      <w:tr w:rsidR="00937F38" w:rsidTr="00FF11BF">
        <w:tc>
          <w:tcPr>
            <w:tcW w:w="1885" w:type="dxa"/>
          </w:tcPr>
          <w:p w:rsidR="00937F38" w:rsidRDefault="00937F38" w:rsidP="00FF11BF">
            <w:r>
              <w:t>Actual Results</w:t>
            </w:r>
          </w:p>
        </w:tc>
        <w:tc>
          <w:tcPr>
            <w:tcW w:w="1062" w:type="dxa"/>
          </w:tcPr>
          <w:p w:rsidR="00937F38" w:rsidRDefault="00937F38" w:rsidP="00FF11BF">
            <w:r>
              <w:t xml:space="preserve">      NA</w:t>
            </w:r>
          </w:p>
        </w:tc>
        <w:tc>
          <w:tcPr>
            <w:tcW w:w="1355" w:type="dxa"/>
          </w:tcPr>
          <w:p w:rsidR="00937F38" w:rsidRDefault="00FF4AE3" w:rsidP="00FF11BF">
            <w:pPr>
              <w:jc w:val="center"/>
            </w:pPr>
            <w:r>
              <w:t>NA</w:t>
            </w:r>
          </w:p>
        </w:tc>
        <w:tc>
          <w:tcPr>
            <w:tcW w:w="1355" w:type="dxa"/>
          </w:tcPr>
          <w:p w:rsidR="00937F38" w:rsidRDefault="00937F38" w:rsidP="00FF11BF">
            <w:r>
              <w:t xml:space="preserve">        YES</w:t>
            </w:r>
          </w:p>
        </w:tc>
        <w:tc>
          <w:tcPr>
            <w:tcW w:w="1355" w:type="dxa"/>
          </w:tcPr>
          <w:p w:rsidR="00937F38" w:rsidRDefault="00937F38" w:rsidP="00937F38">
            <w:r>
              <w:t xml:space="preserve">         </w:t>
            </w:r>
            <w:r w:rsidR="00FF4AE3">
              <w:t>NA</w:t>
            </w:r>
          </w:p>
        </w:tc>
        <w:tc>
          <w:tcPr>
            <w:tcW w:w="1356" w:type="dxa"/>
          </w:tcPr>
          <w:p w:rsidR="00937F38" w:rsidRDefault="00937F38" w:rsidP="00FF11BF">
            <w:pPr>
              <w:jc w:val="center"/>
            </w:pPr>
            <w:r>
              <w:t>YES</w:t>
            </w:r>
          </w:p>
        </w:tc>
        <w:tc>
          <w:tcPr>
            <w:tcW w:w="1356" w:type="dxa"/>
          </w:tcPr>
          <w:p w:rsidR="00937F38" w:rsidRDefault="00937F38" w:rsidP="00FF11BF">
            <w:pPr>
              <w:jc w:val="center"/>
            </w:pPr>
            <w:r>
              <w:t>YES</w:t>
            </w:r>
          </w:p>
        </w:tc>
      </w:tr>
    </w:tbl>
    <w:p w:rsidR="00937F38" w:rsidRPr="004C0D63" w:rsidRDefault="00937F38">
      <w:pPr>
        <w:spacing w:before="22" w:line="260" w:lineRule="exact"/>
        <w:ind w:left="451"/>
        <w:rPr>
          <w:rFonts w:ascii="Calibri" w:eastAsia="Calibri" w:hAnsi="Calibri" w:cs="Calibri"/>
          <w:color w:val="000000" w:themeColor="text1"/>
          <w:sz w:val="22"/>
          <w:szCs w:val="22"/>
        </w:rPr>
      </w:pPr>
    </w:p>
    <w:p w:rsidR="00AE3EB7" w:rsidRPr="004C0D63" w:rsidRDefault="00AE3EB7">
      <w:pPr>
        <w:spacing w:line="260" w:lineRule="exact"/>
        <w:rPr>
          <w:color w:val="000000" w:themeColor="text1"/>
          <w:sz w:val="26"/>
          <w:szCs w:val="26"/>
        </w:rPr>
      </w:pPr>
    </w:p>
    <w:p w:rsidR="00AE3EB7" w:rsidRPr="000E61C9" w:rsidRDefault="00D23689" w:rsidP="004C0D63">
      <w:pPr>
        <w:spacing w:line="220" w:lineRule="exact"/>
        <w:rPr>
          <w:rFonts w:ascii="Calibri" w:eastAsia="Calibri" w:hAnsi="Calibri" w:cs="Calibri"/>
          <w:color w:val="FF0000"/>
          <w:sz w:val="22"/>
          <w:szCs w:val="22"/>
        </w:rPr>
        <w:sectPr w:rsidR="00AE3EB7" w:rsidRPr="000E61C9">
          <w:pgSz w:w="15860" w:h="12240" w:orient="landscape"/>
          <w:pgMar w:top="1020" w:right="1920" w:bottom="280" w:left="1920" w:header="0" w:footer="493" w:gutter="0"/>
          <w:cols w:space="720"/>
        </w:sectPr>
      </w:pPr>
      <w:r w:rsidRPr="000E61C9">
        <w:rPr>
          <w:noProof/>
          <w:color w:val="FF0000"/>
          <w:lang w:eastAsia="zh-TW"/>
        </w:rPr>
        <mc:AlternateContent>
          <mc:Choice Requires="wpg">
            <w:drawing>
              <wp:anchor distT="0" distB="0" distL="114300" distR="114300" simplePos="0" relativeHeight="503312328" behindDoc="1" locked="0" layoutInCell="1" allowOverlap="1" wp14:anchorId="4F2DE18D" wp14:editId="2E32B810">
                <wp:simplePos x="0" y="0"/>
                <wp:positionH relativeFrom="page">
                  <wp:posOffset>1266190</wp:posOffset>
                </wp:positionH>
                <wp:positionV relativeFrom="paragraph">
                  <wp:posOffset>153670</wp:posOffset>
                </wp:positionV>
                <wp:extent cx="7438390" cy="370205"/>
                <wp:effectExtent l="0" t="1270" r="127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8390" cy="370205"/>
                          <a:chOff x="1994" y="242"/>
                          <a:chExt cx="11714" cy="583"/>
                        </a:xfrm>
                      </wpg:grpSpPr>
                      <wps:wsp>
                        <wps:cNvPr id="10" name="Freeform 9"/>
                        <wps:cNvSpPr>
                          <a:spLocks/>
                        </wps:cNvSpPr>
                        <wps:spPr bwMode="auto">
                          <a:xfrm>
                            <a:off x="1994" y="242"/>
                            <a:ext cx="11714" cy="583"/>
                          </a:xfrm>
                          <a:custGeom>
                            <a:avLst/>
                            <a:gdLst>
                              <a:gd name="T0" fmla="+- 0 1994 1994"/>
                              <a:gd name="T1" fmla="*/ T0 w 11714"/>
                              <a:gd name="T2" fmla="+- 0 826 242"/>
                              <a:gd name="T3" fmla="*/ 826 h 583"/>
                              <a:gd name="T4" fmla="+- 0 13708 1994"/>
                              <a:gd name="T5" fmla="*/ T4 w 11714"/>
                              <a:gd name="T6" fmla="+- 0 826 242"/>
                              <a:gd name="T7" fmla="*/ 826 h 583"/>
                              <a:gd name="T8" fmla="+- 0 13708 1994"/>
                              <a:gd name="T9" fmla="*/ T8 w 11714"/>
                              <a:gd name="T10" fmla="+- 0 242 242"/>
                              <a:gd name="T11" fmla="*/ 242 h 583"/>
                              <a:gd name="T12" fmla="+- 0 1994 1994"/>
                              <a:gd name="T13" fmla="*/ T12 w 11714"/>
                              <a:gd name="T14" fmla="+- 0 242 242"/>
                              <a:gd name="T15" fmla="*/ 242 h 583"/>
                              <a:gd name="T16" fmla="+- 0 1994 1994"/>
                              <a:gd name="T17" fmla="*/ T16 w 11714"/>
                              <a:gd name="T18" fmla="+- 0 826 242"/>
                              <a:gd name="T19" fmla="*/ 826 h 583"/>
                            </a:gdLst>
                            <a:ahLst/>
                            <a:cxnLst>
                              <a:cxn ang="0">
                                <a:pos x="T1" y="T3"/>
                              </a:cxn>
                              <a:cxn ang="0">
                                <a:pos x="T5" y="T7"/>
                              </a:cxn>
                              <a:cxn ang="0">
                                <a:pos x="T9" y="T11"/>
                              </a:cxn>
                              <a:cxn ang="0">
                                <a:pos x="T13" y="T15"/>
                              </a:cxn>
                              <a:cxn ang="0">
                                <a:pos x="T17" y="T19"/>
                              </a:cxn>
                            </a:cxnLst>
                            <a:rect l="0" t="0" r="r" b="b"/>
                            <a:pathLst>
                              <a:path w="11714" h="583">
                                <a:moveTo>
                                  <a:pt x="0" y="584"/>
                                </a:moveTo>
                                <a:lnTo>
                                  <a:pt x="11714" y="584"/>
                                </a:lnTo>
                                <a:lnTo>
                                  <a:pt x="11714" y="0"/>
                                </a:lnTo>
                                <a:lnTo>
                                  <a:pt x="0" y="0"/>
                                </a:lnTo>
                                <a:lnTo>
                                  <a:pt x="0" y="58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962A5" id="Group 8" o:spid="_x0000_s1026" style="position:absolute;margin-left:99.7pt;margin-top:12.1pt;width:585.7pt;height:29.15pt;z-index:-4152;mso-position-horizontal-relative:page" coordorigin="1994,242" coordsize="1171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">
                <v:shape id="Freeform 9" o:spid="_x0000_s1027" style="position:absolute;left:1994;top:242;width:11714;height:583;visibility:visible;mso-wrap-style:square;v-text-anchor:top" coordsize="11714,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MQA&#10;AADbAAAADwAAAGRycy9kb3ducmV2LnhtbESPMW/CQAyFd6T+h5MrsSC4QKWCAgeqihBl6FDKwGjl&#10;TJI25wu5g4R/jwckNlvv+b3Pi1XnKnWlJpSeDYxHCSjizNuScwOH381wBipEZIuVZzJwowCr5Utv&#10;gan1Lf/QdR9zJSEcUjRQxFinWoesIIdh5Gti0U6+cRhlbXJtG2wl3FV6kiTv2mHJ0lBgTZ8FZf/7&#10;izOgtafzN0/f2iNNNtPtejdwf7Ux/dfuYw4qUhef5sf1lxV8oZd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x/TEAAAA2wAAAA8AAAAAAAAAAAAAAAAAmAIAAGRycy9k&#10;b3ducmV2LnhtbFBLBQYAAAAABAAEAPUAAACJAwAAAAA=&#10;" path="m,584r11714,l11714,,,,,584xe" fillcolor="silver" stroked="f">
                  <v:path arrowok="t" o:connecttype="custom" o:connectlocs="0,826;11714,826;11714,242;0,242;0,826" o:connectangles="0,0,0,0,0"/>
                </v:shape>
                <w10:wrap anchorx="page"/>
              </v:group>
            </w:pict>
          </mc:Fallback>
        </mc:AlternateContent>
      </w:r>
    </w:p>
    <w:p w:rsidR="00AE3EB7" w:rsidRPr="000E61C9" w:rsidRDefault="00AE3EB7">
      <w:pPr>
        <w:spacing w:before="6" w:line="120" w:lineRule="exact"/>
        <w:rPr>
          <w:color w:val="FF0000"/>
          <w:sz w:val="13"/>
          <w:szCs w:val="13"/>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DF7406" w:rsidRDefault="00E77552">
      <w:pPr>
        <w:spacing w:before="16"/>
        <w:ind w:left="1112"/>
        <w:rPr>
          <w:rFonts w:ascii="Calibri" w:eastAsia="Calibri" w:hAnsi="Calibri" w:cs="Calibri"/>
          <w:color w:val="000000" w:themeColor="text1"/>
          <w:sz w:val="22"/>
          <w:szCs w:val="22"/>
        </w:rPr>
      </w:pPr>
      <w:r w:rsidRPr="00DF7406">
        <w:rPr>
          <w:rFonts w:ascii="Calibri" w:eastAsia="Calibri" w:hAnsi="Calibri" w:cs="Calibri"/>
          <w:b/>
          <w:color w:val="000000" w:themeColor="text1"/>
          <w:spacing w:val="-1"/>
          <w:sz w:val="22"/>
          <w:szCs w:val="22"/>
        </w:rPr>
        <w:t>Ob</w:t>
      </w:r>
      <w:r w:rsidRPr="00DF7406">
        <w:rPr>
          <w:rFonts w:ascii="Calibri" w:eastAsia="Calibri" w:hAnsi="Calibri" w:cs="Calibri"/>
          <w:b/>
          <w:color w:val="000000" w:themeColor="text1"/>
          <w:spacing w:val="1"/>
          <w:sz w:val="22"/>
          <w:szCs w:val="22"/>
        </w:rPr>
        <w:t>j</w:t>
      </w:r>
      <w:r w:rsidRPr="00DF7406">
        <w:rPr>
          <w:rFonts w:ascii="Calibri" w:eastAsia="Calibri" w:hAnsi="Calibri" w:cs="Calibri"/>
          <w:b/>
          <w:color w:val="000000" w:themeColor="text1"/>
          <w:spacing w:val="-1"/>
          <w:sz w:val="22"/>
          <w:szCs w:val="22"/>
        </w:rPr>
        <w:t>e</w:t>
      </w:r>
      <w:r w:rsidRPr="00DF7406">
        <w:rPr>
          <w:rFonts w:ascii="Calibri" w:eastAsia="Calibri" w:hAnsi="Calibri" w:cs="Calibri"/>
          <w:b/>
          <w:color w:val="000000" w:themeColor="text1"/>
          <w:spacing w:val="1"/>
          <w:sz w:val="22"/>
          <w:szCs w:val="22"/>
        </w:rPr>
        <w:t>c</w:t>
      </w:r>
      <w:r w:rsidRPr="00DF7406">
        <w:rPr>
          <w:rFonts w:ascii="Calibri" w:eastAsia="Calibri" w:hAnsi="Calibri" w:cs="Calibri"/>
          <w:b/>
          <w:color w:val="000000" w:themeColor="text1"/>
          <w:sz w:val="22"/>
          <w:szCs w:val="22"/>
        </w:rPr>
        <w:t>t</w:t>
      </w:r>
      <w:r w:rsidRPr="00DF7406">
        <w:rPr>
          <w:rFonts w:ascii="Calibri" w:eastAsia="Calibri" w:hAnsi="Calibri" w:cs="Calibri"/>
          <w:b/>
          <w:color w:val="000000" w:themeColor="text1"/>
          <w:spacing w:val="1"/>
          <w:sz w:val="22"/>
          <w:szCs w:val="22"/>
        </w:rPr>
        <w:t>iv</w:t>
      </w:r>
      <w:r w:rsidRPr="00DF7406">
        <w:rPr>
          <w:rFonts w:ascii="Calibri" w:eastAsia="Calibri" w:hAnsi="Calibri" w:cs="Calibri"/>
          <w:b/>
          <w:color w:val="000000" w:themeColor="text1"/>
          <w:sz w:val="22"/>
          <w:szCs w:val="22"/>
        </w:rPr>
        <w:t xml:space="preserve">e </w:t>
      </w:r>
      <w:r w:rsidRPr="00DF7406">
        <w:rPr>
          <w:rFonts w:ascii="Calibri" w:eastAsia="Calibri" w:hAnsi="Calibri" w:cs="Calibri"/>
          <w:b/>
          <w:color w:val="000000" w:themeColor="text1"/>
          <w:spacing w:val="1"/>
          <w:sz w:val="22"/>
          <w:szCs w:val="22"/>
        </w:rPr>
        <w:t>4.3</w:t>
      </w:r>
    </w:p>
    <w:p w:rsidR="00AE3EB7" w:rsidRDefault="00E77552">
      <w:pPr>
        <w:spacing w:before="24"/>
        <w:ind w:left="1451"/>
        <w:rPr>
          <w:rFonts w:ascii="Calibri" w:eastAsia="Calibri" w:hAnsi="Calibri" w:cs="Calibri"/>
          <w:color w:val="000000" w:themeColor="text1"/>
          <w:sz w:val="22"/>
          <w:szCs w:val="22"/>
        </w:rPr>
      </w:pPr>
      <w:r w:rsidRPr="00DF7406">
        <w:rPr>
          <w:rFonts w:ascii="Calibri" w:eastAsia="Calibri" w:hAnsi="Calibri" w:cs="Calibri"/>
          <w:color w:val="000000" w:themeColor="text1"/>
          <w:sz w:val="22"/>
          <w:szCs w:val="22"/>
        </w:rPr>
        <w:t>Use</w:t>
      </w:r>
      <w:r w:rsidRPr="00DF7406">
        <w:rPr>
          <w:rFonts w:ascii="Calibri" w:eastAsia="Calibri" w:hAnsi="Calibri" w:cs="Calibri"/>
          <w:color w:val="000000" w:themeColor="text1"/>
          <w:spacing w:val="1"/>
          <w:sz w:val="22"/>
          <w:szCs w:val="22"/>
        </w:rPr>
        <w:t xml:space="preserve"> </w:t>
      </w:r>
      <w:r w:rsidR="00770894">
        <w:rPr>
          <w:rFonts w:ascii="Calibri" w:eastAsia="Calibri" w:hAnsi="Calibri" w:cs="Calibri"/>
          <w:color w:val="000000" w:themeColor="text1"/>
          <w:sz w:val="22"/>
          <w:szCs w:val="22"/>
        </w:rPr>
        <w:t xml:space="preserve">all </w:t>
      </w:r>
      <w:r w:rsidRPr="00DF7406">
        <w:rPr>
          <w:rFonts w:ascii="Calibri" w:eastAsia="Calibri" w:hAnsi="Calibri" w:cs="Calibri"/>
          <w:color w:val="000000" w:themeColor="text1"/>
          <w:spacing w:val="-1"/>
          <w:sz w:val="22"/>
          <w:szCs w:val="22"/>
        </w:rPr>
        <w:t>S</w:t>
      </w:r>
      <w:r w:rsidRPr="00DF7406">
        <w:rPr>
          <w:rFonts w:ascii="Calibri" w:eastAsia="Calibri" w:hAnsi="Calibri" w:cs="Calibri"/>
          <w:color w:val="000000" w:themeColor="text1"/>
          <w:sz w:val="22"/>
          <w:szCs w:val="22"/>
        </w:rPr>
        <w:t>tate</w:t>
      </w:r>
      <w:r w:rsidRPr="00DF7406">
        <w:rPr>
          <w:rFonts w:ascii="Calibri" w:eastAsia="Calibri" w:hAnsi="Calibri" w:cs="Calibri"/>
          <w:color w:val="000000" w:themeColor="text1"/>
          <w:spacing w:val="1"/>
          <w:sz w:val="22"/>
          <w:szCs w:val="22"/>
        </w:rPr>
        <w:t xml:space="preserve"> </w:t>
      </w:r>
      <w:r w:rsidRPr="00DF7406">
        <w:rPr>
          <w:rFonts w:ascii="Calibri" w:eastAsia="Calibri" w:hAnsi="Calibri" w:cs="Calibri"/>
          <w:color w:val="000000" w:themeColor="text1"/>
          <w:sz w:val="22"/>
          <w:szCs w:val="22"/>
        </w:rPr>
        <w:t>a</w:t>
      </w:r>
      <w:r w:rsidRPr="00DF7406">
        <w:rPr>
          <w:rFonts w:ascii="Calibri" w:eastAsia="Calibri" w:hAnsi="Calibri" w:cs="Calibri"/>
          <w:color w:val="000000" w:themeColor="text1"/>
          <w:spacing w:val="-1"/>
          <w:sz w:val="22"/>
          <w:szCs w:val="22"/>
        </w:rPr>
        <w:t>n</w:t>
      </w:r>
      <w:r w:rsidRPr="00DF7406">
        <w:rPr>
          <w:rFonts w:ascii="Calibri" w:eastAsia="Calibri" w:hAnsi="Calibri" w:cs="Calibri"/>
          <w:color w:val="000000" w:themeColor="text1"/>
          <w:sz w:val="22"/>
          <w:szCs w:val="22"/>
        </w:rPr>
        <w:t>d f</w:t>
      </w:r>
      <w:r w:rsidRPr="00DF7406">
        <w:rPr>
          <w:rFonts w:ascii="Calibri" w:eastAsia="Calibri" w:hAnsi="Calibri" w:cs="Calibri"/>
          <w:color w:val="000000" w:themeColor="text1"/>
          <w:spacing w:val="1"/>
          <w:sz w:val="22"/>
          <w:szCs w:val="22"/>
        </w:rPr>
        <w:t>e</w:t>
      </w:r>
      <w:r w:rsidRPr="00DF7406">
        <w:rPr>
          <w:rFonts w:ascii="Calibri" w:eastAsia="Calibri" w:hAnsi="Calibri" w:cs="Calibri"/>
          <w:color w:val="000000" w:themeColor="text1"/>
          <w:spacing w:val="-1"/>
          <w:sz w:val="22"/>
          <w:szCs w:val="22"/>
        </w:rPr>
        <w:t>d</w:t>
      </w:r>
      <w:r w:rsidRPr="00DF7406">
        <w:rPr>
          <w:rFonts w:ascii="Calibri" w:eastAsia="Calibri" w:hAnsi="Calibri" w:cs="Calibri"/>
          <w:color w:val="000000" w:themeColor="text1"/>
          <w:spacing w:val="1"/>
          <w:sz w:val="22"/>
          <w:szCs w:val="22"/>
        </w:rPr>
        <w:t>e</w:t>
      </w:r>
      <w:r w:rsidRPr="00DF7406">
        <w:rPr>
          <w:rFonts w:ascii="Calibri" w:eastAsia="Calibri" w:hAnsi="Calibri" w:cs="Calibri"/>
          <w:color w:val="000000" w:themeColor="text1"/>
          <w:sz w:val="22"/>
          <w:szCs w:val="22"/>
        </w:rPr>
        <w:t>ral f</w:t>
      </w:r>
      <w:r w:rsidRPr="00DF7406">
        <w:rPr>
          <w:rFonts w:ascii="Calibri" w:eastAsia="Calibri" w:hAnsi="Calibri" w:cs="Calibri"/>
          <w:color w:val="000000" w:themeColor="text1"/>
          <w:spacing w:val="-1"/>
          <w:sz w:val="22"/>
          <w:szCs w:val="22"/>
        </w:rPr>
        <w:t>und</w:t>
      </w:r>
      <w:r w:rsidRPr="00DF7406">
        <w:rPr>
          <w:rFonts w:ascii="Calibri" w:eastAsia="Calibri" w:hAnsi="Calibri" w:cs="Calibri"/>
          <w:color w:val="000000" w:themeColor="text1"/>
          <w:sz w:val="22"/>
          <w:szCs w:val="22"/>
        </w:rPr>
        <w:t>i</w:t>
      </w:r>
      <w:r w:rsidRPr="00DF7406">
        <w:rPr>
          <w:rFonts w:ascii="Calibri" w:eastAsia="Calibri" w:hAnsi="Calibri" w:cs="Calibri"/>
          <w:color w:val="000000" w:themeColor="text1"/>
          <w:spacing w:val="-1"/>
          <w:sz w:val="22"/>
          <w:szCs w:val="22"/>
        </w:rPr>
        <w:t>n</w:t>
      </w:r>
      <w:r w:rsidRPr="00DF7406">
        <w:rPr>
          <w:rFonts w:ascii="Calibri" w:eastAsia="Calibri" w:hAnsi="Calibri" w:cs="Calibri"/>
          <w:color w:val="000000" w:themeColor="text1"/>
          <w:sz w:val="22"/>
          <w:szCs w:val="22"/>
        </w:rPr>
        <w:t>g acc</w:t>
      </w:r>
      <w:r w:rsidRPr="00DF7406">
        <w:rPr>
          <w:rFonts w:ascii="Calibri" w:eastAsia="Calibri" w:hAnsi="Calibri" w:cs="Calibri"/>
          <w:color w:val="000000" w:themeColor="text1"/>
          <w:spacing w:val="1"/>
          <w:sz w:val="22"/>
          <w:szCs w:val="22"/>
        </w:rPr>
        <w:t>o</w:t>
      </w:r>
      <w:r w:rsidRPr="00DF7406">
        <w:rPr>
          <w:rFonts w:ascii="Calibri" w:eastAsia="Calibri" w:hAnsi="Calibri" w:cs="Calibri"/>
          <w:color w:val="000000" w:themeColor="text1"/>
          <w:sz w:val="22"/>
          <w:szCs w:val="22"/>
        </w:rPr>
        <w:t>r</w:t>
      </w:r>
      <w:r w:rsidRPr="00DF7406">
        <w:rPr>
          <w:rFonts w:ascii="Calibri" w:eastAsia="Calibri" w:hAnsi="Calibri" w:cs="Calibri"/>
          <w:color w:val="000000" w:themeColor="text1"/>
          <w:spacing w:val="-1"/>
          <w:sz w:val="22"/>
          <w:szCs w:val="22"/>
        </w:rPr>
        <w:t>d</w:t>
      </w:r>
      <w:r w:rsidRPr="00DF7406">
        <w:rPr>
          <w:rFonts w:ascii="Calibri" w:eastAsia="Calibri" w:hAnsi="Calibri" w:cs="Calibri"/>
          <w:color w:val="000000" w:themeColor="text1"/>
          <w:sz w:val="22"/>
          <w:szCs w:val="22"/>
        </w:rPr>
        <w:t>i</w:t>
      </w:r>
      <w:r w:rsidRPr="00DF7406">
        <w:rPr>
          <w:rFonts w:ascii="Calibri" w:eastAsia="Calibri" w:hAnsi="Calibri" w:cs="Calibri"/>
          <w:color w:val="000000" w:themeColor="text1"/>
          <w:spacing w:val="-1"/>
          <w:sz w:val="22"/>
          <w:szCs w:val="22"/>
        </w:rPr>
        <w:t>n</w:t>
      </w:r>
      <w:r w:rsidRPr="00DF7406">
        <w:rPr>
          <w:rFonts w:ascii="Calibri" w:eastAsia="Calibri" w:hAnsi="Calibri" w:cs="Calibri"/>
          <w:color w:val="000000" w:themeColor="text1"/>
          <w:sz w:val="22"/>
          <w:szCs w:val="22"/>
        </w:rPr>
        <w:t>g to</w:t>
      </w:r>
      <w:r w:rsidRPr="00DF7406">
        <w:rPr>
          <w:rFonts w:ascii="Calibri" w:eastAsia="Calibri" w:hAnsi="Calibri" w:cs="Calibri"/>
          <w:color w:val="000000" w:themeColor="text1"/>
          <w:spacing w:val="2"/>
          <w:sz w:val="22"/>
          <w:szCs w:val="22"/>
        </w:rPr>
        <w:t xml:space="preserve"> </w:t>
      </w:r>
      <w:r w:rsidRPr="00DF7406">
        <w:rPr>
          <w:rFonts w:ascii="Calibri" w:eastAsia="Calibri" w:hAnsi="Calibri" w:cs="Calibri"/>
          <w:color w:val="000000" w:themeColor="text1"/>
          <w:spacing w:val="-1"/>
          <w:sz w:val="22"/>
          <w:szCs w:val="22"/>
        </w:rPr>
        <w:t>S</w:t>
      </w:r>
      <w:r w:rsidRPr="00DF7406">
        <w:rPr>
          <w:rFonts w:ascii="Calibri" w:eastAsia="Calibri" w:hAnsi="Calibri" w:cs="Calibri"/>
          <w:color w:val="000000" w:themeColor="text1"/>
          <w:sz w:val="22"/>
          <w:szCs w:val="22"/>
        </w:rPr>
        <w:t>tate</w:t>
      </w:r>
      <w:r w:rsidRPr="00DF7406">
        <w:rPr>
          <w:rFonts w:ascii="Calibri" w:eastAsia="Calibri" w:hAnsi="Calibri" w:cs="Calibri"/>
          <w:color w:val="000000" w:themeColor="text1"/>
          <w:spacing w:val="1"/>
          <w:sz w:val="22"/>
          <w:szCs w:val="22"/>
        </w:rPr>
        <w:t xml:space="preserve"> </w:t>
      </w:r>
      <w:r w:rsidRPr="00DF7406">
        <w:rPr>
          <w:rFonts w:ascii="Calibri" w:eastAsia="Calibri" w:hAnsi="Calibri" w:cs="Calibri"/>
          <w:color w:val="000000" w:themeColor="text1"/>
          <w:sz w:val="22"/>
          <w:szCs w:val="22"/>
        </w:rPr>
        <w:t>a</w:t>
      </w:r>
      <w:r w:rsidRPr="00DF7406">
        <w:rPr>
          <w:rFonts w:ascii="Calibri" w:eastAsia="Calibri" w:hAnsi="Calibri" w:cs="Calibri"/>
          <w:color w:val="000000" w:themeColor="text1"/>
          <w:spacing w:val="-1"/>
          <w:sz w:val="22"/>
          <w:szCs w:val="22"/>
        </w:rPr>
        <w:t>n</w:t>
      </w:r>
      <w:r w:rsidRPr="00DF7406">
        <w:rPr>
          <w:rFonts w:ascii="Calibri" w:eastAsia="Calibri" w:hAnsi="Calibri" w:cs="Calibri"/>
          <w:color w:val="000000" w:themeColor="text1"/>
          <w:sz w:val="22"/>
          <w:szCs w:val="22"/>
        </w:rPr>
        <w:t>d f</w:t>
      </w:r>
      <w:r w:rsidRPr="00DF7406">
        <w:rPr>
          <w:rFonts w:ascii="Calibri" w:eastAsia="Calibri" w:hAnsi="Calibri" w:cs="Calibri"/>
          <w:color w:val="000000" w:themeColor="text1"/>
          <w:spacing w:val="1"/>
          <w:sz w:val="22"/>
          <w:szCs w:val="22"/>
        </w:rPr>
        <w:t>e</w:t>
      </w:r>
      <w:r w:rsidRPr="00DF7406">
        <w:rPr>
          <w:rFonts w:ascii="Calibri" w:eastAsia="Calibri" w:hAnsi="Calibri" w:cs="Calibri"/>
          <w:color w:val="000000" w:themeColor="text1"/>
          <w:spacing w:val="-1"/>
          <w:sz w:val="22"/>
          <w:szCs w:val="22"/>
        </w:rPr>
        <w:t>d</w:t>
      </w:r>
      <w:r w:rsidRPr="00DF7406">
        <w:rPr>
          <w:rFonts w:ascii="Calibri" w:eastAsia="Calibri" w:hAnsi="Calibri" w:cs="Calibri"/>
          <w:color w:val="000000" w:themeColor="text1"/>
          <w:spacing w:val="1"/>
          <w:sz w:val="22"/>
          <w:szCs w:val="22"/>
        </w:rPr>
        <w:t>e</w:t>
      </w:r>
      <w:r w:rsidRPr="00DF7406">
        <w:rPr>
          <w:rFonts w:ascii="Calibri" w:eastAsia="Calibri" w:hAnsi="Calibri" w:cs="Calibri"/>
          <w:color w:val="000000" w:themeColor="text1"/>
          <w:sz w:val="22"/>
          <w:szCs w:val="22"/>
        </w:rPr>
        <w:t>ral laws</w:t>
      </w:r>
      <w:r w:rsidRPr="00DF7406">
        <w:rPr>
          <w:rFonts w:ascii="Calibri" w:eastAsia="Calibri" w:hAnsi="Calibri" w:cs="Calibri"/>
          <w:color w:val="000000" w:themeColor="text1"/>
          <w:spacing w:val="1"/>
          <w:sz w:val="22"/>
          <w:szCs w:val="22"/>
        </w:rPr>
        <w:t xml:space="preserve"> </w:t>
      </w:r>
      <w:r w:rsidRPr="00DF7406">
        <w:rPr>
          <w:rFonts w:ascii="Calibri" w:eastAsia="Calibri" w:hAnsi="Calibri" w:cs="Calibri"/>
          <w:color w:val="000000" w:themeColor="text1"/>
          <w:sz w:val="22"/>
          <w:szCs w:val="22"/>
        </w:rPr>
        <w:t>a</w:t>
      </w:r>
      <w:r w:rsidRPr="00DF7406">
        <w:rPr>
          <w:rFonts w:ascii="Calibri" w:eastAsia="Calibri" w:hAnsi="Calibri" w:cs="Calibri"/>
          <w:color w:val="000000" w:themeColor="text1"/>
          <w:spacing w:val="-1"/>
          <w:sz w:val="22"/>
          <w:szCs w:val="22"/>
        </w:rPr>
        <w:t>n</w:t>
      </w:r>
      <w:r w:rsidRPr="00DF7406">
        <w:rPr>
          <w:rFonts w:ascii="Calibri" w:eastAsia="Calibri" w:hAnsi="Calibri" w:cs="Calibri"/>
          <w:color w:val="000000" w:themeColor="text1"/>
          <w:sz w:val="22"/>
          <w:szCs w:val="22"/>
        </w:rPr>
        <w:t xml:space="preserve">d </w:t>
      </w:r>
      <w:r w:rsidRPr="00DF7406">
        <w:rPr>
          <w:rFonts w:ascii="Calibri" w:eastAsia="Calibri" w:hAnsi="Calibri" w:cs="Calibri"/>
          <w:color w:val="000000" w:themeColor="text1"/>
          <w:spacing w:val="-1"/>
          <w:sz w:val="22"/>
          <w:szCs w:val="22"/>
        </w:rPr>
        <w:t>S</w:t>
      </w:r>
      <w:r w:rsidRPr="00DF7406">
        <w:rPr>
          <w:rFonts w:ascii="Calibri" w:eastAsia="Calibri" w:hAnsi="Calibri" w:cs="Calibri"/>
          <w:color w:val="000000" w:themeColor="text1"/>
          <w:sz w:val="22"/>
          <w:szCs w:val="22"/>
        </w:rPr>
        <w:t>tate</w:t>
      </w:r>
      <w:r w:rsidRPr="00DF7406">
        <w:rPr>
          <w:rFonts w:ascii="Calibri" w:eastAsia="Calibri" w:hAnsi="Calibri" w:cs="Calibri"/>
          <w:color w:val="000000" w:themeColor="text1"/>
          <w:spacing w:val="1"/>
          <w:sz w:val="22"/>
          <w:szCs w:val="22"/>
        </w:rPr>
        <w:t xml:space="preserve"> </w:t>
      </w:r>
      <w:r w:rsidRPr="00DF7406">
        <w:rPr>
          <w:rFonts w:ascii="Calibri" w:eastAsia="Calibri" w:hAnsi="Calibri" w:cs="Calibri"/>
          <w:color w:val="000000" w:themeColor="text1"/>
          <w:sz w:val="22"/>
          <w:szCs w:val="22"/>
        </w:rPr>
        <w:t>B</w:t>
      </w:r>
      <w:r w:rsidRPr="00DF7406">
        <w:rPr>
          <w:rFonts w:ascii="Calibri" w:eastAsia="Calibri" w:hAnsi="Calibri" w:cs="Calibri"/>
          <w:color w:val="000000" w:themeColor="text1"/>
          <w:spacing w:val="1"/>
          <w:sz w:val="22"/>
          <w:szCs w:val="22"/>
        </w:rPr>
        <w:t>o</w:t>
      </w:r>
      <w:r w:rsidRPr="00DF7406">
        <w:rPr>
          <w:rFonts w:ascii="Calibri" w:eastAsia="Calibri" w:hAnsi="Calibri" w:cs="Calibri"/>
          <w:color w:val="000000" w:themeColor="text1"/>
          <w:sz w:val="22"/>
          <w:szCs w:val="22"/>
        </w:rPr>
        <w:t xml:space="preserve">ard </w:t>
      </w:r>
      <w:r w:rsidRPr="00DF7406">
        <w:rPr>
          <w:rFonts w:ascii="Calibri" w:eastAsia="Calibri" w:hAnsi="Calibri" w:cs="Calibri"/>
          <w:color w:val="000000" w:themeColor="text1"/>
          <w:spacing w:val="1"/>
          <w:sz w:val="22"/>
          <w:szCs w:val="22"/>
        </w:rPr>
        <w:t>o</w:t>
      </w:r>
      <w:r w:rsidRPr="00DF7406">
        <w:rPr>
          <w:rFonts w:ascii="Calibri" w:eastAsia="Calibri" w:hAnsi="Calibri" w:cs="Calibri"/>
          <w:color w:val="000000" w:themeColor="text1"/>
          <w:sz w:val="22"/>
          <w:szCs w:val="22"/>
        </w:rPr>
        <w:t>f E</w:t>
      </w:r>
      <w:r w:rsidRPr="00DF7406">
        <w:rPr>
          <w:rFonts w:ascii="Calibri" w:eastAsia="Calibri" w:hAnsi="Calibri" w:cs="Calibri"/>
          <w:color w:val="000000" w:themeColor="text1"/>
          <w:spacing w:val="-1"/>
          <w:sz w:val="22"/>
          <w:szCs w:val="22"/>
        </w:rPr>
        <w:t>du</w:t>
      </w:r>
      <w:r w:rsidRPr="00DF7406">
        <w:rPr>
          <w:rFonts w:ascii="Calibri" w:eastAsia="Calibri" w:hAnsi="Calibri" w:cs="Calibri"/>
          <w:color w:val="000000" w:themeColor="text1"/>
          <w:sz w:val="22"/>
          <w:szCs w:val="22"/>
        </w:rPr>
        <w:t>cati</w:t>
      </w:r>
      <w:r w:rsidRPr="00DF7406">
        <w:rPr>
          <w:rFonts w:ascii="Calibri" w:eastAsia="Calibri" w:hAnsi="Calibri" w:cs="Calibri"/>
          <w:color w:val="000000" w:themeColor="text1"/>
          <w:spacing w:val="1"/>
          <w:sz w:val="22"/>
          <w:szCs w:val="22"/>
        </w:rPr>
        <w:t>o</w:t>
      </w:r>
      <w:r w:rsidRPr="00DF7406">
        <w:rPr>
          <w:rFonts w:ascii="Calibri" w:eastAsia="Calibri" w:hAnsi="Calibri" w:cs="Calibri"/>
          <w:color w:val="000000" w:themeColor="text1"/>
          <w:sz w:val="22"/>
          <w:szCs w:val="22"/>
        </w:rPr>
        <w:t xml:space="preserve">n </w:t>
      </w:r>
      <w:r w:rsidRPr="00DF7406">
        <w:rPr>
          <w:rFonts w:ascii="Calibri" w:eastAsia="Calibri" w:hAnsi="Calibri" w:cs="Calibri"/>
          <w:color w:val="000000" w:themeColor="text1"/>
          <w:spacing w:val="-1"/>
          <w:sz w:val="22"/>
          <w:szCs w:val="22"/>
        </w:rPr>
        <w:t>p</w:t>
      </w:r>
      <w:r w:rsidRPr="00DF7406">
        <w:rPr>
          <w:rFonts w:ascii="Calibri" w:eastAsia="Calibri" w:hAnsi="Calibri" w:cs="Calibri"/>
          <w:color w:val="000000" w:themeColor="text1"/>
          <w:spacing w:val="1"/>
          <w:sz w:val="22"/>
          <w:szCs w:val="22"/>
        </w:rPr>
        <w:t>o</w:t>
      </w:r>
      <w:r w:rsidRPr="00DF7406">
        <w:rPr>
          <w:rFonts w:ascii="Calibri" w:eastAsia="Calibri" w:hAnsi="Calibri" w:cs="Calibri"/>
          <w:color w:val="000000" w:themeColor="text1"/>
          <w:sz w:val="22"/>
          <w:szCs w:val="22"/>
        </w:rPr>
        <w:t>licies</w:t>
      </w:r>
    </w:p>
    <w:p w:rsidR="00FF11BF" w:rsidRPr="00DF7406" w:rsidRDefault="00FF11BF" w:rsidP="00FF11BF">
      <w:pPr>
        <w:spacing w:before="24"/>
        <w:rPr>
          <w:rFonts w:ascii="Calibri" w:eastAsia="Calibri" w:hAnsi="Calibri" w:cs="Calibri"/>
          <w:color w:val="000000" w:themeColor="text1"/>
          <w:sz w:val="22"/>
          <w:szCs w:val="22"/>
        </w:rPr>
      </w:pPr>
    </w:p>
    <w:p w:rsidR="00AE3EB7" w:rsidRPr="000E61C9" w:rsidRDefault="00AE3EB7">
      <w:pPr>
        <w:spacing w:before="5" w:line="100" w:lineRule="exact"/>
        <w:rPr>
          <w:color w:val="FF0000"/>
          <w:sz w:val="11"/>
          <w:szCs w:val="11"/>
        </w:rPr>
      </w:pPr>
    </w:p>
    <w:p w:rsidR="00AE3EB7" w:rsidRPr="000E61C9" w:rsidRDefault="00AE3EB7">
      <w:pPr>
        <w:spacing w:line="200" w:lineRule="exact"/>
        <w:rPr>
          <w:color w:val="FF0000"/>
        </w:rPr>
      </w:pPr>
    </w:p>
    <w:p w:rsidR="00AE3EB7" w:rsidRPr="00DF7406" w:rsidRDefault="00E77552">
      <w:pPr>
        <w:ind w:left="1112"/>
        <w:rPr>
          <w:rFonts w:ascii="Calibri" w:eastAsia="Calibri" w:hAnsi="Calibri" w:cs="Calibri"/>
          <w:color w:val="000000" w:themeColor="text1"/>
          <w:sz w:val="22"/>
          <w:szCs w:val="22"/>
        </w:rPr>
      </w:pPr>
      <w:r w:rsidRPr="00DF7406">
        <w:rPr>
          <w:rFonts w:ascii="Calibri" w:eastAsia="Calibri" w:hAnsi="Calibri" w:cs="Calibri"/>
          <w:b/>
          <w:color w:val="000000" w:themeColor="text1"/>
          <w:spacing w:val="-1"/>
          <w:sz w:val="22"/>
          <w:szCs w:val="22"/>
        </w:rPr>
        <w:t>Mea</w:t>
      </w:r>
      <w:r w:rsidRPr="00DF7406">
        <w:rPr>
          <w:rFonts w:ascii="Calibri" w:eastAsia="Calibri" w:hAnsi="Calibri" w:cs="Calibri"/>
          <w:b/>
          <w:color w:val="000000" w:themeColor="text1"/>
          <w:spacing w:val="1"/>
          <w:sz w:val="22"/>
          <w:szCs w:val="22"/>
        </w:rPr>
        <w:t>s</w:t>
      </w:r>
      <w:r w:rsidRPr="00DF7406">
        <w:rPr>
          <w:rFonts w:ascii="Calibri" w:eastAsia="Calibri" w:hAnsi="Calibri" w:cs="Calibri"/>
          <w:b/>
          <w:color w:val="000000" w:themeColor="text1"/>
          <w:spacing w:val="-1"/>
          <w:sz w:val="22"/>
          <w:szCs w:val="22"/>
        </w:rPr>
        <w:t>u</w:t>
      </w:r>
      <w:r w:rsidRPr="00DF7406">
        <w:rPr>
          <w:rFonts w:ascii="Calibri" w:eastAsia="Calibri" w:hAnsi="Calibri" w:cs="Calibri"/>
          <w:b/>
          <w:color w:val="000000" w:themeColor="text1"/>
          <w:spacing w:val="1"/>
          <w:sz w:val="22"/>
          <w:szCs w:val="22"/>
        </w:rPr>
        <w:t>r</w:t>
      </w:r>
      <w:r w:rsidRPr="00DF7406">
        <w:rPr>
          <w:rFonts w:ascii="Calibri" w:eastAsia="Calibri" w:hAnsi="Calibri" w:cs="Calibri"/>
          <w:b/>
          <w:color w:val="000000" w:themeColor="text1"/>
          <w:sz w:val="22"/>
          <w:szCs w:val="22"/>
        </w:rPr>
        <w:t xml:space="preserve">e </w:t>
      </w:r>
      <w:r w:rsidRPr="00DF7406">
        <w:rPr>
          <w:rFonts w:ascii="Calibri" w:eastAsia="Calibri" w:hAnsi="Calibri" w:cs="Calibri"/>
          <w:b/>
          <w:color w:val="000000" w:themeColor="text1"/>
          <w:spacing w:val="1"/>
          <w:sz w:val="22"/>
          <w:szCs w:val="22"/>
        </w:rPr>
        <w:t>4.3.</w:t>
      </w:r>
      <w:r w:rsidRPr="00DF7406">
        <w:rPr>
          <w:rFonts w:ascii="Calibri" w:eastAsia="Calibri" w:hAnsi="Calibri" w:cs="Calibri"/>
          <w:b/>
          <w:color w:val="000000" w:themeColor="text1"/>
          <w:sz w:val="22"/>
          <w:szCs w:val="22"/>
        </w:rPr>
        <w:t>1</w:t>
      </w:r>
    </w:p>
    <w:p w:rsidR="00AE3EB7" w:rsidRDefault="00DF7406">
      <w:pPr>
        <w:spacing w:before="22" w:line="260" w:lineRule="exact"/>
        <w:ind w:left="1451"/>
        <w:rPr>
          <w:rFonts w:ascii="Calibri" w:eastAsia="Calibri" w:hAnsi="Calibri" w:cs="Calibri"/>
          <w:color w:val="000000" w:themeColor="text1"/>
          <w:sz w:val="22"/>
          <w:szCs w:val="22"/>
        </w:rPr>
      </w:pPr>
      <w:r w:rsidRPr="00DF7406">
        <w:rPr>
          <w:rFonts w:ascii="Calibri" w:eastAsia="Calibri" w:hAnsi="Calibri" w:cs="Calibri"/>
          <w:color w:val="000000" w:themeColor="text1"/>
          <w:spacing w:val="1"/>
          <w:sz w:val="22"/>
          <w:szCs w:val="22"/>
        </w:rPr>
        <w:t>M</w:t>
      </w:r>
      <w:r w:rsidR="00E77552" w:rsidRPr="00DF7406">
        <w:rPr>
          <w:rFonts w:ascii="Calibri" w:eastAsia="Calibri" w:hAnsi="Calibri" w:cs="Calibri"/>
          <w:color w:val="000000" w:themeColor="text1"/>
          <w:sz w:val="22"/>
          <w:szCs w:val="22"/>
        </w:rPr>
        <w:t>ai</w:t>
      </w:r>
      <w:r w:rsidR="00E77552" w:rsidRPr="00DF7406">
        <w:rPr>
          <w:rFonts w:ascii="Calibri" w:eastAsia="Calibri" w:hAnsi="Calibri" w:cs="Calibri"/>
          <w:color w:val="000000" w:themeColor="text1"/>
          <w:spacing w:val="-1"/>
          <w:sz w:val="22"/>
          <w:szCs w:val="22"/>
        </w:rPr>
        <w:t>n</w:t>
      </w:r>
      <w:r w:rsidR="00E77552" w:rsidRPr="00DF7406">
        <w:rPr>
          <w:rFonts w:ascii="Calibri" w:eastAsia="Calibri" w:hAnsi="Calibri" w:cs="Calibri"/>
          <w:color w:val="000000" w:themeColor="text1"/>
          <w:sz w:val="22"/>
          <w:szCs w:val="22"/>
        </w:rPr>
        <w:t>tai</w:t>
      </w:r>
      <w:r w:rsidR="00E77552" w:rsidRPr="00DF7406">
        <w:rPr>
          <w:rFonts w:ascii="Calibri" w:eastAsia="Calibri" w:hAnsi="Calibri" w:cs="Calibri"/>
          <w:color w:val="000000" w:themeColor="text1"/>
          <w:spacing w:val="-1"/>
          <w:sz w:val="22"/>
          <w:szCs w:val="22"/>
        </w:rPr>
        <w:t>n</w:t>
      </w:r>
      <w:r w:rsidR="00E77552" w:rsidRPr="00DF7406">
        <w:rPr>
          <w:rFonts w:ascii="Calibri" w:eastAsia="Calibri" w:hAnsi="Calibri" w:cs="Calibri"/>
          <w:color w:val="000000" w:themeColor="text1"/>
          <w:sz w:val="22"/>
          <w:szCs w:val="22"/>
        </w:rPr>
        <w:t>i</w:t>
      </w:r>
      <w:r w:rsidR="00E77552" w:rsidRPr="00DF7406">
        <w:rPr>
          <w:rFonts w:ascii="Calibri" w:eastAsia="Calibri" w:hAnsi="Calibri" w:cs="Calibri"/>
          <w:color w:val="000000" w:themeColor="text1"/>
          <w:spacing w:val="-1"/>
          <w:sz w:val="22"/>
          <w:szCs w:val="22"/>
        </w:rPr>
        <w:t>n</w:t>
      </w:r>
      <w:r w:rsidRPr="00DF7406">
        <w:rPr>
          <w:rFonts w:ascii="Calibri" w:eastAsia="Calibri" w:hAnsi="Calibri" w:cs="Calibri"/>
          <w:color w:val="000000" w:themeColor="text1"/>
          <w:sz w:val="22"/>
          <w:szCs w:val="22"/>
        </w:rPr>
        <w:t xml:space="preserve">g </w:t>
      </w:r>
      <w:r w:rsidR="00E77552" w:rsidRPr="00DF7406">
        <w:rPr>
          <w:rFonts w:ascii="Calibri" w:eastAsia="Calibri" w:hAnsi="Calibri" w:cs="Calibri"/>
          <w:color w:val="000000" w:themeColor="text1"/>
          <w:sz w:val="22"/>
          <w:szCs w:val="22"/>
        </w:rPr>
        <w:t>f</w:t>
      </w:r>
      <w:r w:rsidR="00E77552" w:rsidRPr="00DF7406">
        <w:rPr>
          <w:rFonts w:ascii="Calibri" w:eastAsia="Calibri" w:hAnsi="Calibri" w:cs="Calibri"/>
          <w:color w:val="000000" w:themeColor="text1"/>
          <w:spacing w:val="-1"/>
          <w:sz w:val="22"/>
          <w:szCs w:val="22"/>
        </w:rPr>
        <w:t>und</w:t>
      </w:r>
      <w:r w:rsidR="00E77552" w:rsidRPr="00DF7406">
        <w:rPr>
          <w:rFonts w:ascii="Calibri" w:eastAsia="Calibri" w:hAnsi="Calibri" w:cs="Calibri"/>
          <w:color w:val="000000" w:themeColor="text1"/>
          <w:sz w:val="22"/>
          <w:szCs w:val="22"/>
        </w:rPr>
        <w:t>s</w:t>
      </w:r>
      <w:r w:rsidR="00E77552" w:rsidRPr="00DF7406">
        <w:rPr>
          <w:rFonts w:ascii="Calibri" w:eastAsia="Calibri" w:hAnsi="Calibri" w:cs="Calibri"/>
          <w:color w:val="000000" w:themeColor="text1"/>
          <w:spacing w:val="1"/>
          <w:sz w:val="22"/>
          <w:szCs w:val="22"/>
        </w:rPr>
        <w:t xml:space="preserve"> </w:t>
      </w:r>
      <w:r w:rsidR="00E77552" w:rsidRPr="00DF7406">
        <w:rPr>
          <w:rFonts w:ascii="Calibri" w:eastAsia="Calibri" w:hAnsi="Calibri" w:cs="Calibri"/>
          <w:color w:val="000000" w:themeColor="text1"/>
          <w:sz w:val="22"/>
          <w:szCs w:val="22"/>
        </w:rPr>
        <w:t>in s</w:t>
      </w:r>
      <w:r w:rsidR="00E77552" w:rsidRPr="00DF7406">
        <w:rPr>
          <w:rFonts w:ascii="Calibri" w:eastAsia="Calibri" w:hAnsi="Calibri" w:cs="Calibri"/>
          <w:color w:val="000000" w:themeColor="text1"/>
          <w:spacing w:val="1"/>
          <w:sz w:val="22"/>
          <w:szCs w:val="22"/>
        </w:rPr>
        <w:t>y</w:t>
      </w:r>
      <w:r w:rsidR="00E77552" w:rsidRPr="00DF7406">
        <w:rPr>
          <w:rFonts w:ascii="Calibri" w:eastAsia="Calibri" w:hAnsi="Calibri" w:cs="Calibri"/>
          <w:color w:val="000000" w:themeColor="text1"/>
          <w:sz w:val="22"/>
          <w:szCs w:val="22"/>
        </w:rPr>
        <w:t>st</w:t>
      </w:r>
      <w:r w:rsidR="00E77552" w:rsidRPr="00DF7406">
        <w:rPr>
          <w:rFonts w:ascii="Calibri" w:eastAsia="Calibri" w:hAnsi="Calibri" w:cs="Calibri"/>
          <w:color w:val="000000" w:themeColor="text1"/>
          <w:spacing w:val="1"/>
          <w:sz w:val="22"/>
          <w:szCs w:val="22"/>
        </w:rPr>
        <w:t>em</w:t>
      </w:r>
      <w:r w:rsidR="00E77552" w:rsidRPr="00DF7406">
        <w:rPr>
          <w:rFonts w:ascii="Calibri" w:eastAsia="Calibri" w:hAnsi="Calibri" w:cs="Calibri"/>
          <w:color w:val="000000" w:themeColor="text1"/>
          <w:sz w:val="22"/>
          <w:szCs w:val="22"/>
        </w:rPr>
        <w:t>s</w:t>
      </w:r>
      <w:r w:rsidR="00E77552" w:rsidRPr="00DF7406">
        <w:rPr>
          <w:rFonts w:ascii="Calibri" w:eastAsia="Calibri" w:hAnsi="Calibri" w:cs="Calibri"/>
          <w:color w:val="000000" w:themeColor="text1"/>
          <w:spacing w:val="1"/>
          <w:sz w:val="22"/>
          <w:szCs w:val="22"/>
        </w:rPr>
        <w:t xml:space="preserve"> </w:t>
      </w:r>
      <w:r w:rsidR="00E77552" w:rsidRPr="00DF7406">
        <w:rPr>
          <w:rFonts w:ascii="Calibri" w:eastAsia="Calibri" w:hAnsi="Calibri" w:cs="Calibri"/>
          <w:color w:val="000000" w:themeColor="text1"/>
          <w:sz w:val="22"/>
          <w:szCs w:val="22"/>
        </w:rPr>
        <w:t>in c</w:t>
      </w:r>
      <w:r w:rsidR="00E77552" w:rsidRPr="00DF7406">
        <w:rPr>
          <w:rFonts w:ascii="Calibri" w:eastAsia="Calibri" w:hAnsi="Calibri" w:cs="Calibri"/>
          <w:color w:val="000000" w:themeColor="text1"/>
          <w:spacing w:val="1"/>
          <w:sz w:val="22"/>
          <w:szCs w:val="22"/>
        </w:rPr>
        <w:t>om</w:t>
      </w:r>
      <w:r w:rsidR="00E77552" w:rsidRPr="00DF7406">
        <w:rPr>
          <w:rFonts w:ascii="Calibri" w:eastAsia="Calibri" w:hAnsi="Calibri" w:cs="Calibri"/>
          <w:color w:val="000000" w:themeColor="text1"/>
          <w:spacing w:val="-1"/>
          <w:sz w:val="22"/>
          <w:szCs w:val="22"/>
        </w:rPr>
        <w:t>p</w:t>
      </w:r>
      <w:r w:rsidR="00E77552" w:rsidRPr="00DF7406">
        <w:rPr>
          <w:rFonts w:ascii="Calibri" w:eastAsia="Calibri" w:hAnsi="Calibri" w:cs="Calibri"/>
          <w:color w:val="000000" w:themeColor="text1"/>
          <w:sz w:val="22"/>
          <w:szCs w:val="22"/>
        </w:rPr>
        <w:t>lia</w:t>
      </w:r>
      <w:r w:rsidR="00E77552" w:rsidRPr="00DF7406">
        <w:rPr>
          <w:rFonts w:ascii="Calibri" w:eastAsia="Calibri" w:hAnsi="Calibri" w:cs="Calibri"/>
          <w:color w:val="000000" w:themeColor="text1"/>
          <w:spacing w:val="-1"/>
          <w:sz w:val="22"/>
          <w:szCs w:val="22"/>
        </w:rPr>
        <w:t>n</w:t>
      </w:r>
      <w:r w:rsidR="00E77552" w:rsidRPr="00DF7406">
        <w:rPr>
          <w:rFonts w:ascii="Calibri" w:eastAsia="Calibri" w:hAnsi="Calibri" w:cs="Calibri"/>
          <w:color w:val="000000" w:themeColor="text1"/>
          <w:sz w:val="22"/>
          <w:szCs w:val="22"/>
        </w:rPr>
        <w:t>ce</w:t>
      </w:r>
      <w:r w:rsidR="00E77552" w:rsidRPr="00DF7406">
        <w:rPr>
          <w:rFonts w:ascii="Calibri" w:eastAsia="Calibri" w:hAnsi="Calibri" w:cs="Calibri"/>
          <w:color w:val="000000" w:themeColor="text1"/>
          <w:spacing w:val="1"/>
          <w:sz w:val="22"/>
          <w:szCs w:val="22"/>
        </w:rPr>
        <w:t xml:space="preserve"> </w:t>
      </w:r>
      <w:r w:rsidR="00E77552" w:rsidRPr="00DF7406">
        <w:rPr>
          <w:rFonts w:ascii="Calibri" w:eastAsia="Calibri" w:hAnsi="Calibri" w:cs="Calibri"/>
          <w:color w:val="000000" w:themeColor="text1"/>
          <w:sz w:val="22"/>
          <w:szCs w:val="22"/>
        </w:rPr>
        <w:t>with t</w:t>
      </w:r>
      <w:r w:rsidR="00E77552" w:rsidRPr="00DF7406">
        <w:rPr>
          <w:rFonts w:ascii="Calibri" w:eastAsia="Calibri" w:hAnsi="Calibri" w:cs="Calibri"/>
          <w:color w:val="000000" w:themeColor="text1"/>
          <w:spacing w:val="-1"/>
          <w:sz w:val="22"/>
          <w:szCs w:val="22"/>
        </w:rPr>
        <w:t>h</w:t>
      </w:r>
      <w:r w:rsidR="00E77552" w:rsidRPr="00DF7406">
        <w:rPr>
          <w:rFonts w:ascii="Calibri" w:eastAsia="Calibri" w:hAnsi="Calibri" w:cs="Calibri"/>
          <w:color w:val="000000" w:themeColor="text1"/>
          <w:sz w:val="22"/>
          <w:szCs w:val="22"/>
        </w:rPr>
        <w:t>e</w:t>
      </w:r>
      <w:r w:rsidR="00E77552" w:rsidRPr="00DF7406">
        <w:rPr>
          <w:rFonts w:ascii="Calibri" w:eastAsia="Calibri" w:hAnsi="Calibri" w:cs="Calibri"/>
          <w:color w:val="000000" w:themeColor="text1"/>
          <w:spacing w:val="1"/>
          <w:sz w:val="22"/>
          <w:szCs w:val="22"/>
        </w:rPr>
        <w:t xml:space="preserve"> </w:t>
      </w:r>
      <w:r w:rsidR="00E77552" w:rsidRPr="00DF7406">
        <w:rPr>
          <w:rFonts w:ascii="Calibri" w:eastAsia="Calibri" w:hAnsi="Calibri" w:cs="Calibri"/>
          <w:color w:val="000000" w:themeColor="text1"/>
          <w:sz w:val="22"/>
          <w:szCs w:val="22"/>
        </w:rPr>
        <w:t>U</w:t>
      </w:r>
      <w:r w:rsidR="00E77552" w:rsidRPr="00DF7406">
        <w:rPr>
          <w:rFonts w:ascii="Calibri" w:eastAsia="Calibri" w:hAnsi="Calibri" w:cs="Calibri"/>
          <w:color w:val="000000" w:themeColor="text1"/>
          <w:spacing w:val="-1"/>
          <w:sz w:val="22"/>
          <w:szCs w:val="22"/>
        </w:rPr>
        <w:t>n</w:t>
      </w:r>
      <w:r w:rsidR="00E77552" w:rsidRPr="00DF7406">
        <w:rPr>
          <w:rFonts w:ascii="Calibri" w:eastAsia="Calibri" w:hAnsi="Calibri" w:cs="Calibri"/>
          <w:color w:val="000000" w:themeColor="text1"/>
          <w:sz w:val="22"/>
          <w:szCs w:val="22"/>
        </w:rPr>
        <w:t>if</w:t>
      </w:r>
      <w:r w:rsidR="00E77552" w:rsidRPr="00DF7406">
        <w:rPr>
          <w:rFonts w:ascii="Calibri" w:eastAsia="Calibri" w:hAnsi="Calibri" w:cs="Calibri"/>
          <w:color w:val="000000" w:themeColor="text1"/>
          <w:spacing w:val="1"/>
          <w:sz w:val="22"/>
          <w:szCs w:val="22"/>
        </w:rPr>
        <w:t>o</w:t>
      </w:r>
      <w:r w:rsidR="00E77552" w:rsidRPr="00DF7406">
        <w:rPr>
          <w:rFonts w:ascii="Calibri" w:eastAsia="Calibri" w:hAnsi="Calibri" w:cs="Calibri"/>
          <w:color w:val="000000" w:themeColor="text1"/>
          <w:sz w:val="22"/>
          <w:szCs w:val="22"/>
        </w:rPr>
        <w:t>rm</w:t>
      </w:r>
      <w:r w:rsidR="00E77552" w:rsidRPr="00DF7406">
        <w:rPr>
          <w:rFonts w:ascii="Calibri" w:eastAsia="Calibri" w:hAnsi="Calibri" w:cs="Calibri"/>
          <w:color w:val="000000" w:themeColor="text1"/>
          <w:spacing w:val="2"/>
          <w:sz w:val="22"/>
          <w:szCs w:val="22"/>
        </w:rPr>
        <w:t xml:space="preserve"> </w:t>
      </w:r>
      <w:r w:rsidR="00E77552" w:rsidRPr="00DF7406">
        <w:rPr>
          <w:rFonts w:ascii="Calibri" w:eastAsia="Calibri" w:hAnsi="Calibri" w:cs="Calibri"/>
          <w:color w:val="000000" w:themeColor="text1"/>
          <w:sz w:val="22"/>
          <w:szCs w:val="22"/>
        </w:rPr>
        <w:t>E</w:t>
      </w:r>
      <w:r w:rsidR="00E77552" w:rsidRPr="00DF7406">
        <w:rPr>
          <w:rFonts w:ascii="Calibri" w:eastAsia="Calibri" w:hAnsi="Calibri" w:cs="Calibri"/>
          <w:color w:val="000000" w:themeColor="text1"/>
          <w:spacing w:val="-1"/>
          <w:sz w:val="22"/>
          <w:szCs w:val="22"/>
        </w:rPr>
        <w:t>du</w:t>
      </w:r>
      <w:r w:rsidR="00E77552" w:rsidRPr="00DF7406">
        <w:rPr>
          <w:rFonts w:ascii="Calibri" w:eastAsia="Calibri" w:hAnsi="Calibri" w:cs="Calibri"/>
          <w:color w:val="000000" w:themeColor="text1"/>
          <w:sz w:val="22"/>
          <w:szCs w:val="22"/>
        </w:rPr>
        <w:t>cati</w:t>
      </w:r>
      <w:r w:rsidR="00E77552" w:rsidRPr="00DF7406">
        <w:rPr>
          <w:rFonts w:ascii="Calibri" w:eastAsia="Calibri" w:hAnsi="Calibri" w:cs="Calibri"/>
          <w:color w:val="000000" w:themeColor="text1"/>
          <w:spacing w:val="1"/>
          <w:sz w:val="22"/>
          <w:szCs w:val="22"/>
        </w:rPr>
        <w:t>o</w:t>
      </w:r>
      <w:r w:rsidR="00E77552" w:rsidRPr="00DF7406">
        <w:rPr>
          <w:rFonts w:ascii="Calibri" w:eastAsia="Calibri" w:hAnsi="Calibri" w:cs="Calibri"/>
          <w:color w:val="000000" w:themeColor="text1"/>
          <w:sz w:val="22"/>
          <w:szCs w:val="22"/>
        </w:rPr>
        <w:t>n R</w:t>
      </w:r>
      <w:r w:rsidR="00E77552" w:rsidRPr="00DF7406">
        <w:rPr>
          <w:rFonts w:ascii="Calibri" w:eastAsia="Calibri" w:hAnsi="Calibri" w:cs="Calibri"/>
          <w:color w:val="000000" w:themeColor="text1"/>
          <w:spacing w:val="1"/>
          <w:sz w:val="22"/>
          <w:szCs w:val="22"/>
        </w:rPr>
        <w:t>e</w:t>
      </w:r>
      <w:r w:rsidR="00E77552" w:rsidRPr="00DF7406">
        <w:rPr>
          <w:rFonts w:ascii="Calibri" w:eastAsia="Calibri" w:hAnsi="Calibri" w:cs="Calibri"/>
          <w:color w:val="000000" w:themeColor="text1"/>
          <w:spacing w:val="-1"/>
          <w:sz w:val="22"/>
          <w:szCs w:val="22"/>
        </w:rPr>
        <w:t>p</w:t>
      </w:r>
      <w:r w:rsidR="00E77552" w:rsidRPr="00DF7406">
        <w:rPr>
          <w:rFonts w:ascii="Calibri" w:eastAsia="Calibri" w:hAnsi="Calibri" w:cs="Calibri"/>
          <w:color w:val="000000" w:themeColor="text1"/>
          <w:spacing w:val="1"/>
          <w:sz w:val="22"/>
          <w:szCs w:val="22"/>
        </w:rPr>
        <w:t>o</w:t>
      </w:r>
      <w:r w:rsidR="00E77552" w:rsidRPr="00DF7406">
        <w:rPr>
          <w:rFonts w:ascii="Calibri" w:eastAsia="Calibri" w:hAnsi="Calibri" w:cs="Calibri"/>
          <w:color w:val="000000" w:themeColor="text1"/>
          <w:sz w:val="22"/>
          <w:szCs w:val="22"/>
        </w:rPr>
        <w:t>r</w:t>
      </w:r>
      <w:r w:rsidR="00E77552" w:rsidRPr="00DF7406">
        <w:rPr>
          <w:rFonts w:ascii="Calibri" w:eastAsia="Calibri" w:hAnsi="Calibri" w:cs="Calibri"/>
          <w:color w:val="000000" w:themeColor="text1"/>
          <w:spacing w:val="1"/>
          <w:sz w:val="22"/>
          <w:szCs w:val="22"/>
        </w:rPr>
        <w:t>t</w:t>
      </w:r>
      <w:r w:rsidR="00E77552" w:rsidRPr="00DF7406">
        <w:rPr>
          <w:rFonts w:ascii="Calibri" w:eastAsia="Calibri" w:hAnsi="Calibri" w:cs="Calibri"/>
          <w:color w:val="000000" w:themeColor="text1"/>
          <w:sz w:val="22"/>
          <w:szCs w:val="22"/>
        </w:rPr>
        <w:t>i</w:t>
      </w:r>
      <w:r w:rsidR="00E77552" w:rsidRPr="00DF7406">
        <w:rPr>
          <w:rFonts w:ascii="Calibri" w:eastAsia="Calibri" w:hAnsi="Calibri" w:cs="Calibri"/>
          <w:color w:val="000000" w:themeColor="text1"/>
          <w:spacing w:val="-1"/>
          <w:sz w:val="22"/>
          <w:szCs w:val="22"/>
        </w:rPr>
        <w:t>n</w:t>
      </w:r>
      <w:r w:rsidR="00E77552" w:rsidRPr="00DF7406">
        <w:rPr>
          <w:rFonts w:ascii="Calibri" w:eastAsia="Calibri" w:hAnsi="Calibri" w:cs="Calibri"/>
          <w:color w:val="000000" w:themeColor="text1"/>
          <w:sz w:val="22"/>
          <w:szCs w:val="22"/>
        </w:rPr>
        <w:t xml:space="preserve">g </w:t>
      </w:r>
      <w:r w:rsidR="00E77552" w:rsidRPr="00DF7406">
        <w:rPr>
          <w:rFonts w:ascii="Calibri" w:eastAsia="Calibri" w:hAnsi="Calibri" w:cs="Calibri"/>
          <w:color w:val="000000" w:themeColor="text1"/>
          <w:spacing w:val="-1"/>
          <w:sz w:val="22"/>
          <w:szCs w:val="22"/>
        </w:rPr>
        <w:t>S</w:t>
      </w:r>
      <w:r w:rsidR="00E77552" w:rsidRPr="00DF7406">
        <w:rPr>
          <w:rFonts w:ascii="Calibri" w:eastAsia="Calibri" w:hAnsi="Calibri" w:cs="Calibri"/>
          <w:color w:val="000000" w:themeColor="text1"/>
          <w:spacing w:val="1"/>
          <w:sz w:val="22"/>
          <w:szCs w:val="22"/>
        </w:rPr>
        <w:t>y</w:t>
      </w:r>
      <w:r w:rsidR="00E77552" w:rsidRPr="00DF7406">
        <w:rPr>
          <w:rFonts w:ascii="Calibri" w:eastAsia="Calibri" w:hAnsi="Calibri" w:cs="Calibri"/>
          <w:color w:val="000000" w:themeColor="text1"/>
          <w:sz w:val="22"/>
          <w:szCs w:val="22"/>
        </w:rPr>
        <w:t>st</w:t>
      </w:r>
      <w:r w:rsidR="00E77552" w:rsidRPr="00DF7406">
        <w:rPr>
          <w:rFonts w:ascii="Calibri" w:eastAsia="Calibri" w:hAnsi="Calibri" w:cs="Calibri"/>
          <w:color w:val="000000" w:themeColor="text1"/>
          <w:spacing w:val="1"/>
          <w:sz w:val="22"/>
          <w:szCs w:val="22"/>
        </w:rPr>
        <w:t>e</w:t>
      </w:r>
      <w:r w:rsidR="00E77552" w:rsidRPr="00DF7406">
        <w:rPr>
          <w:rFonts w:ascii="Calibri" w:eastAsia="Calibri" w:hAnsi="Calibri" w:cs="Calibri"/>
          <w:color w:val="000000" w:themeColor="text1"/>
          <w:sz w:val="22"/>
          <w:szCs w:val="22"/>
        </w:rPr>
        <w:t>m</w:t>
      </w:r>
    </w:p>
    <w:p w:rsidR="00FF11BF" w:rsidRPr="00DF7406" w:rsidRDefault="00FF11BF">
      <w:pPr>
        <w:spacing w:before="22" w:line="260" w:lineRule="exact"/>
        <w:ind w:left="1451"/>
        <w:rPr>
          <w:rFonts w:ascii="Calibri" w:eastAsia="Calibri" w:hAnsi="Calibri" w:cs="Calibri"/>
          <w:color w:val="000000" w:themeColor="text1"/>
          <w:sz w:val="22"/>
          <w:szCs w:val="22"/>
        </w:rPr>
      </w:pPr>
    </w:p>
    <w:tbl>
      <w:tblPr>
        <w:tblStyle w:val="TableGrid"/>
        <w:tblW w:w="9945" w:type="dxa"/>
        <w:tblLook w:val="04A0" w:firstRow="1" w:lastRow="0" w:firstColumn="1" w:lastColumn="0" w:noHBand="0" w:noVBand="1"/>
      </w:tblPr>
      <w:tblGrid>
        <w:gridCol w:w="1885"/>
        <w:gridCol w:w="1283"/>
        <w:gridCol w:w="1355"/>
        <w:gridCol w:w="1355"/>
        <w:gridCol w:w="1355"/>
        <w:gridCol w:w="1356"/>
        <w:gridCol w:w="1356"/>
      </w:tblGrid>
      <w:tr w:rsidR="00FF11BF" w:rsidRPr="00F758D3" w:rsidTr="00FF11BF">
        <w:tc>
          <w:tcPr>
            <w:tcW w:w="1885" w:type="dxa"/>
          </w:tcPr>
          <w:p w:rsidR="00FF11BF" w:rsidRPr="00F758D3" w:rsidRDefault="00FF11BF" w:rsidP="00FF11BF">
            <w:pPr>
              <w:rPr>
                <w:b/>
              </w:rPr>
            </w:pPr>
            <w:r>
              <w:rPr>
                <w:b/>
              </w:rPr>
              <w:t>Measure Values</w:t>
            </w:r>
          </w:p>
        </w:tc>
        <w:tc>
          <w:tcPr>
            <w:tcW w:w="1283" w:type="dxa"/>
          </w:tcPr>
          <w:p w:rsidR="00FF11BF" w:rsidRPr="00F758D3" w:rsidRDefault="00FF11BF" w:rsidP="00FF11BF">
            <w:pPr>
              <w:jc w:val="center"/>
              <w:rPr>
                <w:b/>
              </w:rPr>
            </w:pPr>
            <w:r w:rsidRPr="00F758D3">
              <w:rPr>
                <w:b/>
              </w:rPr>
              <w:t>2012-13</w:t>
            </w:r>
          </w:p>
        </w:tc>
        <w:tc>
          <w:tcPr>
            <w:tcW w:w="1355" w:type="dxa"/>
          </w:tcPr>
          <w:p w:rsidR="00FF11BF" w:rsidRPr="00F758D3" w:rsidRDefault="00FF11BF" w:rsidP="00FF11BF">
            <w:pPr>
              <w:jc w:val="center"/>
              <w:rPr>
                <w:b/>
              </w:rPr>
            </w:pPr>
            <w:r w:rsidRPr="00F758D3">
              <w:rPr>
                <w:b/>
              </w:rPr>
              <w:t>2013-14</w:t>
            </w:r>
          </w:p>
        </w:tc>
        <w:tc>
          <w:tcPr>
            <w:tcW w:w="1355" w:type="dxa"/>
          </w:tcPr>
          <w:p w:rsidR="00FF11BF" w:rsidRPr="00F758D3" w:rsidRDefault="00FF11BF" w:rsidP="00FF11BF">
            <w:pPr>
              <w:jc w:val="center"/>
              <w:rPr>
                <w:b/>
              </w:rPr>
            </w:pPr>
            <w:r w:rsidRPr="00F758D3">
              <w:rPr>
                <w:b/>
              </w:rPr>
              <w:t>2014-15</w:t>
            </w:r>
          </w:p>
        </w:tc>
        <w:tc>
          <w:tcPr>
            <w:tcW w:w="1355" w:type="dxa"/>
          </w:tcPr>
          <w:p w:rsidR="00FF11BF" w:rsidRPr="00F758D3" w:rsidRDefault="00FF11BF" w:rsidP="00FF11BF">
            <w:pPr>
              <w:jc w:val="center"/>
              <w:rPr>
                <w:b/>
              </w:rPr>
            </w:pPr>
            <w:r w:rsidRPr="00F758D3">
              <w:rPr>
                <w:b/>
              </w:rPr>
              <w:t>2015-16</w:t>
            </w:r>
          </w:p>
        </w:tc>
        <w:tc>
          <w:tcPr>
            <w:tcW w:w="1356" w:type="dxa"/>
          </w:tcPr>
          <w:p w:rsidR="00FF11BF" w:rsidRPr="00F758D3" w:rsidRDefault="00FF11BF" w:rsidP="00FF11BF">
            <w:pPr>
              <w:jc w:val="center"/>
              <w:rPr>
                <w:b/>
              </w:rPr>
            </w:pPr>
            <w:r w:rsidRPr="00F758D3">
              <w:rPr>
                <w:b/>
              </w:rPr>
              <w:t>2016-17</w:t>
            </w:r>
          </w:p>
        </w:tc>
        <w:tc>
          <w:tcPr>
            <w:tcW w:w="1356" w:type="dxa"/>
          </w:tcPr>
          <w:p w:rsidR="00FF11BF" w:rsidRPr="00F758D3" w:rsidRDefault="00FF11BF" w:rsidP="00FF11BF">
            <w:pPr>
              <w:jc w:val="center"/>
              <w:rPr>
                <w:b/>
              </w:rPr>
            </w:pPr>
            <w:r w:rsidRPr="00F758D3">
              <w:rPr>
                <w:b/>
              </w:rPr>
              <w:t>2017-18</w:t>
            </w:r>
          </w:p>
        </w:tc>
      </w:tr>
      <w:tr w:rsidR="00FF11BF" w:rsidTr="00FF11BF">
        <w:tc>
          <w:tcPr>
            <w:tcW w:w="1885" w:type="dxa"/>
          </w:tcPr>
          <w:p w:rsidR="00FF11BF" w:rsidRDefault="00FF11BF" w:rsidP="00FF11BF">
            <w:r>
              <w:t>Proposed Targets</w:t>
            </w:r>
          </w:p>
        </w:tc>
        <w:tc>
          <w:tcPr>
            <w:tcW w:w="1283" w:type="dxa"/>
          </w:tcPr>
          <w:p w:rsidR="00FF11BF" w:rsidRDefault="00FF11BF" w:rsidP="00FF11BF">
            <w:pPr>
              <w:jc w:val="center"/>
            </w:pPr>
            <w:r>
              <w:t>100.0%</w:t>
            </w:r>
          </w:p>
        </w:tc>
        <w:tc>
          <w:tcPr>
            <w:tcW w:w="1355" w:type="dxa"/>
          </w:tcPr>
          <w:p w:rsidR="00FF11BF" w:rsidRDefault="00FF11BF" w:rsidP="00FF11BF">
            <w:pPr>
              <w:jc w:val="center"/>
            </w:pPr>
            <w:r>
              <w:t>100.0%</w:t>
            </w:r>
          </w:p>
        </w:tc>
        <w:tc>
          <w:tcPr>
            <w:tcW w:w="1355" w:type="dxa"/>
          </w:tcPr>
          <w:p w:rsidR="00FF11BF" w:rsidRDefault="00FF11BF" w:rsidP="00FF11BF">
            <w:pPr>
              <w:jc w:val="center"/>
            </w:pPr>
            <w:r>
              <w:t>100.0%</w:t>
            </w:r>
          </w:p>
        </w:tc>
        <w:tc>
          <w:tcPr>
            <w:tcW w:w="1355" w:type="dxa"/>
          </w:tcPr>
          <w:p w:rsidR="00FF11BF" w:rsidRDefault="00FF11BF" w:rsidP="00FF11BF">
            <w:pPr>
              <w:jc w:val="center"/>
            </w:pPr>
            <w:r>
              <w:t>100.0%</w:t>
            </w:r>
          </w:p>
        </w:tc>
        <w:tc>
          <w:tcPr>
            <w:tcW w:w="1356" w:type="dxa"/>
          </w:tcPr>
          <w:p w:rsidR="00FF11BF" w:rsidRDefault="00FF11BF" w:rsidP="00FF11BF">
            <w:pPr>
              <w:jc w:val="center"/>
            </w:pPr>
            <w:r>
              <w:t>100.0%</w:t>
            </w:r>
          </w:p>
        </w:tc>
        <w:tc>
          <w:tcPr>
            <w:tcW w:w="1356" w:type="dxa"/>
          </w:tcPr>
          <w:p w:rsidR="00FF11BF" w:rsidRDefault="00FF11BF" w:rsidP="00FF11BF">
            <w:pPr>
              <w:jc w:val="center"/>
            </w:pPr>
            <w:r>
              <w:t>100.0%</w:t>
            </w:r>
          </w:p>
        </w:tc>
      </w:tr>
      <w:tr w:rsidR="00FF11BF" w:rsidTr="00FF11BF">
        <w:tc>
          <w:tcPr>
            <w:tcW w:w="1885" w:type="dxa"/>
          </w:tcPr>
          <w:p w:rsidR="00FF11BF" w:rsidRDefault="00FF11BF" w:rsidP="00FF11BF">
            <w:r>
              <w:t>Actual Results</w:t>
            </w:r>
          </w:p>
        </w:tc>
        <w:tc>
          <w:tcPr>
            <w:tcW w:w="1283" w:type="dxa"/>
          </w:tcPr>
          <w:p w:rsidR="00FF11BF" w:rsidRDefault="00FF11BF" w:rsidP="00FF11BF">
            <w:r>
              <w:t xml:space="preserve">    100.0%</w:t>
            </w:r>
          </w:p>
        </w:tc>
        <w:tc>
          <w:tcPr>
            <w:tcW w:w="1355" w:type="dxa"/>
          </w:tcPr>
          <w:p w:rsidR="00FF11BF" w:rsidRDefault="00FF11BF" w:rsidP="00FF11BF">
            <w:pPr>
              <w:jc w:val="center"/>
            </w:pPr>
            <w:r>
              <w:t>100.0%</w:t>
            </w:r>
          </w:p>
        </w:tc>
        <w:tc>
          <w:tcPr>
            <w:tcW w:w="1355" w:type="dxa"/>
          </w:tcPr>
          <w:p w:rsidR="00FF11BF" w:rsidRDefault="00FF11BF" w:rsidP="00FF11BF">
            <w:r>
              <w:t xml:space="preserve">     100.0%</w:t>
            </w:r>
          </w:p>
        </w:tc>
        <w:tc>
          <w:tcPr>
            <w:tcW w:w="1355" w:type="dxa"/>
          </w:tcPr>
          <w:p w:rsidR="00FF11BF" w:rsidRDefault="00FF11BF" w:rsidP="00FF11BF">
            <w:pPr>
              <w:jc w:val="center"/>
            </w:pPr>
            <w:r>
              <w:t>100.0%</w:t>
            </w:r>
          </w:p>
        </w:tc>
        <w:tc>
          <w:tcPr>
            <w:tcW w:w="1356" w:type="dxa"/>
          </w:tcPr>
          <w:p w:rsidR="00FF11BF" w:rsidRDefault="00FF11BF" w:rsidP="00FF11BF">
            <w:pPr>
              <w:jc w:val="center"/>
            </w:pPr>
            <w:r>
              <w:t>100.0%</w:t>
            </w:r>
          </w:p>
        </w:tc>
        <w:tc>
          <w:tcPr>
            <w:tcW w:w="1356" w:type="dxa"/>
          </w:tcPr>
          <w:p w:rsidR="00FF11BF" w:rsidRDefault="00FF11BF" w:rsidP="00FF11BF">
            <w:pPr>
              <w:jc w:val="center"/>
            </w:pPr>
            <w:r>
              <w:t>100.0%</w:t>
            </w:r>
          </w:p>
        </w:tc>
      </w:tr>
    </w:tbl>
    <w:p w:rsidR="00AE3EB7" w:rsidRPr="00DF7406" w:rsidRDefault="00AE3EB7">
      <w:pPr>
        <w:spacing w:line="260" w:lineRule="exact"/>
        <w:rPr>
          <w:color w:val="000000" w:themeColor="text1"/>
          <w:sz w:val="26"/>
          <w:szCs w:val="26"/>
        </w:rPr>
      </w:pPr>
    </w:p>
    <w:p w:rsidR="00AE3EB7" w:rsidRPr="000E61C9" w:rsidRDefault="00AE3EB7">
      <w:pPr>
        <w:spacing w:line="200" w:lineRule="exact"/>
        <w:rPr>
          <w:color w:val="FF0000"/>
        </w:rPr>
      </w:pPr>
    </w:p>
    <w:p w:rsidR="00AE3EB7" w:rsidRPr="0090152B" w:rsidRDefault="00E77552">
      <w:pPr>
        <w:spacing w:before="16"/>
        <w:ind w:left="1112"/>
        <w:rPr>
          <w:rFonts w:ascii="Calibri" w:eastAsia="Calibri" w:hAnsi="Calibri" w:cs="Calibri"/>
          <w:color w:val="000000" w:themeColor="text1"/>
          <w:sz w:val="22"/>
          <w:szCs w:val="22"/>
        </w:rPr>
      </w:pPr>
      <w:r w:rsidRPr="0090152B">
        <w:rPr>
          <w:rFonts w:ascii="Calibri" w:eastAsia="Calibri" w:hAnsi="Calibri" w:cs="Calibri"/>
          <w:b/>
          <w:color w:val="000000" w:themeColor="text1"/>
          <w:spacing w:val="-1"/>
          <w:sz w:val="22"/>
          <w:szCs w:val="22"/>
        </w:rPr>
        <w:t>Mea</w:t>
      </w:r>
      <w:r w:rsidRPr="0090152B">
        <w:rPr>
          <w:rFonts w:ascii="Calibri" w:eastAsia="Calibri" w:hAnsi="Calibri" w:cs="Calibri"/>
          <w:b/>
          <w:color w:val="000000" w:themeColor="text1"/>
          <w:spacing w:val="1"/>
          <w:sz w:val="22"/>
          <w:szCs w:val="22"/>
        </w:rPr>
        <w:t>s</w:t>
      </w:r>
      <w:r w:rsidRPr="0090152B">
        <w:rPr>
          <w:rFonts w:ascii="Calibri" w:eastAsia="Calibri" w:hAnsi="Calibri" w:cs="Calibri"/>
          <w:b/>
          <w:color w:val="000000" w:themeColor="text1"/>
          <w:spacing w:val="-1"/>
          <w:sz w:val="22"/>
          <w:szCs w:val="22"/>
        </w:rPr>
        <w:t>u</w:t>
      </w:r>
      <w:r w:rsidRPr="0090152B">
        <w:rPr>
          <w:rFonts w:ascii="Calibri" w:eastAsia="Calibri" w:hAnsi="Calibri" w:cs="Calibri"/>
          <w:b/>
          <w:color w:val="000000" w:themeColor="text1"/>
          <w:spacing w:val="1"/>
          <w:sz w:val="22"/>
          <w:szCs w:val="22"/>
        </w:rPr>
        <w:t>r</w:t>
      </w:r>
      <w:r w:rsidRPr="0090152B">
        <w:rPr>
          <w:rFonts w:ascii="Calibri" w:eastAsia="Calibri" w:hAnsi="Calibri" w:cs="Calibri"/>
          <w:b/>
          <w:color w:val="000000" w:themeColor="text1"/>
          <w:sz w:val="22"/>
          <w:szCs w:val="22"/>
        </w:rPr>
        <w:t xml:space="preserve">e </w:t>
      </w:r>
      <w:r w:rsidRPr="0090152B">
        <w:rPr>
          <w:rFonts w:ascii="Calibri" w:eastAsia="Calibri" w:hAnsi="Calibri" w:cs="Calibri"/>
          <w:b/>
          <w:color w:val="000000" w:themeColor="text1"/>
          <w:spacing w:val="1"/>
          <w:sz w:val="22"/>
          <w:szCs w:val="22"/>
        </w:rPr>
        <w:t>4.3.</w:t>
      </w:r>
      <w:r w:rsidRPr="0090152B">
        <w:rPr>
          <w:rFonts w:ascii="Calibri" w:eastAsia="Calibri" w:hAnsi="Calibri" w:cs="Calibri"/>
          <w:b/>
          <w:color w:val="000000" w:themeColor="text1"/>
          <w:sz w:val="22"/>
          <w:szCs w:val="22"/>
        </w:rPr>
        <w:t>2</w:t>
      </w:r>
    </w:p>
    <w:p w:rsidR="00AE3EB7" w:rsidRDefault="0090152B">
      <w:pPr>
        <w:spacing w:before="22" w:line="260" w:lineRule="exact"/>
        <w:ind w:left="1451"/>
        <w:rPr>
          <w:rFonts w:ascii="Calibri" w:eastAsia="Calibri" w:hAnsi="Calibri" w:cs="Calibri"/>
          <w:color w:val="000000" w:themeColor="text1"/>
          <w:sz w:val="22"/>
          <w:szCs w:val="22"/>
        </w:rPr>
      </w:pPr>
      <w:r w:rsidRPr="0090152B">
        <w:rPr>
          <w:rFonts w:ascii="Calibri" w:eastAsia="Calibri" w:hAnsi="Calibri" w:cs="Calibri"/>
          <w:color w:val="000000" w:themeColor="text1"/>
          <w:spacing w:val="1"/>
          <w:sz w:val="22"/>
          <w:szCs w:val="22"/>
        </w:rPr>
        <w:t xml:space="preserve">To achieve </w:t>
      </w:r>
      <w:r w:rsidR="00E77552" w:rsidRPr="0090152B">
        <w:rPr>
          <w:rFonts w:ascii="Calibri" w:eastAsia="Calibri" w:hAnsi="Calibri" w:cs="Calibri"/>
          <w:color w:val="000000" w:themeColor="text1"/>
          <w:spacing w:val="1"/>
          <w:sz w:val="22"/>
          <w:szCs w:val="22"/>
        </w:rPr>
        <w:t>o</w:t>
      </w:r>
      <w:r w:rsidR="00E77552" w:rsidRPr="0090152B">
        <w:rPr>
          <w:rFonts w:ascii="Calibri" w:eastAsia="Calibri" w:hAnsi="Calibri" w:cs="Calibri"/>
          <w:color w:val="000000" w:themeColor="text1"/>
          <w:spacing w:val="-1"/>
          <w:sz w:val="22"/>
          <w:szCs w:val="22"/>
        </w:rPr>
        <w:t>u</w:t>
      </w:r>
      <w:r w:rsidR="00E77552" w:rsidRPr="0090152B">
        <w:rPr>
          <w:rFonts w:ascii="Calibri" w:eastAsia="Calibri" w:hAnsi="Calibri" w:cs="Calibri"/>
          <w:color w:val="000000" w:themeColor="text1"/>
          <w:sz w:val="22"/>
          <w:szCs w:val="22"/>
        </w:rPr>
        <w:t>tsta</w:t>
      </w:r>
      <w:r w:rsidR="00E77552" w:rsidRPr="0090152B">
        <w:rPr>
          <w:rFonts w:ascii="Calibri" w:eastAsia="Calibri" w:hAnsi="Calibri" w:cs="Calibri"/>
          <w:color w:val="000000" w:themeColor="text1"/>
          <w:spacing w:val="-1"/>
          <w:sz w:val="22"/>
          <w:szCs w:val="22"/>
        </w:rPr>
        <w:t>nd</w:t>
      </w:r>
      <w:r w:rsidR="00E77552" w:rsidRPr="0090152B">
        <w:rPr>
          <w:rFonts w:ascii="Calibri" w:eastAsia="Calibri" w:hAnsi="Calibri" w:cs="Calibri"/>
          <w:color w:val="000000" w:themeColor="text1"/>
          <w:sz w:val="22"/>
          <w:szCs w:val="22"/>
        </w:rPr>
        <w:t>i</w:t>
      </w:r>
      <w:r w:rsidR="00E77552" w:rsidRPr="0090152B">
        <w:rPr>
          <w:rFonts w:ascii="Calibri" w:eastAsia="Calibri" w:hAnsi="Calibri" w:cs="Calibri"/>
          <w:color w:val="000000" w:themeColor="text1"/>
          <w:spacing w:val="-1"/>
          <w:sz w:val="22"/>
          <w:szCs w:val="22"/>
        </w:rPr>
        <w:t>n</w:t>
      </w:r>
      <w:r w:rsidR="00E77552" w:rsidRPr="0090152B">
        <w:rPr>
          <w:rFonts w:ascii="Calibri" w:eastAsia="Calibri" w:hAnsi="Calibri" w:cs="Calibri"/>
          <w:color w:val="000000" w:themeColor="text1"/>
          <w:sz w:val="22"/>
          <w:szCs w:val="22"/>
        </w:rPr>
        <w:t>g salary</w:t>
      </w:r>
      <w:r w:rsidR="00E77552" w:rsidRPr="0090152B">
        <w:rPr>
          <w:rFonts w:ascii="Calibri" w:eastAsia="Calibri" w:hAnsi="Calibri" w:cs="Calibri"/>
          <w:color w:val="000000" w:themeColor="text1"/>
          <w:spacing w:val="1"/>
          <w:sz w:val="22"/>
          <w:szCs w:val="22"/>
        </w:rPr>
        <w:t xml:space="preserve"> </w:t>
      </w:r>
      <w:r w:rsidR="00E77552" w:rsidRPr="0090152B">
        <w:rPr>
          <w:rFonts w:ascii="Calibri" w:eastAsia="Calibri" w:hAnsi="Calibri" w:cs="Calibri"/>
          <w:color w:val="000000" w:themeColor="text1"/>
          <w:sz w:val="22"/>
          <w:szCs w:val="22"/>
        </w:rPr>
        <w:t>a</w:t>
      </w:r>
      <w:r w:rsidR="00E77552" w:rsidRPr="0090152B">
        <w:rPr>
          <w:rFonts w:ascii="Calibri" w:eastAsia="Calibri" w:hAnsi="Calibri" w:cs="Calibri"/>
          <w:color w:val="000000" w:themeColor="text1"/>
          <w:spacing w:val="-1"/>
          <w:sz w:val="22"/>
          <w:szCs w:val="22"/>
        </w:rPr>
        <w:t>ud</w:t>
      </w:r>
      <w:r w:rsidR="00E77552" w:rsidRPr="0090152B">
        <w:rPr>
          <w:rFonts w:ascii="Calibri" w:eastAsia="Calibri" w:hAnsi="Calibri" w:cs="Calibri"/>
          <w:color w:val="000000" w:themeColor="text1"/>
          <w:sz w:val="22"/>
          <w:szCs w:val="22"/>
        </w:rPr>
        <w:t>it</w:t>
      </w:r>
      <w:r w:rsidR="00E77552" w:rsidRPr="0090152B">
        <w:rPr>
          <w:rFonts w:ascii="Calibri" w:eastAsia="Calibri" w:hAnsi="Calibri" w:cs="Calibri"/>
          <w:color w:val="000000" w:themeColor="text1"/>
          <w:spacing w:val="1"/>
          <w:sz w:val="22"/>
          <w:szCs w:val="22"/>
        </w:rPr>
        <w:t xml:space="preserve"> e</w:t>
      </w:r>
      <w:r w:rsidR="00E77552" w:rsidRPr="0090152B">
        <w:rPr>
          <w:rFonts w:ascii="Calibri" w:eastAsia="Calibri" w:hAnsi="Calibri" w:cs="Calibri"/>
          <w:color w:val="000000" w:themeColor="text1"/>
          <w:sz w:val="22"/>
          <w:szCs w:val="22"/>
        </w:rPr>
        <w:t>xc</w:t>
      </w:r>
      <w:r w:rsidR="00E77552" w:rsidRPr="0090152B">
        <w:rPr>
          <w:rFonts w:ascii="Calibri" w:eastAsia="Calibri" w:hAnsi="Calibri" w:cs="Calibri"/>
          <w:color w:val="000000" w:themeColor="text1"/>
          <w:spacing w:val="1"/>
          <w:sz w:val="22"/>
          <w:szCs w:val="22"/>
        </w:rPr>
        <w:t>e</w:t>
      </w:r>
      <w:r w:rsidR="00E77552" w:rsidRPr="0090152B">
        <w:rPr>
          <w:rFonts w:ascii="Calibri" w:eastAsia="Calibri" w:hAnsi="Calibri" w:cs="Calibri"/>
          <w:color w:val="000000" w:themeColor="text1"/>
          <w:spacing w:val="-1"/>
          <w:sz w:val="22"/>
          <w:szCs w:val="22"/>
        </w:rPr>
        <w:t>p</w:t>
      </w:r>
      <w:r w:rsidR="00E77552" w:rsidRPr="0090152B">
        <w:rPr>
          <w:rFonts w:ascii="Calibri" w:eastAsia="Calibri" w:hAnsi="Calibri" w:cs="Calibri"/>
          <w:color w:val="000000" w:themeColor="text1"/>
          <w:sz w:val="22"/>
          <w:szCs w:val="22"/>
        </w:rPr>
        <w:t>ti</w:t>
      </w:r>
      <w:r w:rsidR="00E77552" w:rsidRPr="0090152B">
        <w:rPr>
          <w:rFonts w:ascii="Calibri" w:eastAsia="Calibri" w:hAnsi="Calibri" w:cs="Calibri"/>
          <w:color w:val="000000" w:themeColor="text1"/>
          <w:spacing w:val="1"/>
          <w:sz w:val="22"/>
          <w:szCs w:val="22"/>
        </w:rPr>
        <w:t>o</w:t>
      </w:r>
      <w:r w:rsidR="00E77552" w:rsidRPr="0090152B">
        <w:rPr>
          <w:rFonts w:ascii="Calibri" w:eastAsia="Calibri" w:hAnsi="Calibri" w:cs="Calibri"/>
          <w:color w:val="000000" w:themeColor="text1"/>
          <w:spacing w:val="-1"/>
          <w:sz w:val="22"/>
          <w:szCs w:val="22"/>
        </w:rPr>
        <w:t>n</w:t>
      </w:r>
      <w:r w:rsidR="00E77552" w:rsidRPr="0090152B">
        <w:rPr>
          <w:rFonts w:ascii="Calibri" w:eastAsia="Calibri" w:hAnsi="Calibri" w:cs="Calibri"/>
          <w:color w:val="000000" w:themeColor="text1"/>
          <w:sz w:val="22"/>
          <w:szCs w:val="22"/>
        </w:rPr>
        <w:t>s</w:t>
      </w:r>
      <w:r w:rsidR="00E77552" w:rsidRPr="0090152B">
        <w:rPr>
          <w:rFonts w:ascii="Calibri" w:eastAsia="Calibri" w:hAnsi="Calibri" w:cs="Calibri"/>
          <w:color w:val="000000" w:themeColor="text1"/>
          <w:spacing w:val="1"/>
          <w:sz w:val="22"/>
          <w:szCs w:val="22"/>
        </w:rPr>
        <w:t xml:space="preserve"> </w:t>
      </w:r>
      <w:r w:rsidR="00E77552" w:rsidRPr="0090152B">
        <w:rPr>
          <w:rFonts w:ascii="Calibri" w:eastAsia="Calibri" w:hAnsi="Calibri" w:cs="Calibri"/>
          <w:color w:val="000000" w:themeColor="text1"/>
          <w:sz w:val="22"/>
          <w:szCs w:val="22"/>
        </w:rPr>
        <w:t>as</w:t>
      </w:r>
      <w:r w:rsidR="00E77552" w:rsidRPr="0090152B">
        <w:rPr>
          <w:rFonts w:ascii="Calibri" w:eastAsia="Calibri" w:hAnsi="Calibri" w:cs="Calibri"/>
          <w:color w:val="000000" w:themeColor="text1"/>
          <w:spacing w:val="1"/>
          <w:sz w:val="22"/>
          <w:szCs w:val="22"/>
        </w:rPr>
        <w:t xml:space="preserve"> o</w:t>
      </w:r>
      <w:r w:rsidR="00E77552" w:rsidRPr="0090152B">
        <w:rPr>
          <w:rFonts w:ascii="Calibri" w:eastAsia="Calibri" w:hAnsi="Calibri" w:cs="Calibri"/>
          <w:color w:val="000000" w:themeColor="text1"/>
          <w:sz w:val="22"/>
          <w:szCs w:val="22"/>
        </w:rPr>
        <w:t xml:space="preserve">f </w:t>
      </w:r>
      <w:r w:rsidR="00E77552" w:rsidRPr="0090152B">
        <w:rPr>
          <w:rFonts w:ascii="Calibri" w:eastAsia="Calibri" w:hAnsi="Calibri" w:cs="Calibri"/>
          <w:color w:val="000000" w:themeColor="text1"/>
          <w:spacing w:val="-1"/>
          <w:sz w:val="22"/>
          <w:szCs w:val="22"/>
        </w:rPr>
        <w:t>S</w:t>
      </w:r>
      <w:r w:rsidR="00E77552" w:rsidRPr="0090152B">
        <w:rPr>
          <w:rFonts w:ascii="Calibri" w:eastAsia="Calibri" w:hAnsi="Calibri" w:cs="Calibri"/>
          <w:color w:val="000000" w:themeColor="text1"/>
          <w:spacing w:val="1"/>
          <w:sz w:val="22"/>
          <w:szCs w:val="22"/>
        </w:rPr>
        <w:t>e</w:t>
      </w:r>
      <w:r w:rsidR="00E77552" w:rsidRPr="0090152B">
        <w:rPr>
          <w:rFonts w:ascii="Calibri" w:eastAsia="Calibri" w:hAnsi="Calibri" w:cs="Calibri"/>
          <w:color w:val="000000" w:themeColor="text1"/>
          <w:spacing w:val="-1"/>
          <w:sz w:val="22"/>
          <w:szCs w:val="22"/>
        </w:rPr>
        <w:t>p</w:t>
      </w:r>
      <w:r w:rsidR="00E77552" w:rsidRPr="0090152B">
        <w:rPr>
          <w:rFonts w:ascii="Calibri" w:eastAsia="Calibri" w:hAnsi="Calibri" w:cs="Calibri"/>
          <w:color w:val="000000" w:themeColor="text1"/>
          <w:sz w:val="22"/>
          <w:szCs w:val="22"/>
        </w:rPr>
        <w:t>t</w:t>
      </w:r>
      <w:r w:rsidR="00E77552" w:rsidRPr="0090152B">
        <w:rPr>
          <w:rFonts w:ascii="Calibri" w:eastAsia="Calibri" w:hAnsi="Calibri" w:cs="Calibri"/>
          <w:color w:val="000000" w:themeColor="text1"/>
          <w:spacing w:val="1"/>
          <w:sz w:val="22"/>
          <w:szCs w:val="22"/>
        </w:rPr>
        <w:t>em</w:t>
      </w:r>
      <w:r w:rsidR="00E77552" w:rsidRPr="0090152B">
        <w:rPr>
          <w:rFonts w:ascii="Calibri" w:eastAsia="Calibri" w:hAnsi="Calibri" w:cs="Calibri"/>
          <w:color w:val="000000" w:themeColor="text1"/>
          <w:spacing w:val="-1"/>
          <w:sz w:val="22"/>
          <w:szCs w:val="22"/>
        </w:rPr>
        <w:t>b</w:t>
      </w:r>
      <w:r w:rsidR="00E77552" w:rsidRPr="0090152B">
        <w:rPr>
          <w:rFonts w:ascii="Calibri" w:eastAsia="Calibri" w:hAnsi="Calibri" w:cs="Calibri"/>
          <w:color w:val="000000" w:themeColor="text1"/>
          <w:spacing w:val="1"/>
          <w:sz w:val="22"/>
          <w:szCs w:val="22"/>
        </w:rPr>
        <w:t>e</w:t>
      </w:r>
      <w:r w:rsidR="00770894">
        <w:rPr>
          <w:rFonts w:ascii="Calibri" w:eastAsia="Calibri" w:hAnsi="Calibri" w:cs="Calibri"/>
          <w:color w:val="000000" w:themeColor="text1"/>
          <w:sz w:val="22"/>
          <w:szCs w:val="22"/>
        </w:rPr>
        <w:t xml:space="preserve">r </w:t>
      </w:r>
      <w:r w:rsidR="00E77552" w:rsidRPr="0090152B">
        <w:rPr>
          <w:rFonts w:ascii="Calibri" w:eastAsia="Calibri" w:hAnsi="Calibri" w:cs="Calibri"/>
          <w:color w:val="000000" w:themeColor="text1"/>
          <w:spacing w:val="1"/>
          <w:sz w:val="22"/>
          <w:szCs w:val="22"/>
        </w:rPr>
        <w:t>3</w:t>
      </w:r>
      <w:r w:rsidR="00E77552" w:rsidRPr="0090152B">
        <w:rPr>
          <w:rFonts w:ascii="Calibri" w:eastAsia="Calibri" w:hAnsi="Calibri" w:cs="Calibri"/>
          <w:color w:val="000000" w:themeColor="text1"/>
          <w:sz w:val="22"/>
          <w:szCs w:val="22"/>
        </w:rPr>
        <w:t>0</w:t>
      </w:r>
      <w:r w:rsidR="00E77552" w:rsidRPr="0090152B">
        <w:rPr>
          <w:rFonts w:ascii="Calibri" w:eastAsia="Calibri" w:hAnsi="Calibri" w:cs="Calibri"/>
          <w:color w:val="000000" w:themeColor="text1"/>
          <w:spacing w:val="2"/>
          <w:sz w:val="22"/>
          <w:szCs w:val="22"/>
        </w:rPr>
        <w:t xml:space="preserve"> </w:t>
      </w:r>
      <w:r w:rsidR="00E77552" w:rsidRPr="0090152B">
        <w:rPr>
          <w:rFonts w:ascii="Calibri" w:eastAsia="Calibri" w:hAnsi="Calibri" w:cs="Calibri"/>
          <w:color w:val="000000" w:themeColor="text1"/>
          <w:spacing w:val="1"/>
          <w:sz w:val="22"/>
          <w:szCs w:val="22"/>
        </w:rPr>
        <w:t>o</w:t>
      </w:r>
      <w:r w:rsidR="00E77552" w:rsidRPr="0090152B">
        <w:rPr>
          <w:rFonts w:ascii="Calibri" w:eastAsia="Calibri" w:hAnsi="Calibri" w:cs="Calibri"/>
          <w:color w:val="000000" w:themeColor="text1"/>
          <w:sz w:val="22"/>
          <w:szCs w:val="22"/>
        </w:rPr>
        <w:t xml:space="preserve">f </w:t>
      </w:r>
      <w:r w:rsidR="00E77552" w:rsidRPr="0090152B">
        <w:rPr>
          <w:rFonts w:ascii="Calibri" w:eastAsia="Calibri" w:hAnsi="Calibri" w:cs="Calibri"/>
          <w:color w:val="000000" w:themeColor="text1"/>
          <w:spacing w:val="1"/>
          <w:sz w:val="22"/>
          <w:szCs w:val="22"/>
        </w:rPr>
        <w:t>e</w:t>
      </w:r>
      <w:r w:rsidR="00E77552" w:rsidRPr="0090152B">
        <w:rPr>
          <w:rFonts w:ascii="Calibri" w:eastAsia="Calibri" w:hAnsi="Calibri" w:cs="Calibri"/>
          <w:color w:val="000000" w:themeColor="text1"/>
          <w:sz w:val="22"/>
          <w:szCs w:val="22"/>
        </w:rPr>
        <w:t xml:space="preserve">ach </w:t>
      </w:r>
      <w:r w:rsidR="00E77552" w:rsidRPr="0090152B">
        <w:rPr>
          <w:rFonts w:ascii="Calibri" w:eastAsia="Calibri" w:hAnsi="Calibri" w:cs="Calibri"/>
          <w:color w:val="000000" w:themeColor="text1"/>
          <w:spacing w:val="1"/>
          <w:sz w:val="22"/>
          <w:szCs w:val="22"/>
        </w:rPr>
        <w:t>ye</w:t>
      </w:r>
      <w:r w:rsidRPr="0090152B">
        <w:rPr>
          <w:rFonts w:ascii="Calibri" w:eastAsia="Calibri" w:hAnsi="Calibri" w:cs="Calibri"/>
          <w:color w:val="000000" w:themeColor="text1"/>
          <w:sz w:val="22"/>
          <w:szCs w:val="22"/>
        </w:rPr>
        <w:t>ar</w:t>
      </w:r>
    </w:p>
    <w:p w:rsidR="00FF11BF" w:rsidRDefault="00FF11BF">
      <w:pPr>
        <w:spacing w:before="22" w:line="260" w:lineRule="exact"/>
        <w:ind w:left="1451"/>
        <w:rPr>
          <w:rFonts w:ascii="Calibri" w:eastAsia="Calibri" w:hAnsi="Calibri" w:cs="Calibri"/>
          <w:color w:val="000000" w:themeColor="text1"/>
          <w:sz w:val="22"/>
          <w:szCs w:val="22"/>
        </w:rPr>
      </w:pPr>
    </w:p>
    <w:tbl>
      <w:tblPr>
        <w:tblStyle w:val="TableGrid"/>
        <w:tblW w:w="9945" w:type="dxa"/>
        <w:tblLook w:val="04A0" w:firstRow="1" w:lastRow="0" w:firstColumn="1" w:lastColumn="0" w:noHBand="0" w:noVBand="1"/>
      </w:tblPr>
      <w:tblGrid>
        <w:gridCol w:w="1885"/>
        <w:gridCol w:w="1283"/>
        <w:gridCol w:w="1355"/>
        <w:gridCol w:w="1355"/>
        <w:gridCol w:w="1355"/>
        <w:gridCol w:w="1356"/>
        <w:gridCol w:w="1356"/>
      </w:tblGrid>
      <w:tr w:rsidR="00FF11BF" w:rsidRPr="00F758D3" w:rsidTr="00FF11BF">
        <w:tc>
          <w:tcPr>
            <w:tcW w:w="1885" w:type="dxa"/>
          </w:tcPr>
          <w:p w:rsidR="00FF11BF" w:rsidRPr="00F758D3" w:rsidRDefault="00FF11BF" w:rsidP="00FF11BF">
            <w:pPr>
              <w:rPr>
                <w:b/>
              </w:rPr>
            </w:pPr>
            <w:r>
              <w:rPr>
                <w:b/>
              </w:rPr>
              <w:t>Measure Values</w:t>
            </w:r>
          </w:p>
        </w:tc>
        <w:tc>
          <w:tcPr>
            <w:tcW w:w="1283" w:type="dxa"/>
          </w:tcPr>
          <w:p w:rsidR="00FF11BF" w:rsidRPr="00F758D3" w:rsidRDefault="00FF11BF" w:rsidP="00FF11BF">
            <w:pPr>
              <w:jc w:val="center"/>
              <w:rPr>
                <w:b/>
              </w:rPr>
            </w:pPr>
            <w:r w:rsidRPr="00F758D3">
              <w:rPr>
                <w:b/>
              </w:rPr>
              <w:t>2012-13</w:t>
            </w:r>
          </w:p>
        </w:tc>
        <w:tc>
          <w:tcPr>
            <w:tcW w:w="1355" w:type="dxa"/>
          </w:tcPr>
          <w:p w:rsidR="00FF11BF" w:rsidRPr="00F758D3" w:rsidRDefault="00FF11BF" w:rsidP="00FF11BF">
            <w:pPr>
              <w:jc w:val="center"/>
              <w:rPr>
                <w:b/>
              </w:rPr>
            </w:pPr>
            <w:r w:rsidRPr="00F758D3">
              <w:rPr>
                <w:b/>
              </w:rPr>
              <w:t>2013-14</w:t>
            </w:r>
          </w:p>
        </w:tc>
        <w:tc>
          <w:tcPr>
            <w:tcW w:w="1355" w:type="dxa"/>
          </w:tcPr>
          <w:p w:rsidR="00FF11BF" w:rsidRPr="00F758D3" w:rsidRDefault="00FF11BF" w:rsidP="00FF11BF">
            <w:pPr>
              <w:jc w:val="center"/>
              <w:rPr>
                <w:b/>
              </w:rPr>
            </w:pPr>
            <w:r w:rsidRPr="00F758D3">
              <w:rPr>
                <w:b/>
              </w:rPr>
              <w:t>2014-15</w:t>
            </w:r>
          </w:p>
        </w:tc>
        <w:tc>
          <w:tcPr>
            <w:tcW w:w="1355" w:type="dxa"/>
          </w:tcPr>
          <w:p w:rsidR="00FF11BF" w:rsidRPr="00F758D3" w:rsidRDefault="00FF11BF" w:rsidP="00FF11BF">
            <w:pPr>
              <w:jc w:val="center"/>
              <w:rPr>
                <w:b/>
              </w:rPr>
            </w:pPr>
            <w:r w:rsidRPr="00F758D3">
              <w:rPr>
                <w:b/>
              </w:rPr>
              <w:t>2015-16</w:t>
            </w:r>
          </w:p>
        </w:tc>
        <w:tc>
          <w:tcPr>
            <w:tcW w:w="1356" w:type="dxa"/>
          </w:tcPr>
          <w:p w:rsidR="00FF11BF" w:rsidRPr="00F758D3" w:rsidRDefault="00FF11BF" w:rsidP="00FF11BF">
            <w:pPr>
              <w:jc w:val="center"/>
              <w:rPr>
                <w:b/>
              </w:rPr>
            </w:pPr>
            <w:r w:rsidRPr="00F758D3">
              <w:rPr>
                <w:b/>
              </w:rPr>
              <w:t>2016-17</w:t>
            </w:r>
          </w:p>
        </w:tc>
        <w:tc>
          <w:tcPr>
            <w:tcW w:w="1356" w:type="dxa"/>
          </w:tcPr>
          <w:p w:rsidR="00FF11BF" w:rsidRPr="00F758D3" w:rsidRDefault="00FF11BF" w:rsidP="00FF11BF">
            <w:pPr>
              <w:jc w:val="center"/>
              <w:rPr>
                <w:b/>
              </w:rPr>
            </w:pPr>
            <w:r w:rsidRPr="00F758D3">
              <w:rPr>
                <w:b/>
              </w:rPr>
              <w:t>2017-18</w:t>
            </w:r>
          </w:p>
        </w:tc>
      </w:tr>
      <w:tr w:rsidR="00FF11BF" w:rsidTr="00FF11BF">
        <w:tc>
          <w:tcPr>
            <w:tcW w:w="1885" w:type="dxa"/>
          </w:tcPr>
          <w:p w:rsidR="00FF11BF" w:rsidRDefault="00FF11BF" w:rsidP="00FF11BF">
            <w:r>
              <w:t>Proposed Targets</w:t>
            </w:r>
          </w:p>
        </w:tc>
        <w:tc>
          <w:tcPr>
            <w:tcW w:w="1283" w:type="dxa"/>
          </w:tcPr>
          <w:p w:rsidR="00FF11BF" w:rsidRDefault="00FF11BF" w:rsidP="00FF11BF">
            <w:pPr>
              <w:jc w:val="center"/>
            </w:pPr>
            <w:r>
              <w:t>YES</w:t>
            </w:r>
          </w:p>
        </w:tc>
        <w:tc>
          <w:tcPr>
            <w:tcW w:w="1355" w:type="dxa"/>
          </w:tcPr>
          <w:p w:rsidR="00FF11BF" w:rsidRDefault="00FF11BF" w:rsidP="00FF11BF">
            <w:pPr>
              <w:jc w:val="center"/>
            </w:pPr>
            <w:r>
              <w:t>YES</w:t>
            </w:r>
          </w:p>
        </w:tc>
        <w:tc>
          <w:tcPr>
            <w:tcW w:w="1355" w:type="dxa"/>
          </w:tcPr>
          <w:p w:rsidR="00FF11BF" w:rsidRDefault="00FF11BF" w:rsidP="00FF11BF">
            <w:pPr>
              <w:jc w:val="center"/>
            </w:pPr>
            <w:r>
              <w:t>YES</w:t>
            </w:r>
          </w:p>
        </w:tc>
        <w:tc>
          <w:tcPr>
            <w:tcW w:w="1355" w:type="dxa"/>
          </w:tcPr>
          <w:p w:rsidR="00FF11BF" w:rsidRDefault="00FF11BF" w:rsidP="00FF11BF">
            <w:pPr>
              <w:jc w:val="center"/>
            </w:pPr>
            <w:r>
              <w:t>YES</w:t>
            </w:r>
          </w:p>
        </w:tc>
        <w:tc>
          <w:tcPr>
            <w:tcW w:w="1356" w:type="dxa"/>
          </w:tcPr>
          <w:p w:rsidR="00FF11BF" w:rsidRDefault="00FF11BF" w:rsidP="00FF11BF">
            <w:pPr>
              <w:jc w:val="center"/>
            </w:pPr>
            <w:r>
              <w:t>YES</w:t>
            </w:r>
          </w:p>
        </w:tc>
        <w:tc>
          <w:tcPr>
            <w:tcW w:w="1356" w:type="dxa"/>
          </w:tcPr>
          <w:p w:rsidR="00FF11BF" w:rsidRDefault="00B85939" w:rsidP="00FF11BF">
            <w:pPr>
              <w:jc w:val="center"/>
            </w:pPr>
            <w:r>
              <w:t>YES</w:t>
            </w:r>
          </w:p>
        </w:tc>
      </w:tr>
      <w:tr w:rsidR="00FF11BF" w:rsidTr="00FF11BF">
        <w:tc>
          <w:tcPr>
            <w:tcW w:w="1885" w:type="dxa"/>
          </w:tcPr>
          <w:p w:rsidR="00FF11BF" w:rsidRDefault="00FF11BF" w:rsidP="00FF11BF">
            <w:r>
              <w:t>Actual Results</w:t>
            </w:r>
          </w:p>
        </w:tc>
        <w:tc>
          <w:tcPr>
            <w:tcW w:w="1283" w:type="dxa"/>
          </w:tcPr>
          <w:p w:rsidR="00FF11BF" w:rsidRDefault="00FF11BF" w:rsidP="00FF11BF">
            <w:r>
              <w:t xml:space="preserve">        YES</w:t>
            </w:r>
          </w:p>
        </w:tc>
        <w:tc>
          <w:tcPr>
            <w:tcW w:w="1355" w:type="dxa"/>
          </w:tcPr>
          <w:p w:rsidR="00FF11BF" w:rsidRDefault="00FF11BF" w:rsidP="00FF11BF">
            <w:r>
              <w:t xml:space="preserve">        YES</w:t>
            </w:r>
          </w:p>
        </w:tc>
        <w:tc>
          <w:tcPr>
            <w:tcW w:w="1355" w:type="dxa"/>
          </w:tcPr>
          <w:p w:rsidR="00FF11BF" w:rsidRDefault="00FF11BF" w:rsidP="00FF11BF">
            <w:r>
              <w:t xml:space="preserve">         YES</w:t>
            </w:r>
          </w:p>
        </w:tc>
        <w:tc>
          <w:tcPr>
            <w:tcW w:w="1355" w:type="dxa"/>
          </w:tcPr>
          <w:p w:rsidR="00FF11BF" w:rsidRDefault="00FF11BF" w:rsidP="00FF11BF">
            <w:r>
              <w:t xml:space="preserve">         YES</w:t>
            </w:r>
          </w:p>
        </w:tc>
        <w:tc>
          <w:tcPr>
            <w:tcW w:w="1356" w:type="dxa"/>
          </w:tcPr>
          <w:p w:rsidR="00FF11BF" w:rsidRDefault="00B85939" w:rsidP="00FF11BF">
            <w:pPr>
              <w:jc w:val="center"/>
            </w:pPr>
            <w:r>
              <w:t>YES</w:t>
            </w:r>
          </w:p>
        </w:tc>
        <w:tc>
          <w:tcPr>
            <w:tcW w:w="1356" w:type="dxa"/>
          </w:tcPr>
          <w:p w:rsidR="00FF11BF" w:rsidRDefault="00FF11BF" w:rsidP="00FF11BF">
            <w:pPr>
              <w:jc w:val="center"/>
            </w:pPr>
          </w:p>
        </w:tc>
      </w:tr>
    </w:tbl>
    <w:p w:rsidR="00FF11BF" w:rsidRPr="0090152B" w:rsidRDefault="00FF11BF">
      <w:pPr>
        <w:spacing w:before="22" w:line="260" w:lineRule="exact"/>
        <w:ind w:left="1451"/>
        <w:rPr>
          <w:rFonts w:ascii="Calibri" w:eastAsia="Calibri" w:hAnsi="Calibri" w:cs="Calibri"/>
          <w:color w:val="000000" w:themeColor="text1"/>
          <w:sz w:val="22"/>
          <w:szCs w:val="22"/>
        </w:rPr>
      </w:pPr>
    </w:p>
    <w:p w:rsidR="00AE3EB7" w:rsidRDefault="00AE3EB7">
      <w:pPr>
        <w:spacing w:line="260" w:lineRule="exact"/>
        <w:rPr>
          <w:color w:val="000000" w:themeColor="text1"/>
          <w:sz w:val="26"/>
          <w:szCs w:val="26"/>
        </w:rPr>
      </w:pPr>
    </w:p>
    <w:p w:rsidR="0067655C" w:rsidRDefault="0067655C">
      <w:pPr>
        <w:spacing w:line="260" w:lineRule="exact"/>
        <w:rPr>
          <w:color w:val="000000" w:themeColor="text1"/>
          <w:sz w:val="26"/>
          <w:szCs w:val="26"/>
        </w:rPr>
      </w:pPr>
    </w:p>
    <w:p w:rsidR="0067655C" w:rsidRDefault="0067655C">
      <w:pPr>
        <w:spacing w:line="260" w:lineRule="exact"/>
        <w:rPr>
          <w:color w:val="000000" w:themeColor="text1"/>
          <w:sz w:val="26"/>
          <w:szCs w:val="26"/>
        </w:rPr>
      </w:pPr>
    </w:p>
    <w:p w:rsidR="0067655C" w:rsidRDefault="0067655C">
      <w:pPr>
        <w:spacing w:line="260" w:lineRule="exact"/>
        <w:rPr>
          <w:color w:val="000000" w:themeColor="text1"/>
          <w:sz w:val="26"/>
          <w:szCs w:val="26"/>
        </w:rPr>
      </w:pPr>
    </w:p>
    <w:p w:rsidR="0067655C" w:rsidRDefault="0067655C">
      <w:pPr>
        <w:spacing w:line="260" w:lineRule="exact"/>
        <w:rPr>
          <w:color w:val="000000" w:themeColor="text1"/>
          <w:sz w:val="26"/>
          <w:szCs w:val="26"/>
        </w:rPr>
      </w:pPr>
    </w:p>
    <w:p w:rsidR="0067655C" w:rsidRDefault="0067655C">
      <w:pPr>
        <w:spacing w:line="260" w:lineRule="exact"/>
        <w:rPr>
          <w:color w:val="000000" w:themeColor="text1"/>
          <w:sz w:val="26"/>
          <w:szCs w:val="26"/>
        </w:rPr>
      </w:pPr>
    </w:p>
    <w:p w:rsidR="0067655C" w:rsidRDefault="0067655C">
      <w:pPr>
        <w:spacing w:line="260" w:lineRule="exact"/>
        <w:rPr>
          <w:color w:val="000000" w:themeColor="text1"/>
          <w:sz w:val="26"/>
          <w:szCs w:val="26"/>
        </w:rPr>
      </w:pPr>
    </w:p>
    <w:p w:rsidR="0067655C" w:rsidRDefault="0067655C">
      <w:pPr>
        <w:spacing w:line="260" w:lineRule="exact"/>
        <w:rPr>
          <w:color w:val="000000" w:themeColor="text1"/>
          <w:sz w:val="26"/>
          <w:szCs w:val="26"/>
        </w:rPr>
      </w:pPr>
    </w:p>
    <w:p w:rsidR="0067655C" w:rsidRDefault="0067655C">
      <w:pPr>
        <w:spacing w:line="260" w:lineRule="exact"/>
        <w:rPr>
          <w:color w:val="000000" w:themeColor="text1"/>
          <w:sz w:val="26"/>
          <w:szCs w:val="26"/>
        </w:rPr>
      </w:pPr>
    </w:p>
    <w:p w:rsidR="0067655C" w:rsidRDefault="0067655C">
      <w:pPr>
        <w:spacing w:line="260" w:lineRule="exact"/>
        <w:rPr>
          <w:color w:val="000000" w:themeColor="text1"/>
          <w:sz w:val="26"/>
          <w:szCs w:val="26"/>
        </w:rPr>
      </w:pPr>
    </w:p>
    <w:p w:rsidR="0067655C" w:rsidRDefault="0067655C">
      <w:pPr>
        <w:spacing w:line="260" w:lineRule="exact"/>
        <w:rPr>
          <w:color w:val="000000" w:themeColor="text1"/>
          <w:sz w:val="26"/>
          <w:szCs w:val="26"/>
        </w:rPr>
      </w:pPr>
    </w:p>
    <w:p w:rsidR="0067655C" w:rsidRDefault="0067655C">
      <w:pPr>
        <w:spacing w:line="260" w:lineRule="exact"/>
        <w:rPr>
          <w:color w:val="000000" w:themeColor="text1"/>
          <w:sz w:val="26"/>
          <w:szCs w:val="26"/>
        </w:rPr>
      </w:pPr>
    </w:p>
    <w:p w:rsidR="0067655C" w:rsidRDefault="0067655C">
      <w:pPr>
        <w:spacing w:line="260" w:lineRule="exact"/>
        <w:rPr>
          <w:color w:val="000000" w:themeColor="text1"/>
          <w:sz w:val="26"/>
          <w:szCs w:val="26"/>
        </w:rPr>
      </w:pPr>
    </w:p>
    <w:p w:rsidR="0067655C" w:rsidRPr="0090152B" w:rsidRDefault="0067655C">
      <w:pPr>
        <w:spacing w:line="260" w:lineRule="exact"/>
        <w:rPr>
          <w:color w:val="000000" w:themeColor="text1"/>
          <w:sz w:val="26"/>
          <w:szCs w:val="26"/>
        </w:rPr>
      </w:pPr>
    </w:p>
    <w:tbl>
      <w:tblPr>
        <w:tblW w:w="0" w:type="auto"/>
        <w:tblInd w:w="1410" w:type="dxa"/>
        <w:tblLayout w:type="fixed"/>
        <w:tblCellMar>
          <w:left w:w="0" w:type="dxa"/>
          <w:right w:w="0" w:type="dxa"/>
        </w:tblCellMar>
        <w:tblLook w:val="01E0" w:firstRow="1" w:lastRow="1" w:firstColumn="1" w:lastColumn="1" w:noHBand="0" w:noVBand="0"/>
      </w:tblPr>
      <w:tblGrid>
        <w:gridCol w:w="1561"/>
        <w:gridCol w:w="1215"/>
      </w:tblGrid>
      <w:tr w:rsidR="00FF11BF" w:rsidRPr="0090152B">
        <w:trPr>
          <w:trHeight w:hRule="exact" w:val="356"/>
        </w:trPr>
        <w:tc>
          <w:tcPr>
            <w:tcW w:w="1561" w:type="dxa"/>
            <w:tcBorders>
              <w:top w:val="nil"/>
              <w:left w:val="nil"/>
              <w:bottom w:val="nil"/>
              <w:right w:val="nil"/>
            </w:tcBorders>
          </w:tcPr>
          <w:p w:rsidR="00FF11BF" w:rsidRDefault="00FF11BF">
            <w:pPr>
              <w:rPr>
                <w:color w:val="000000" w:themeColor="text1"/>
              </w:rPr>
            </w:pPr>
          </w:p>
          <w:p w:rsidR="0067655C" w:rsidRDefault="0067655C">
            <w:pPr>
              <w:rPr>
                <w:color w:val="000000" w:themeColor="text1"/>
              </w:rPr>
            </w:pPr>
          </w:p>
          <w:p w:rsidR="0067655C" w:rsidRDefault="0067655C">
            <w:pPr>
              <w:rPr>
                <w:color w:val="000000" w:themeColor="text1"/>
              </w:rPr>
            </w:pPr>
          </w:p>
          <w:p w:rsidR="0067655C" w:rsidRPr="0090152B" w:rsidRDefault="0067655C">
            <w:pPr>
              <w:rPr>
                <w:color w:val="000000" w:themeColor="text1"/>
              </w:rPr>
            </w:pPr>
          </w:p>
        </w:tc>
        <w:tc>
          <w:tcPr>
            <w:tcW w:w="1215" w:type="dxa"/>
            <w:tcBorders>
              <w:top w:val="nil"/>
              <w:left w:val="nil"/>
              <w:bottom w:val="nil"/>
              <w:right w:val="nil"/>
            </w:tcBorders>
          </w:tcPr>
          <w:p w:rsidR="00FF11BF" w:rsidRPr="0090152B" w:rsidRDefault="00FF11BF">
            <w:pPr>
              <w:rPr>
                <w:color w:val="000000" w:themeColor="text1"/>
              </w:rPr>
            </w:pPr>
          </w:p>
        </w:tc>
      </w:tr>
    </w:tbl>
    <w:p w:rsidR="00AE3EB7" w:rsidRPr="0090152B" w:rsidRDefault="00AE3EB7">
      <w:pPr>
        <w:spacing w:before="8" w:line="100" w:lineRule="exact"/>
        <w:rPr>
          <w:color w:val="000000" w:themeColor="text1"/>
          <w:sz w:val="10"/>
          <w:szCs w:val="10"/>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0E61C9" w:rsidRDefault="00AE3EB7">
      <w:pPr>
        <w:spacing w:before="6" w:line="260" w:lineRule="exact"/>
        <w:rPr>
          <w:color w:val="FF0000"/>
          <w:sz w:val="26"/>
          <w:szCs w:val="26"/>
        </w:rPr>
      </w:pPr>
    </w:p>
    <w:p w:rsidR="00AE3EB7" w:rsidRPr="000E61C9" w:rsidRDefault="00AE3EB7">
      <w:pPr>
        <w:spacing w:before="16"/>
        <w:ind w:left="1112"/>
        <w:rPr>
          <w:rFonts w:ascii="Calibri" w:eastAsia="Calibri" w:hAnsi="Calibri" w:cs="Calibri"/>
          <w:color w:val="FF0000"/>
          <w:sz w:val="22"/>
          <w:szCs w:val="22"/>
        </w:rPr>
      </w:pPr>
    </w:p>
    <w:p w:rsidR="00AE3EB7" w:rsidRPr="000E61C9" w:rsidRDefault="00AE3EB7">
      <w:pPr>
        <w:spacing w:before="10" w:line="259" w:lineRule="auto"/>
        <w:ind w:left="1451" w:right="78"/>
        <w:rPr>
          <w:rFonts w:ascii="Calibri" w:eastAsia="Calibri" w:hAnsi="Calibri" w:cs="Calibri"/>
          <w:color w:val="FF0000"/>
          <w:sz w:val="22"/>
          <w:szCs w:val="22"/>
        </w:rPr>
      </w:pPr>
    </w:p>
    <w:p w:rsidR="00AE3EB7" w:rsidRPr="000E61C9" w:rsidRDefault="00AE3EB7">
      <w:pPr>
        <w:spacing w:before="14" w:line="220" w:lineRule="exact"/>
        <w:rPr>
          <w:color w:val="FF0000"/>
          <w:sz w:val="22"/>
          <w:szCs w:val="22"/>
        </w:rPr>
      </w:pPr>
    </w:p>
    <w:tbl>
      <w:tblPr>
        <w:tblW w:w="0" w:type="auto"/>
        <w:tblInd w:w="1410" w:type="dxa"/>
        <w:tblLayout w:type="fixed"/>
        <w:tblCellMar>
          <w:left w:w="0" w:type="dxa"/>
          <w:right w:w="0" w:type="dxa"/>
        </w:tblCellMar>
        <w:tblLook w:val="01E0" w:firstRow="1" w:lastRow="1" w:firstColumn="1" w:lastColumn="1" w:noHBand="0" w:noVBand="0"/>
      </w:tblPr>
      <w:tblGrid>
        <w:gridCol w:w="2081"/>
        <w:gridCol w:w="1675"/>
        <w:gridCol w:w="1639"/>
        <w:gridCol w:w="1532"/>
        <w:gridCol w:w="1483"/>
        <w:gridCol w:w="1561"/>
        <w:gridCol w:w="1215"/>
      </w:tblGrid>
      <w:tr w:rsidR="00AE3EB7" w:rsidRPr="000E61C9">
        <w:trPr>
          <w:trHeight w:hRule="exact" w:val="356"/>
        </w:trPr>
        <w:tc>
          <w:tcPr>
            <w:tcW w:w="2081" w:type="dxa"/>
            <w:tcBorders>
              <w:top w:val="nil"/>
              <w:left w:val="nil"/>
              <w:bottom w:val="nil"/>
              <w:right w:val="nil"/>
            </w:tcBorders>
          </w:tcPr>
          <w:p w:rsidR="00AE3EB7" w:rsidRPr="000E61C9" w:rsidRDefault="00AE3EB7">
            <w:pPr>
              <w:spacing w:before="56"/>
              <w:ind w:left="40"/>
              <w:rPr>
                <w:rFonts w:ascii="Calibri" w:eastAsia="Calibri" w:hAnsi="Calibri" w:cs="Calibri"/>
                <w:color w:val="FF0000"/>
                <w:sz w:val="22"/>
                <w:szCs w:val="22"/>
              </w:rPr>
            </w:pPr>
          </w:p>
        </w:tc>
        <w:tc>
          <w:tcPr>
            <w:tcW w:w="1675" w:type="dxa"/>
            <w:tcBorders>
              <w:top w:val="nil"/>
              <w:left w:val="nil"/>
              <w:bottom w:val="nil"/>
              <w:right w:val="nil"/>
            </w:tcBorders>
          </w:tcPr>
          <w:p w:rsidR="00AE3EB7" w:rsidRPr="000E61C9" w:rsidRDefault="00AE3EB7">
            <w:pPr>
              <w:spacing w:before="56"/>
              <w:ind w:left="471"/>
              <w:rPr>
                <w:rFonts w:ascii="Calibri" w:eastAsia="Calibri" w:hAnsi="Calibri" w:cs="Calibri"/>
                <w:color w:val="FF0000"/>
                <w:sz w:val="22"/>
                <w:szCs w:val="22"/>
              </w:rPr>
            </w:pPr>
          </w:p>
        </w:tc>
        <w:tc>
          <w:tcPr>
            <w:tcW w:w="1639" w:type="dxa"/>
            <w:tcBorders>
              <w:top w:val="nil"/>
              <w:left w:val="nil"/>
              <w:bottom w:val="nil"/>
              <w:right w:val="nil"/>
            </w:tcBorders>
          </w:tcPr>
          <w:p w:rsidR="00AE3EB7" w:rsidRPr="000E61C9" w:rsidRDefault="00AE3EB7">
            <w:pPr>
              <w:spacing w:before="56"/>
              <w:ind w:left="460"/>
              <w:rPr>
                <w:rFonts w:ascii="Calibri" w:eastAsia="Calibri" w:hAnsi="Calibri" w:cs="Calibri"/>
                <w:color w:val="FF0000"/>
                <w:sz w:val="22"/>
                <w:szCs w:val="22"/>
              </w:rPr>
            </w:pPr>
          </w:p>
        </w:tc>
        <w:tc>
          <w:tcPr>
            <w:tcW w:w="1532" w:type="dxa"/>
            <w:tcBorders>
              <w:top w:val="nil"/>
              <w:left w:val="nil"/>
              <w:bottom w:val="nil"/>
              <w:right w:val="nil"/>
            </w:tcBorders>
          </w:tcPr>
          <w:p w:rsidR="00AE3EB7" w:rsidRPr="000E61C9" w:rsidRDefault="00AE3EB7">
            <w:pPr>
              <w:spacing w:before="56"/>
              <w:ind w:left="436"/>
              <w:rPr>
                <w:rFonts w:ascii="Calibri" w:eastAsia="Calibri" w:hAnsi="Calibri" w:cs="Calibri"/>
                <w:color w:val="FF0000"/>
                <w:sz w:val="22"/>
                <w:szCs w:val="22"/>
              </w:rPr>
            </w:pPr>
          </w:p>
        </w:tc>
        <w:tc>
          <w:tcPr>
            <w:tcW w:w="1483" w:type="dxa"/>
            <w:tcBorders>
              <w:top w:val="nil"/>
              <w:left w:val="nil"/>
              <w:bottom w:val="nil"/>
              <w:right w:val="nil"/>
            </w:tcBorders>
          </w:tcPr>
          <w:p w:rsidR="00AE3EB7" w:rsidRPr="000E61C9" w:rsidRDefault="00AE3EB7">
            <w:pPr>
              <w:spacing w:before="56"/>
              <w:ind w:left="353"/>
              <w:rPr>
                <w:rFonts w:ascii="Calibri" w:eastAsia="Calibri" w:hAnsi="Calibri" w:cs="Calibri"/>
                <w:color w:val="FF0000"/>
                <w:sz w:val="22"/>
                <w:szCs w:val="22"/>
              </w:rPr>
            </w:pPr>
          </w:p>
        </w:tc>
        <w:tc>
          <w:tcPr>
            <w:tcW w:w="1561" w:type="dxa"/>
            <w:tcBorders>
              <w:top w:val="nil"/>
              <w:left w:val="nil"/>
              <w:bottom w:val="nil"/>
              <w:right w:val="nil"/>
            </w:tcBorders>
          </w:tcPr>
          <w:p w:rsidR="00AE3EB7" w:rsidRPr="000E61C9" w:rsidRDefault="00AE3EB7">
            <w:pPr>
              <w:spacing w:before="56"/>
              <w:ind w:left="386"/>
              <w:rPr>
                <w:rFonts w:ascii="Calibri" w:eastAsia="Calibri" w:hAnsi="Calibri" w:cs="Calibri"/>
                <w:color w:val="FF0000"/>
                <w:sz w:val="22"/>
                <w:szCs w:val="22"/>
              </w:rPr>
            </w:pPr>
          </w:p>
        </w:tc>
        <w:tc>
          <w:tcPr>
            <w:tcW w:w="1215" w:type="dxa"/>
            <w:tcBorders>
              <w:top w:val="nil"/>
              <w:left w:val="nil"/>
              <w:bottom w:val="nil"/>
              <w:right w:val="nil"/>
            </w:tcBorders>
          </w:tcPr>
          <w:p w:rsidR="00AE3EB7" w:rsidRPr="000E61C9" w:rsidRDefault="00AE3EB7">
            <w:pPr>
              <w:spacing w:before="56"/>
              <w:ind w:left="431"/>
              <w:rPr>
                <w:rFonts w:ascii="Calibri" w:eastAsia="Calibri" w:hAnsi="Calibri" w:cs="Calibri"/>
                <w:color w:val="FF0000"/>
                <w:sz w:val="22"/>
                <w:szCs w:val="22"/>
              </w:rPr>
            </w:pPr>
          </w:p>
        </w:tc>
      </w:tr>
      <w:tr w:rsidR="00AE3EB7" w:rsidRPr="000E61C9">
        <w:trPr>
          <w:trHeight w:hRule="exact" w:val="290"/>
        </w:trPr>
        <w:tc>
          <w:tcPr>
            <w:tcW w:w="2081" w:type="dxa"/>
            <w:tcBorders>
              <w:top w:val="nil"/>
              <w:left w:val="nil"/>
              <w:bottom w:val="nil"/>
              <w:right w:val="nil"/>
            </w:tcBorders>
          </w:tcPr>
          <w:p w:rsidR="00AE3EB7" w:rsidRPr="000E61C9" w:rsidRDefault="00AE3EB7">
            <w:pPr>
              <w:spacing w:line="240" w:lineRule="exact"/>
              <w:ind w:left="40"/>
              <w:rPr>
                <w:rFonts w:ascii="Calibri" w:eastAsia="Calibri" w:hAnsi="Calibri" w:cs="Calibri"/>
                <w:color w:val="FF0000"/>
                <w:sz w:val="22"/>
                <w:szCs w:val="22"/>
              </w:rPr>
            </w:pPr>
          </w:p>
        </w:tc>
        <w:tc>
          <w:tcPr>
            <w:tcW w:w="1675" w:type="dxa"/>
            <w:tcBorders>
              <w:top w:val="nil"/>
              <w:left w:val="nil"/>
              <w:bottom w:val="nil"/>
              <w:right w:val="nil"/>
            </w:tcBorders>
          </w:tcPr>
          <w:p w:rsidR="00AE3EB7" w:rsidRPr="000E61C9" w:rsidRDefault="00AE3EB7">
            <w:pPr>
              <w:spacing w:line="240" w:lineRule="exact"/>
              <w:ind w:left="672" w:right="660"/>
              <w:jc w:val="center"/>
              <w:rPr>
                <w:rFonts w:ascii="Calibri" w:eastAsia="Calibri" w:hAnsi="Calibri" w:cs="Calibri"/>
                <w:color w:val="FF0000"/>
                <w:sz w:val="22"/>
                <w:szCs w:val="22"/>
              </w:rPr>
            </w:pPr>
          </w:p>
        </w:tc>
        <w:tc>
          <w:tcPr>
            <w:tcW w:w="1639" w:type="dxa"/>
            <w:tcBorders>
              <w:top w:val="nil"/>
              <w:left w:val="nil"/>
              <w:bottom w:val="nil"/>
              <w:right w:val="nil"/>
            </w:tcBorders>
          </w:tcPr>
          <w:p w:rsidR="00AE3EB7" w:rsidRPr="000E61C9" w:rsidRDefault="00AE3EB7">
            <w:pPr>
              <w:spacing w:line="240" w:lineRule="exact"/>
              <w:ind w:left="661" w:right="636"/>
              <w:jc w:val="center"/>
              <w:rPr>
                <w:rFonts w:ascii="Calibri" w:eastAsia="Calibri" w:hAnsi="Calibri" w:cs="Calibri"/>
                <w:color w:val="FF0000"/>
                <w:sz w:val="22"/>
                <w:szCs w:val="22"/>
              </w:rPr>
            </w:pPr>
          </w:p>
        </w:tc>
        <w:tc>
          <w:tcPr>
            <w:tcW w:w="1532" w:type="dxa"/>
            <w:tcBorders>
              <w:top w:val="nil"/>
              <w:left w:val="nil"/>
              <w:bottom w:val="nil"/>
              <w:right w:val="nil"/>
            </w:tcBorders>
          </w:tcPr>
          <w:p w:rsidR="00AE3EB7" w:rsidRPr="000E61C9" w:rsidRDefault="00AE3EB7">
            <w:pPr>
              <w:spacing w:line="240" w:lineRule="exact"/>
              <w:ind w:left="637" w:right="553"/>
              <w:jc w:val="center"/>
              <w:rPr>
                <w:rFonts w:ascii="Calibri" w:eastAsia="Calibri" w:hAnsi="Calibri" w:cs="Calibri"/>
                <w:color w:val="FF0000"/>
                <w:sz w:val="22"/>
                <w:szCs w:val="22"/>
              </w:rPr>
            </w:pPr>
          </w:p>
        </w:tc>
        <w:tc>
          <w:tcPr>
            <w:tcW w:w="1483" w:type="dxa"/>
            <w:tcBorders>
              <w:top w:val="nil"/>
              <w:left w:val="nil"/>
              <w:bottom w:val="nil"/>
              <w:right w:val="nil"/>
            </w:tcBorders>
          </w:tcPr>
          <w:p w:rsidR="00AE3EB7" w:rsidRPr="000E61C9" w:rsidRDefault="00AE3EB7">
            <w:pPr>
              <w:spacing w:line="240" w:lineRule="exact"/>
              <w:ind w:left="449"/>
              <w:rPr>
                <w:rFonts w:ascii="Calibri" w:eastAsia="Calibri" w:hAnsi="Calibri" w:cs="Calibri"/>
                <w:color w:val="FF0000"/>
                <w:sz w:val="22"/>
                <w:szCs w:val="22"/>
              </w:rPr>
            </w:pPr>
          </w:p>
        </w:tc>
        <w:tc>
          <w:tcPr>
            <w:tcW w:w="1561" w:type="dxa"/>
            <w:tcBorders>
              <w:top w:val="nil"/>
              <w:left w:val="nil"/>
              <w:bottom w:val="nil"/>
              <w:right w:val="nil"/>
            </w:tcBorders>
          </w:tcPr>
          <w:p w:rsidR="00AE3EB7" w:rsidRPr="000E61C9" w:rsidRDefault="00AE3EB7">
            <w:pPr>
              <w:spacing w:line="240" w:lineRule="exact"/>
              <w:ind w:left="483"/>
              <w:rPr>
                <w:rFonts w:ascii="Calibri" w:eastAsia="Calibri" w:hAnsi="Calibri" w:cs="Calibri"/>
                <w:color w:val="FF0000"/>
                <w:sz w:val="22"/>
                <w:szCs w:val="22"/>
              </w:rPr>
            </w:pPr>
          </w:p>
        </w:tc>
        <w:tc>
          <w:tcPr>
            <w:tcW w:w="1215" w:type="dxa"/>
            <w:tcBorders>
              <w:top w:val="nil"/>
              <w:left w:val="nil"/>
              <w:bottom w:val="nil"/>
              <w:right w:val="nil"/>
            </w:tcBorders>
          </w:tcPr>
          <w:p w:rsidR="00AE3EB7" w:rsidRPr="000E61C9" w:rsidRDefault="00AE3EB7" w:rsidP="00D27716">
            <w:pPr>
              <w:spacing w:line="240" w:lineRule="exact"/>
              <w:rPr>
                <w:rFonts w:ascii="Calibri" w:eastAsia="Calibri" w:hAnsi="Calibri" w:cs="Calibri"/>
                <w:color w:val="FF0000"/>
                <w:sz w:val="22"/>
                <w:szCs w:val="22"/>
              </w:rPr>
            </w:pPr>
          </w:p>
        </w:tc>
      </w:tr>
      <w:tr w:rsidR="00AE3EB7" w:rsidRPr="000E61C9">
        <w:trPr>
          <w:trHeight w:hRule="exact" w:val="318"/>
        </w:trPr>
        <w:tc>
          <w:tcPr>
            <w:tcW w:w="2081" w:type="dxa"/>
            <w:tcBorders>
              <w:top w:val="nil"/>
              <w:left w:val="nil"/>
              <w:bottom w:val="nil"/>
              <w:right w:val="nil"/>
            </w:tcBorders>
          </w:tcPr>
          <w:p w:rsidR="00AE3EB7" w:rsidRPr="000E61C9" w:rsidRDefault="00AE3EB7">
            <w:pPr>
              <w:spacing w:line="240" w:lineRule="exact"/>
              <w:ind w:left="40"/>
              <w:rPr>
                <w:rFonts w:ascii="Calibri" w:eastAsia="Calibri" w:hAnsi="Calibri" w:cs="Calibri"/>
                <w:color w:val="FF0000"/>
                <w:sz w:val="22"/>
                <w:szCs w:val="22"/>
              </w:rPr>
            </w:pPr>
          </w:p>
        </w:tc>
        <w:tc>
          <w:tcPr>
            <w:tcW w:w="1675" w:type="dxa"/>
            <w:tcBorders>
              <w:top w:val="nil"/>
              <w:left w:val="nil"/>
              <w:bottom w:val="nil"/>
              <w:right w:val="nil"/>
            </w:tcBorders>
          </w:tcPr>
          <w:p w:rsidR="00AE3EB7" w:rsidRPr="000E61C9" w:rsidRDefault="00AE3EB7">
            <w:pPr>
              <w:spacing w:line="240" w:lineRule="exact"/>
              <w:ind w:left="672" w:right="660"/>
              <w:jc w:val="center"/>
              <w:rPr>
                <w:rFonts w:ascii="Calibri" w:eastAsia="Calibri" w:hAnsi="Calibri" w:cs="Calibri"/>
                <w:color w:val="FF0000"/>
                <w:sz w:val="22"/>
                <w:szCs w:val="22"/>
              </w:rPr>
            </w:pPr>
          </w:p>
        </w:tc>
        <w:tc>
          <w:tcPr>
            <w:tcW w:w="1639" w:type="dxa"/>
            <w:tcBorders>
              <w:top w:val="nil"/>
              <w:left w:val="nil"/>
              <w:bottom w:val="nil"/>
              <w:right w:val="nil"/>
            </w:tcBorders>
          </w:tcPr>
          <w:p w:rsidR="00AE3EB7" w:rsidRPr="000E61C9" w:rsidRDefault="00AE3EB7">
            <w:pPr>
              <w:spacing w:line="240" w:lineRule="exact"/>
              <w:ind w:left="661" w:right="636"/>
              <w:jc w:val="center"/>
              <w:rPr>
                <w:rFonts w:ascii="Calibri" w:eastAsia="Calibri" w:hAnsi="Calibri" w:cs="Calibri"/>
                <w:color w:val="FF0000"/>
                <w:sz w:val="22"/>
                <w:szCs w:val="22"/>
              </w:rPr>
            </w:pPr>
          </w:p>
        </w:tc>
        <w:tc>
          <w:tcPr>
            <w:tcW w:w="1532" w:type="dxa"/>
            <w:tcBorders>
              <w:top w:val="nil"/>
              <w:left w:val="nil"/>
              <w:bottom w:val="nil"/>
              <w:right w:val="nil"/>
            </w:tcBorders>
          </w:tcPr>
          <w:p w:rsidR="00AE3EB7" w:rsidRPr="000E61C9" w:rsidRDefault="00AE3EB7" w:rsidP="00D27716">
            <w:pPr>
              <w:spacing w:line="240" w:lineRule="exact"/>
              <w:ind w:right="553"/>
              <w:rPr>
                <w:rFonts w:ascii="Calibri" w:eastAsia="Calibri" w:hAnsi="Calibri" w:cs="Calibri"/>
                <w:color w:val="FF0000"/>
                <w:sz w:val="22"/>
                <w:szCs w:val="22"/>
              </w:rPr>
            </w:pPr>
          </w:p>
        </w:tc>
        <w:tc>
          <w:tcPr>
            <w:tcW w:w="1483" w:type="dxa"/>
            <w:tcBorders>
              <w:top w:val="nil"/>
              <w:left w:val="nil"/>
              <w:bottom w:val="nil"/>
              <w:right w:val="nil"/>
            </w:tcBorders>
          </w:tcPr>
          <w:p w:rsidR="00AE3EB7" w:rsidRPr="000E61C9" w:rsidRDefault="00AE3EB7">
            <w:pPr>
              <w:rPr>
                <w:color w:val="FF0000"/>
              </w:rPr>
            </w:pPr>
          </w:p>
        </w:tc>
        <w:tc>
          <w:tcPr>
            <w:tcW w:w="1561" w:type="dxa"/>
            <w:tcBorders>
              <w:top w:val="nil"/>
              <w:left w:val="nil"/>
              <w:bottom w:val="nil"/>
              <w:right w:val="nil"/>
            </w:tcBorders>
          </w:tcPr>
          <w:p w:rsidR="00AE3EB7" w:rsidRPr="000E61C9" w:rsidRDefault="00AE3EB7">
            <w:pPr>
              <w:rPr>
                <w:color w:val="FF0000"/>
              </w:rPr>
            </w:pPr>
          </w:p>
        </w:tc>
        <w:tc>
          <w:tcPr>
            <w:tcW w:w="1215" w:type="dxa"/>
            <w:tcBorders>
              <w:top w:val="nil"/>
              <w:left w:val="nil"/>
              <w:bottom w:val="nil"/>
              <w:right w:val="nil"/>
            </w:tcBorders>
          </w:tcPr>
          <w:p w:rsidR="00AE3EB7" w:rsidRPr="000E61C9" w:rsidRDefault="00AE3EB7">
            <w:pPr>
              <w:rPr>
                <w:color w:val="FF0000"/>
              </w:rPr>
            </w:pPr>
          </w:p>
        </w:tc>
      </w:tr>
    </w:tbl>
    <w:p w:rsidR="00AE3EB7" w:rsidRPr="000E61C9" w:rsidRDefault="00AE3EB7" w:rsidP="00D27716">
      <w:pPr>
        <w:spacing w:line="220" w:lineRule="exact"/>
        <w:rPr>
          <w:rFonts w:ascii="Calibri" w:eastAsia="Calibri" w:hAnsi="Calibri" w:cs="Calibri"/>
          <w:color w:val="FF0000"/>
          <w:sz w:val="22"/>
          <w:szCs w:val="22"/>
        </w:rPr>
        <w:sectPr w:rsidR="00AE3EB7" w:rsidRPr="000E61C9">
          <w:pgSz w:w="15860" w:h="12240" w:orient="landscape"/>
          <w:pgMar w:top="1100" w:right="1700" w:bottom="280" w:left="920" w:header="0" w:footer="493" w:gutter="0"/>
          <w:cols w:space="720"/>
        </w:sectPr>
      </w:pPr>
    </w:p>
    <w:p w:rsidR="0067655C" w:rsidRPr="000E61C9" w:rsidRDefault="0067655C" w:rsidP="0067655C">
      <w:pPr>
        <w:tabs>
          <w:tab w:val="left" w:pos="12780"/>
        </w:tabs>
        <w:spacing w:before="4"/>
        <w:ind w:left="107"/>
        <w:rPr>
          <w:rFonts w:ascii="Calibri" w:eastAsia="Calibri" w:hAnsi="Calibri" w:cs="Calibri"/>
          <w:color w:val="FF0000"/>
          <w:sz w:val="28"/>
          <w:szCs w:val="28"/>
        </w:rPr>
      </w:pPr>
      <w:r w:rsidRPr="0090152B">
        <w:rPr>
          <w:rFonts w:ascii="Calibri" w:eastAsia="Calibri" w:hAnsi="Calibri" w:cs="Calibri"/>
          <w:b/>
          <w:color w:val="000000" w:themeColor="text1"/>
          <w:spacing w:val="1"/>
          <w:sz w:val="28"/>
          <w:szCs w:val="28"/>
          <w:highlight w:val="lightGray"/>
        </w:rPr>
        <w:lastRenderedPageBreak/>
        <w:t>G</w:t>
      </w:r>
      <w:r w:rsidRPr="0090152B">
        <w:rPr>
          <w:rFonts w:ascii="Calibri" w:eastAsia="Calibri" w:hAnsi="Calibri" w:cs="Calibri"/>
          <w:b/>
          <w:color w:val="000000" w:themeColor="text1"/>
          <w:sz w:val="28"/>
          <w:szCs w:val="28"/>
          <w:highlight w:val="lightGray"/>
        </w:rPr>
        <w:t>OAL</w:t>
      </w:r>
      <w:r w:rsidRPr="0090152B">
        <w:rPr>
          <w:rFonts w:ascii="Calibri" w:eastAsia="Calibri" w:hAnsi="Calibri" w:cs="Calibri"/>
          <w:b/>
          <w:color w:val="000000" w:themeColor="text1"/>
          <w:spacing w:val="-2"/>
          <w:sz w:val="28"/>
          <w:szCs w:val="28"/>
          <w:highlight w:val="lightGray"/>
        </w:rPr>
        <w:t xml:space="preserve"> </w:t>
      </w:r>
      <w:r w:rsidRPr="0090152B">
        <w:rPr>
          <w:rFonts w:ascii="Calibri" w:eastAsia="Calibri" w:hAnsi="Calibri" w:cs="Calibri"/>
          <w:b/>
          <w:color w:val="000000" w:themeColor="text1"/>
          <w:spacing w:val="-1"/>
          <w:sz w:val="28"/>
          <w:szCs w:val="28"/>
          <w:highlight w:val="lightGray"/>
        </w:rPr>
        <w:t>5</w:t>
      </w:r>
      <w:r w:rsidRPr="0090152B">
        <w:rPr>
          <w:rFonts w:ascii="Calibri" w:eastAsia="Calibri" w:hAnsi="Calibri" w:cs="Calibri"/>
          <w:b/>
          <w:color w:val="000000" w:themeColor="text1"/>
          <w:sz w:val="28"/>
          <w:szCs w:val="28"/>
          <w:highlight w:val="lightGray"/>
        </w:rPr>
        <w:t xml:space="preserve">:     </w:t>
      </w:r>
      <w:r w:rsidRPr="0090152B">
        <w:rPr>
          <w:rFonts w:ascii="Calibri" w:eastAsia="Calibri" w:hAnsi="Calibri" w:cs="Calibri"/>
          <w:b/>
          <w:color w:val="000000" w:themeColor="text1"/>
          <w:spacing w:val="-4"/>
          <w:sz w:val="28"/>
          <w:szCs w:val="28"/>
          <w:highlight w:val="lightGray"/>
        </w:rPr>
        <w:t xml:space="preserve"> </w:t>
      </w:r>
      <w:r w:rsidRPr="0090152B">
        <w:rPr>
          <w:rFonts w:ascii="Calibri" w:eastAsia="Calibri" w:hAnsi="Calibri" w:cs="Calibri"/>
          <w:b/>
          <w:color w:val="000000" w:themeColor="text1"/>
          <w:sz w:val="28"/>
          <w:szCs w:val="28"/>
          <w:highlight w:val="lightGray"/>
        </w:rPr>
        <w:t>E</w:t>
      </w:r>
      <w:r w:rsidRPr="0090152B">
        <w:rPr>
          <w:rFonts w:ascii="Calibri" w:eastAsia="Calibri" w:hAnsi="Calibri" w:cs="Calibri"/>
          <w:b/>
          <w:color w:val="000000" w:themeColor="text1"/>
          <w:spacing w:val="-1"/>
          <w:sz w:val="28"/>
          <w:szCs w:val="28"/>
          <w:highlight w:val="lightGray"/>
        </w:rPr>
        <w:t>v</w:t>
      </w:r>
      <w:r w:rsidRPr="0090152B">
        <w:rPr>
          <w:rFonts w:ascii="Calibri" w:eastAsia="Calibri" w:hAnsi="Calibri" w:cs="Calibri"/>
          <w:b/>
          <w:color w:val="000000" w:themeColor="text1"/>
          <w:sz w:val="28"/>
          <w:szCs w:val="28"/>
          <w:highlight w:val="lightGray"/>
        </w:rPr>
        <w:t>e</w:t>
      </w:r>
      <w:r w:rsidRPr="0090152B">
        <w:rPr>
          <w:rFonts w:ascii="Calibri" w:eastAsia="Calibri" w:hAnsi="Calibri" w:cs="Calibri"/>
          <w:b/>
          <w:color w:val="000000" w:themeColor="text1"/>
          <w:spacing w:val="1"/>
          <w:sz w:val="28"/>
          <w:szCs w:val="28"/>
          <w:highlight w:val="lightGray"/>
        </w:rPr>
        <w:t>r</w:t>
      </w:r>
      <w:r w:rsidRPr="0090152B">
        <w:rPr>
          <w:rFonts w:ascii="Calibri" w:eastAsia="Calibri" w:hAnsi="Calibri" w:cs="Calibri"/>
          <w:b/>
          <w:color w:val="000000" w:themeColor="text1"/>
          <w:sz w:val="28"/>
          <w:szCs w:val="28"/>
          <w:highlight w:val="lightGray"/>
        </w:rPr>
        <w:t>y</w:t>
      </w:r>
      <w:r w:rsidRPr="0090152B">
        <w:rPr>
          <w:rFonts w:ascii="Calibri" w:eastAsia="Calibri" w:hAnsi="Calibri" w:cs="Calibri"/>
          <w:b/>
          <w:color w:val="000000" w:themeColor="text1"/>
          <w:spacing w:val="-2"/>
          <w:sz w:val="28"/>
          <w:szCs w:val="28"/>
          <w:highlight w:val="lightGray"/>
        </w:rPr>
        <w:t xml:space="preserve"> </w:t>
      </w:r>
      <w:r w:rsidRPr="0090152B">
        <w:rPr>
          <w:rFonts w:ascii="Calibri" w:eastAsia="Calibri" w:hAnsi="Calibri" w:cs="Calibri"/>
          <w:b/>
          <w:color w:val="000000" w:themeColor="text1"/>
          <w:spacing w:val="1"/>
          <w:sz w:val="28"/>
          <w:szCs w:val="28"/>
          <w:highlight w:val="lightGray"/>
        </w:rPr>
        <w:t>st</w:t>
      </w:r>
      <w:r w:rsidRPr="0090152B">
        <w:rPr>
          <w:rFonts w:ascii="Calibri" w:eastAsia="Calibri" w:hAnsi="Calibri" w:cs="Calibri"/>
          <w:b/>
          <w:color w:val="000000" w:themeColor="text1"/>
          <w:sz w:val="28"/>
          <w:szCs w:val="28"/>
          <w:highlight w:val="lightGray"/>
        </w:rPr>
        <w:t xml:space="preserve">udent </w:t>
      </w:r>
      <w:r w:rsidRPr="0090152B">
        <w:rPr>
          <w:rFonts w:ascii="Calibri" w:eastAsia="Calibri" w:hAnsi="Calibri" w:cs="Calibri"/>
          <w:b/>
          <w:color w:val="000000" w:themeColor="text1"/>
          <w:spacing w:val="1"/>
          <w:sz w:val="28"/>
          <w:szCs w:val="28"/>
          <w:highlight w:val="lightGray"/>
        </w:rPr>
        <w:t>is</w:t>
      </w:r>
      <w:r w:rsidRPr="0090152B">
        <w:rPr>
          <w:rFonts w:ascii="Calibri" w:eastAsia="Calibri" w:hAnsi="Calibri" w:cs="Calibri"/>
          <w:b/>
          <w:color w:val="000000" w:themeColor="text1"/>
          <w:spacing w:val="-1"/>
          <w:sz w:val="28"/>
          <w:szCs w:val="28"/>
          <w:highlight w:val="lightGray"/>
        </w:rPr>
        <w:t xml:space="preserve"> </w:t>
      </w:r>
      <w:r w:rsidRPr="0090152B">
        <w:rPr>
          <w:rFonts w:ascii="Calibri" w:eastAsia="Calibri" w:hAnsi="Calibri" w:cs="Calibri"/>
          <w:b/>
          <w:color w:val="000000" w:themeColor="text1"/>
          <w:sz w:val="28"/>
          <w:szCs w:val="28"/>
          <w:highlight w:val="lightGray"/>
        </w:rPr>
        <w:t>he</w:t>
      </w:r>
      <w:r w:rsidRPr="0090152B">
        <w:rPr>
          <w:rFonts w:ascii="Calibri" w:eastAsia="Calibri" w:hAnsi="Calibri" w:cs="Calibri"/>
          <w:b/>
          <w:color w:val="000000" w:themeColor="text1"/>
          <w:spacing w:val="1"/>
          <w:sz w:val="28"/>
          <w:szCs w:val="28"/>
          <w:highlight w:val="lightGray"/>
        </w:rPr>
        <w:t>alt</w:t>
      </w:r>
      <w:r w:rsidRPr="0090152B">
        <w:rPr>
          <w:rFonts w:ascii="Calibri" w:eastAsia="Calibri" w:hAnsi="Calibri" w:cs="Calibri"/>
          <w:b/>
          <w:color w:val="000000" w:themeColor="text1"/>
          <w:sz w:val="28"/>
          <w:szCs w:val="28"/>
          <w:highlight w:val="lightGray"/>
        </w:rPr>
        <w:t>h</w:t>
      </w:r>
      <w:r w:rsidRPr="0090152B">
        <w:rPr>
          <w:rFonts w:ascii="Calibri" w:eastAsia="Calibri" w:hAnsi="Calibri" w:cs="Calibri"/>
          <w:b/>
          <w:color w:val="000000" w:themeColor="text1"/>
          <w:spacing w:val="-1"/>
          <w:sz w:val="28"/>
          <w:szCs w:val="28"/>
          <w:highlight w:val="lightGray"/>
        </w:rPr>
        <w:t>y</w:t>
      </w:r>
      <w:r w:rsidRPr="0090152B">
        <w:rPr>
          <w:rFonts w:ascii="Calibri" w:eastAsia="Calibri" w:hAnsi="Calibri" w:cs="Calibri"/>
          <w:b/>
          <w:color w:val="000000" w:themeColor="text1"/>
          <w:sz w:val="28"/>
          <w:szCs w:val="28"/>
          <w:highlight w:val="lightGray"/>
        </w:rPr>
        <w:t>,</w:t>
      </w:r>
      <w:r w:rsidRPr="0090152B">
        <w:rPr>
          <w:rFonts w:ascii="Calibri" w:eastAsia="Calibri" w:hAnsi="Calibri" w:cs="Calibri"/>
          <w:b/>
          <w:color w:val="000000" w:themeColor="text1"/>
          <w:spacing w:val="-2"/>
          <w:sz w:val="28"/>
          <w:szCs w:val="28"/>
          <w:highlight w:val="lightGray"/>
        </w:rPr>
        <w:t xml:space="preserve"> </w:t>
      </w:r>
      <w:r w:rsidRPr="0090152B">
        <w:rPr>
          <w:rFonts w:ascii="Calibri" w:eastAsia="Calibri" w:hAnsi="Calibri" w:cs="Calibri"/>
          <w:b/>
          <w:color w:val="000000" w:themeColor="text1"/>
          <w:spacing w:val="1"/>
          <w:sz w:val="28"/>
          <w:szCs w:val="28"/>
          <w:highlight w:val="lightGray"/>
        </w:rPr>
        <w:t>sa</w:t>
      </w:r>
      <w:r w:rsidRPr="0090152B">
        <w:rPr>
          <w:rFonts w:ascii="Calibri" w:eastAsia="Calibri" w:hAnsi="Calibri" w:cs="Calibri"/>
          <w:b/>
          <w:color w:val="000000" w:themeColor="text1"/>
          <w:sz w:val="28"/>
          <w:szCs w:val="28"/>
          <w:highlight w:val="lightGray"/>
        </w:rPr>
        <w:t>fe,</w:t>
      </w:r>
      <w:r w:rsidRPr="0090152B">
        <w:rPr>
          <w:rFonts w:ascii="Calibri" w:eastAsia="Calibri" w:hAnsi="Calibri" w:cs="Calibri"/>
          <w:b/>
          <w:color w:val="000000" w:themeColor="text1"/>
          <w:spacing w:val="-2"/>
          <w:sz w:val="28"/>
          <w:szCs w:val="28"/>
          <w:highlight w:val="lightGray"/>
        </w:rPr>
        <w:t xml:space="preserve"> </w:t>
      </w:r>
      <w:r w:rsidRPr="0090152B">
        <w:rPr>
          <w:rFonts w:ascii="Calibri" w:eastAsia="Calibri" w:hAnsi="Calibri" w:cs="Calibri"/>
          <w:b/>
          <w:color w:val="000000" w:themeColor="text1"/>
          <w:spacing w:val="1"/>
          <w:sz w:val="28"/>
          <w:szCs w:val="28"/>
          <w:highlight w:val="lightGray"/>
        </w:rPr>
        <w:t>a</w:t>
      </w:r>
      <w:r w:rsidRPr="0090152B">
        <w:rPr>
          <w:rFonts w:ascii="Calibri" w:eastAsia="Calibri" w:hAnsi="Calibri" w:cs="Calibri"/>
          <w:b/>
          <w:color w:val="000000" w:themeColor="text1"/>
          <w:sz w:val="28"/>
          <w:szCs w:val="28"/>
          <w:highlight w:val="lightGray"/>
        </w:rPr>
        <w:t>nd</w:t>
      </w:r>
      <w:r w:rsidRPr="0090152B">
        <w:rPr>
          <w:rFonts w:ascii="Calibri" w:eastAsia="Calibri" w:hAnsi="Calibri" w:cs="Calibri"/>
          <w:b/>
          <w:color w:val="000000" w:themeColor="text1"/>
          <w:spacing w:val="-1"/>
          <w:sz w:val="28"/>
          <w:szCs w:val="28"/>
          <w:highlight w:val="lightGray"/>
        </w:rPr>
        <w:t xml:space="preserve"> </w:t>
      </w:r>
      <w:r w:rsidRPr="0090152B">
        <w:rPr>
          <w:rFonts w:ascii="Calibri" w:eastAsia="Calibri" w:hAnsi="Calibri" w:cs="Calibri"/>
          <w:b/>
          <w:color w:val="000000" w:themeColor="text1"/>
          <w:spacing w:val="1"/>
          <w:sz w:val="28"/>
          <w:szCs w:val="28"/>
          <w:highlight w:val="lightGray"/>
        </w:rPr>
        <w:t>r</w:t>
      </w:r>
      <w:r w:rsidRPr="0090152B">
        <w:rPr>
          <w:rFonts w:ascii="Calibri" w:eastAsia="Calibri" w:hAnsi="Calibri" w:cs="Calibri"/>
          <w:b/>
          <w:color w:val="000000" w:themeColor="text1"/>
          <w:sz w:val="28"/>
          <w:szCs w:val="28"/>
          <w:highlight w:val="lightGray"/>
        </w:rPr>
        <w:t>e</w:t>
      </w:r>
      <w:r w:rsidRPr="0090152B">
        <w:rPr>
          <w:rFonts w:ascii="Calibri" w:eastAsia="Calibri" w:hAnsi="Calibri" w:cs="Calibri"/>
          <w:b/>
          <w:color w:val="000000" w:themeColor="text1"/>
          <w:spacing w:val="1"/>
          <w:sz w:val="28"/>
          <w:szCs w:val="28"/>
          <w:highlight w:val="lightGray"/>
        </w:rPr>
        <w:t>s</w:t>
      </w:r>
      <w:r w:rsidRPr="0090152B">
        <w:rPr>
          <w:rFonts w:ascii="Calibri" w:eastAsia="Calibri" w:hAnsi="Calibri" w:cs="Calibri"/>
          <w:b/>
          <w:color w:val="000000" w:themeColor="text1"/>
          <w:sz w:val="28"/>
          <w:szCs w:val="28"/>
          <w:highlight w:val="lightGray"/>
        </w:rPr>
        <w:t>pon</w:t>
      </w:r>
      <w:r w:rsidRPr="0090152B">
        <w:rPr>
          <w:rFonts w:ascii="Calibri" w:eastAsia="Calibri" w:hAnsi="Calibri" w:cs="Calibri"/>
          <w:b/>
          <w:color w:val="000000" w:themeColor="text1"/>
          <w:spacing w:val="1"/>
          <w:sz w:val="28"/>
          <w:szCs w:val="28"/>
          <w:highlight w:val="lightGray"/>
        </w:rPr>
        <w:t>si</w:t>
      </w:r>
      <w:r w:rsidRPr="0090152B">
        <w:rPr>
          <w:rFonts w:ascii="Calibri" w:eastAsia="Calibri" w:hAnsi="Calibri" w:cs="Calibri"/>
          <w:b/>
          <w:color w:val="000000" w:themeColor="text1"/>
          <w:sz w:val="28"/>
          <w:szCs w:val="28"/>
          <w:highlight w:val="lightGray"/>
        </w:rPr>
        <w:t>b</w:t>
      </w:r>
      <w:r w:rsidRPr="0090152B">
        <w:rPr>
          <w:rFonts w:ascii="Calibri" w:eastAsia="Calibri" w:hAnsi="Calibri" w:cs="Calibri"/>
          <w:b/>
          <w:color w:val="000000" w:themeColor="text1"/>
          <w:spacing w:val="1"/>
          <w:sz w:val="28"/>
          <w:szCs w:val="28"/>
          <w:highlight w:val="lightGray"/>
        </w:rPr>
        <w:t>le</w:t>
      </w:r>
      <w:r w:rsidRPr="0090152B">
        <w:rPr>
          <w:rFonts w:ascii="Calibri" w:eastAsia="Calibri" w:hAnsi="Calibri" w:cs="Calibri"/>
          <w:b/>
          <w:color w:val="000000" w:themeColor="text1"/>
          <w:sz w:val="28"/>
          <w:szCs w:val="28"/>
          <w:highlight w:val="lightGray"/>
        </w:rPr>
        <w:t xml:space="preserve"> </w:t>
      </w:r>
      <w:r w:rsidRPr="000E61C9">
        <w:rPr>
          <w:rFonts w:ascii="Calibri" w:eastAsia="Calibri" w:hAnsi="Calibri" w:cs="Calibri"/>
          <w:b/>
          <w:color w:val="FF0000"/>
          <w:sz w:val="28"/>
          <w:szCs w:val="28"/>
          <w:highlight w:val="lightGray"/>
        </w:rPr>
        <w:tab/>
      </w:r>
    </w:p>
    <w:p w:rsidR="0067655C" w:rsidRPr="000E61C9" w:rsidRDefault="0067655C" w:rsidP="0067655C">
      <w:pPr>
        <w:spacing w:before="8" w:line="100" w:lineRule="exact"/>
        <w:rPr>
          <w:color w:val="FF0000"/>
          <w:sz w:val="10"/>
          <w:szCs w:val="10"/>
        </w:rPr>
      </w:pPr>
    </w:p>
    <w:p w:rsidR="0067655C" w:rsidRPr="000E61C9" w:rsidRDefault="0067655C" w:rsidP="0067655C">
      <w:pPr>
        <w:spacing w:line="200" w:lineRule="exact"/>
        <w:rPr>
          <w:color w:val="FF0000"/>
        </w:rPr>
      </w:pPr>
    </w:p>
    <w:p w:rsidR="0067655C" w:rsidRPr="0090152B" w:rsidRDefault="0067655C" w:rsidP="0067655C">
      <w:pPr>
        <w:ind w:left="1112"/>
        <w:rPr>
          <w:rFonts w:ascii="Calibri" w:eastAsia="Calibri" w:hAnsi="Calibri" w:cs="Calibri"/>
          <w:color w:val="000000" w:themeColor="text1"/>
          <w:sz w:val="22"/>
          <w:szCs w:val="22"/>
        </w:rPr>
      </w:pPr>
      <w:r w:rsidRPr="0090152B">
        <w:rPr>
          <w:rFonts w:ascii="Calibri" w:eastAsia="Calibri" w:hAnsi="Calibri" w:cs="Calibri"/>
          <w:b/>
          <w:color w:val="000000" w:themeColor="text1"/>
          <w:spacing w:val="-1"/>
          <w:sz w:val="22"/>
          <w:szCs w:val="22"/>
        </w:rPr>
        <w:t>Ob</w:t>
      </w:r>
      <w:r w:rsidRPr="0090152B">
        <w:rPr>
          <w:rFonts w:ascii="Calibri" w:eastAsia="Calibri" w:hAnsi="Calibri" w:cs="Calibri"/>
          <w:b/>
          <w:color w:val="000000" w:themeColor="text1"/>
          <w:spacing w:val="1"/>
          <w:sz w:val="22"/>
          <w:szCs w:val="22"/>
        </w:rPr>
        <w:t>j</w:t>
      </w:r>
      <w:r w:rsidRPr="0090152B">
        <w:rPr>
          <w:rFonts w:ascii="Calibri" w:eastAsia="Calibri" w:hAnsi="Calibri" w:cs="Calibri"/>
          <w:b/>
          <w:color w:val="000000" w:themeColor="text1"/>
          <w:spacing w:val="-1"/>
          <w:sz w:val="22"/>
          <w:szCs w:val="22"/>
        </w:rPr>
        <w:t>e</w:t>
      </w:r>
      <w:r w:rsidRPr="0090152B">
        <w:rPr>
          <w:rFonts w:ascii="Calibri" w:eastAsia="Calibri" w:hAnsi="Calibri" w:cs="Calibri"/>
          <w:b/>
          <w:color w:val="000000" w:themeColor="text1"/>
          <w:spacing w:val="1"/>
          <w:sz w:val="22"/>
          <w:szCs w:val="22"/>
        </w:rPr>
        <w:t>c</w:t>
      </w:r>
      <w:r w:rsidRPr="0090152B">
        <w:rPr>
          <w:rFonts w:ascii="Calibri" w:eastAsia="Calibri" w:hAnsi="Calibri" w:cs="Calibri"/>
          <w:b/>
          <w:color w:val="000000" w:themeColor="text1"/>
          <w:sz w:val="22"/>
          <w:szCs w:val="22"/>
        </w:rPr>
        <w:t>t</w:t>
      </w:r>
      <w:r w:rsidRPr="0090152B">
        <w:rPr>
          <w:rFonts w:ascii="Calibri" w:eastAsia="Calibri" w:hAnsi="Calibri" w:cs="Calibri"/>
          <w:b/>
          <w:color w:val="000000" w:themeColor="text1"/>
          <w:spacing w:val="1"/>
          <w:sz w:val="22"/>
          <w:szCs w:val="22"/>
        </w:rPr>
        <w:t>iv</w:t>
      </w:r>
      <w:r w:rsidRPr="0090152B">
        <w:rPr>
          <w:rFonts w:ascii="Calibri" w:eastAsia="Calibri" w:hAnsi="Calibri" w:cs="Calibri"/>
          <w:b/>
          <w:color w:val="000000" w:themeColor="text1"/>
          <w:sz w:val="22"/>
          <w:szCs w:val="22"/>
        </w:rPr>
        <w:t xml:space="preserve">e </w:t>
      </w:r>
      <w:r w:rsidRPr="0090152B">
        <w:rPr>
          <w:rFonts w:ascii="Calibri" w:eastAsia="Calibri" w:hAnsi="Calibri" w:cs="Calibri"/>
          <w:b/>
          <w:color w:val="000000" w:themeColor="text1"/>
          <w:spacing w:val="1"/>
          <w:sz w:val="22"/>
          <w:szCs w:val="22"/>
        </w:rPr>
        <w:t>5.1</w:t>
      </w:r>
    </w:p>
    <w:p w:rsidR="0067655C" w:rsidRPr="0090152B" w:rsidRDefault="0067655C" w:rsidP="0067655C">
      <w:pPr>
        <w:spacing w:before="12" w:line="260" w:lineRule="exact"/>
        <w:ind w:left="1451"/>
        <w:rPr>
          <w:rFonts w:ascii="Calibri" w:eastAsia="Calibri" w:hAnsi="Calibri" w:cs="Calibri"/>
          <w:color w:val="000000" w:themeColor="text1"/>
          <w:sz w:val="22"/>
          <w:szCs w:val="22"/>
        </w:rPr>
      </w:pPr>
      <w:r w:rsidRPr="0090152B">
        <w:rPr>
          <w:rFonts w:ascii="Calibri" w:eastAsia="Calibri" w:hAnsi="Calibri" w:cs="Calibri"/>
          <w:color w:val="000000" w:themeColor="text1"/>
          <w:sz w:val="22"/>
          <w:szCs w:val="22"/>
        </w:rPr>
        <w:t>Cr</w:t>
      </w:r>
      <w:r w:rsidRPr="0090152B">
        <w:rPr>
          <w:rFonts w:ascii="Calibri" w:eastAsia="Calibri" w:hAnsi="Calibri" w:cs="Calibri"/>
          <w:color w:val="000000" w:themeColor="text1"/>
          <w:spacing w:val="1"/>
          <w:sz w:val="22"/>
          <w:szCs w:val="22"/>
        </w:rPr>
        <w:t>e</w:t>
      </w:r>
      <w:r w:rsidRPr="0090152B">
        <w:rPr>
          <w:rFonts w:ascii="Calibri" w:eastAsia="Calibri" w:hAnsi="Calibri" w:cs="Calibri"/>
          <w:color w:val="000000" w:themeColor="text1"/>
          <w:sz w:val="22"/>
          <w:szCs w:val="22"/>
        </w:rPr>
        <w:t>ate</w:t>
      </w:r>
      <w:r w:rsidRPr="0090152B">
        <w:rPr>
          <w:rFonts w:ascii="Calibri" w:eastAsia="Calibri" w:hAnsi="Calibri" w:cs="Calibri"/>
          <w:color w:val="000000" w:themeColor="text1"/>
          <w:spacing w:val="1"/>
          <w:sz w:val="22"/>
          <w:szCs w:val="22"/>
        </w:rPr>
        <w:t xml:space="preserve"> </w:t>
      </w:r>
      <w:r w:rsidRPr="0090152B">
        <w:rPr>
          <w:rFonts w:ascii="Calibri" w:eastAsia="Calibri" w:hAnsi="Calibri" w:cs="Calibri"/>
          <w:color w:val="000000" w:themeColor="text1"/>
          <w:sz w:val="22"/>
          <w:szCs w:val="22"/>
        </w:rPr>
        <w:t>a</w:t>
      </w:r>
      <w:r w:rsidRPr="0090152B">
        <w:rPr>
          <w:rFonts w:ascii="Calibri" w:eastAsia="Calibri" w:hAnsi="Calibri" w:cs="Calibri"/>
          <w:color w:val="000000" w:themeColor="text1"/>
          <w:spacing w:val="-1"/>
          <w:sz w:val="22"/>
          <w:szCs w:val="22"/>
        </w:rPr>
        <w:t>n</w:t>
      </w:r>
      <w:r w:rsidRPr="0090152B">
        <w:rPr>
          <w:rFonts w:ascii="Calibri" w:eastAsia="Calibri" w:hAnsi="Calibri" w:cs="Calibri"/>
          <w:color w:val="000000" w:themeColor="text1"/>
          <w:sz w:val="22"/>
          <w:szCs w:val="22"/>
        </w:rPr>
        <w:t xml:space="preserve">d </w:t>
      </w:r>
      <w:r w:rsidRPr="0090152B">
        <w:rPr>
          <w:rFonts w:ascii="Calibri" w:eastAsia="Calibri" w:hAnsi="Calibri" w:cs="Calibri"/>
          <w:color w:val="000000" w:themeColor="text1"/>
          <w:spacing w:val="1"/>
          <w:sz w:val="22"/>
          <w:szCs w:val="22"/>
        </w:rPr>
        <w:t>m</w:t>
      </w:r>
      <w:r w:rsidRPr="0090152B">
        <w:rPr>
          <w:rFonts w:ascii="Calibri" w:eastAsia="Calibri" w:hAnsi="Calibri" w:cs="Calibri"/>
          <w:color w:val="000000" w:themeColor="text1"/>
          <w:sz w:val="22"/>
          <w:szCs w:val="22"/>
        </w:rPr>
        <w:t>ai</w:t>
      </w:r>
      <w:r w:rsidRPr="0090152B">
        <w:rPr>
          <w:rFonts w:ascii="Calibri" w:eastAsia="Calibri" w:hAnsi="Calibri" w:cs="Calibri"/>
          <w:color w:val="000000" w:themeColor="text1"/>
          <w:spacing w:val="-1"/>
          <w:sz w:val="22"/>
          <w:szCs w:val="22"/>
        </w:rPr>
        <w:t>n</w:t>
      </w:r>
      <w:r w:rsidRPr="0090152B">
        <w:rPr>
          <w:rFonts w:ascii="Calibri" w:eastAsia="Calibri" w:hAnsi="Calibri" w:cs="Calibri"/>
          <w:color w:val="000000" w:themeColor="text1"/>
          <w:sz w:val="22"/>
          <w:szCs w:val="22"/>
        </w:rPr>
        <w:t>tain safe</w:t>
      </w:r>
      <w:r w:rsidRPr="0090152B">
        <w:rPr>
          <w:rFonts w:ascii="Calibri" w:eastAsia="Calibri" w:hAnsi="Calibri" w:cs="Calibri"/>
          <w:color w:val="000000" w:themeColor="text1"/>
          <w:spacing w:val="1"/>
          <w:sz w:val="22"/>
          <w:szCs w:val="22"/>
        </w:rPr>
        <w:t xml:space="preserve"> </w:t>
      </w:r>
      <w:r w:rsidRPr="0090152B">
        <w:rPr>
          <w:rFonts w:ascii="Calibri" w:eastAsia="Calibri" w:hAnsi="Calibri" w:cs="Calibri"/>
          <w:color w:val="000000" w:themeColor="text1"/>
          <w:sz w:val="22"/>
          <w:szCs w:val="22"/>
        </w:rPr>
        <w:t>a</w:t>
      </w:r>
      <w:r w:rsidRPr="0090152B">
        <w:rPr>
          <w:rFonts w:ascii="Calibri" w:eastAsia="Calibri" w:hAnsi="Calibri" w:cs="Calibri"/>
          <w:color w:val="000000" w:themeColor="text1"/>
          <w:spacing w:val="-1"/>
          <w:sz w:val="22"/>
          <w:szCs w:val="22"/>
        </w:rPr>
        <w:t>n</w:t>
      </w:r>
      <w:r w:rsidRPr="0090152B">
        <w:rPr>
          <w:rFonts w:ascii="Calibri" w:eastAsia="Calibri" w:hAnsi="Calibri" w:cs="Calibri"/>
          <w:color w:val="000000" w:themeColor="text1"/>
          <w:sz w:val="22"/>
          <w:szCs w:val="22"/>
        </w:rPr>
        <w:t>d r</w:t>
      </w:r>
      <w:r w:rsidRPr="0090152B">
        <w:rPr>
          <w:rFonts w:ascii="Calibri" w:eastAsia="Calibri" w:hAnsi="Calibri" w:cs="Calibri"/>
          <w:color w:val="000000" w:themeColor="text1"/>
          <w:spacing w:val="1"/>
          <w:sz w:val="22"/>
          <w:szCs w:val="22"/>
        </w:rPr>
        <w:t>e</w:t>
      </w:r>
      <w:r w:rsidRPr="0090152B">
        <w:rPr>
          <w:rFonts w:ascii="Calibri" w:eastAsia="Calibri" w:hAnsi="Calibri" w:cs="Calibri"/>
          <w:color w:val="000000" w:themeColor="text1"/>
          <w:sz w:val="22"/>
          <w:szCs w:val="22"/>
        </w:rPr>
        <w:t>s</w:t>
      </w:r>
      <w:r w:rsidRPr="0090152B">
        <w:rPr>
          <w:rFonts w:ascii="Calibri" w:eastAsia="Calibri" w:hAnsi="Calibri" w:cs="Calibri"/>
          <w:color w:val="000000" w:themeColor="text1"/>
          <w:spacing w:val="-1"/>
          <w:sz w:val="22"/>
          <w:szCs w:val="22"/>
        </w:rPr>
        <w:t>p</w:t>
      </w:r>
      <w:r w:rsidRPr="0090152B">
        <w:rPr>
          <w:rFonts w:ascii="Calibri" w:eastAsia="Calibri" w:hAnsi="Calibri" w:cs="Calibri"/>
          <w:color w:val="000000" w:themeColor="text1"/>
          <w:spacing w:val="1"/>
          <w:sz w:val="22"/>
          <w:szCs w:val="22"/>
        </w:rPr>
        <w:t>e</w:t>
      </w:r>
      <w:r w:rsidRPr="0090152B">
        <w:rPr>
          <w:rFonts w:ascii="Calibri" w:eastAsia="Calibri" w:hAnsi="Calibri" w:cs="Calibri"/>
          <w:color w:val="000000" w:themeColor="text1"/>
          <w:sz w:val="22"/>
          <w:szCs w:val="22"/>
        </w:rPr>
        <w:t>ctf</w:t>
      </w:r>
      <w:r w:rsidRPr="0090152B">
        <w:rPr>
          <w:rFonts w:ascii="Calibri" w:eastAsia="Calibri" w:hAnsi="Calibri" w:cs="Calibri"/>
          <w:color w:val="000000" w:themeColor="text1"/>
          <w:spacing w:val="-1"/>
          <w:sz w:val="22"/>
          <w:szCs w:val="22"/>
        </w:rPr>
        <w:t>u</w:t>
      </w:r>
      <w:r w:rsidRPr="0090152B">
        <w:rPr>
          <w:rFonts w:ascii="Calibri" w:eastAsia="Calibri" w:hAnsi="Calibri" w:cs="Calibri"/>
          <w:color w:val="000000" w:themeColor="text1"/>
          <w:sz w:val="22"/>
          <w:szCs w:val="22"/>
        </w:rPr>
        <w:t>l sc</w:t>
      </w:r>
      <w:r w:rsidRPr="0090152B">
        <w:rPr>
          <w:rFonts w:ascii="Calibri" w:eastAsia="Calibri" w:hAnsi="Calibri" w:cs="Calibri"/>
          <w:color w:val="000000" w:themeColor="text1"/>
          <w:spacing w:val="-1"/>
          <w:sz w:val="22"/>
          <w:szCs w:val="22"/>
        </w:rPr>
        <w:t>h</w:t>
      </w:r>
      <w:r w:rsidRPr="0090152B">
        <w:rPr>
          <w:rFonts w:ascii="Calibri" w:eastAsia="Calibri" w:hAnsi="Calibri" w:cs="Calibri"/>
          <w:color w:val="000000" w:themeColor="text1"/>
          <w:spacing w:val="1"/>
          <w:sz w:val="22"/>
          <w:szCs w:val="22"/>
        </w:rPr>
        <w:t>oo</w:t>
      </w:r>
      <w:r w:rsidRPr="0090152B">
        <w:rPr>
          <w:rFonts w:ascii="Calibri" w:eastAsia="Calibri" w:hAnsi="Calibri" w:cs="Calibri"/>
          <w:color w:val="000000" w:themeColor="text1"/>
          <w:sz w:val="22"/>
          <w:szCs w:val="22"/>
        </w:rPr>
        <w:t xml:space="preserve">l </w:t>
      </w:r>
      <w:r w:rsidRPr="0090152B">
        <w:rPr>
          <w:rFonts w:ascii="Calibri" w:eastAsia="Calibri" w:hAnsi="Calibri" w:cs="Calibri"/>
          <w:color w:val="000000" w:themeColor="text1"/>
          <w:spacing w:val="1"/>
          <w:sz w:val="22"/>
          <w:szCs w:val="22"/>
        </w:rPr>
        <w:t>e</w:t>
      </w:r>
      <w:r w:rsidRPr="0090152B">
        <w:rPr>
          <w:rFonts w:ascii="Calibri" w:eastAsia="Calibri" w:hAnsi="Calibri" w:cs="Calibri"/>
          <w:color w:val="000000" w:themeColor="text1"/>
          <w:spacing w:val="-1"/>
          <w:sz w:val="22"/>
          <w:szCs w:val="22"/>
        </w:rPr>
        <w:t>n</w:t>
      </w:r>
      <w:r w:rsidRPr="0090152B">
        <w:rPr>
          <w:rFonts w:ascii="Calibri" w:eastAsia="Calibri" w:hAnsi="Calibri" w:cs="Calibri"/>
          <w:color w:val="000000" w:themeColor="text1"/>
          <w:spacing w:val="1"/>
          <w:sz w:val="22"/>
          <w:szCs w:val="22"/>
        </w:rPr>
        <w:t>v</w:t>
      </w:r>
      <w:r w:rsidRPr="0090152B">
        <w:rPr>
          <w:rFonts w:ascii="Calibri" w:eastAsia="Calibri" w:hAnsi="Calibri" w:cs="Calibri"/>
          <w:color w:val="000000" w:themeColor="text1"/>
          <w:sz w:val="22"/>
          <w:szCs w:val="22"/>
        </w:rPr>
        <w:t>ir</w:t>
      </w:r>
      <w:r w:rsidRPr="0090152B">
        <w:rPr>
          <w:rFonts w:ascii="Calibri" w:eastAsia="Calibri" w:hAnsi="Calibri" w:cs="Calibri"/>
          <w:color w:val="000000" w:themeColor="text1"/>
          <w:spacing w:val="1"/>
          <w:sz w:val="22"/>
          <w:szCs w:val="22"/>
        </w:rPr>
        <w:t>o</w:t>
      </w:r>
      <w:r w:rsidRPr="0090152B">
        <w:rPr>
          <w:rFonts w:ascii="Calibri" w:eastAsia="Calibri" w:hAnsi="Calibri" w:cs="Calibri"/>
          <w:color w:val="000000" w:themeColor="text1"/>
          <w:spacing w:val="-1"/>
          <w:sz w:val="22"/>
          <w:szCs w:val="22"/>
        </w:rPr>
        <w:t>n</w:t>
      </w:r>
      <w:r w:rsidRPr="0090152B">
        <w:rPr>
          <w:rFonts w:ascii="Calibri" w:eastAsia="Calibri" w:hAnsi="Calibri" w:cs="Calibri"/>
          <w:color w:val="000000" w:themeColor="text1"/>
          <w:spacing w:val="1"/>
          <w:sz w:val="22"/>
          <w:szCs w:val="22"/>
        </w:rPr>
        <w:t>me</w:t>
      </w:r>
      <w:r w:rsidRPr="0090152B">
        <w:rPr>
          <w:rFonts w:ascii="Calibri" w:eastAsia="Calibri" w:hAnsi="Calibri" w:cs="Calibri"/>
          <w:color w:val="000000" w:themeColor="text1"/>
          <w:spacing w:val="-1"/>
          <w:sz w:val="22"/>
          <w:szCs w:val="22"/>
        </w:rPr>
        <w:t>n</w:t>
      </w:r>
      <w:r w:rsidRPr="0090152B">
        <w:rPr>
          <w:rFonts w:ascii="Calibri" w:eastAsia="Calibri" w:hAnsi="Calibri" w:cs="Calibri"/>
          <w:color w:val="000000" w:themeColor="text1"/>
          <w:sz w:val="22"/>
          <w:szCs w:val="22"/>
        </w:rPr>
        <w:t>t</w:t>
      </w:r>
    </w:p>
    <w:p w:rsidR="0067655C" w:rsidRDefault="0067655C" w:rsidP="0067655C">
      <w:pPr>
        <w:spacing w:before="16"/>
        <w:rPr>
          <w:rFonts w:ascii="Calibri" w:eastAsia="Calibri" w:hAnsi="Calibri" w:cs="Calibri"/>
          <w:b/>
          <w:color w:val="000000" w:themeColor="text1"/>
          <w:spacing w:val="-1"/>
          <w:sz w:val="22"/>
          <w:szCs w:val="22"/>
        </w:rPr>
      </w:pPr>
    </w:p>
    <w:p w:rsidR="00AE3EB7" w:rsidRPr="00966800" w:rsidRDefault="00E77552" w:rsidP="0067655C">
      <w:pPr>
        <w:spacing w:before="16"/>
        <w:rPr>
          <w:rFonts w:ascii="Calibri" w:eastAsia="Calibri" w:hAnsi="Calibri" w:cs="Calibri"/>
          <w:color w:val="000000" w:themeColor="text1"/>
          <w:sz w:val="22"/>
          <w:szCs w:val="22"/>
        </w:rPr>
      </w:pPr>
      <w:r w:rsidRPr="00966800">
        <w:rPr>
          <w:rFonts w:ascii="Calibri" w:eastAsia="Calibri" w:hAnsi="Calibri" w:cs="Calibri"/>
          <w:b/>
          <w:color w:val="000000" w:themeColor="text1"/>
          <w:spacing w:val="-1"/>
          <w:sz w:val="22"/>
          <w:szCs w:val="22"/>
        </w:rPr>
        <w:t>Mea</w:t>
      </w:r>
      <w:r w:rsidRPr="00966800">
        <w:rPr>
          <w:rFonts w:ascii="Calibri" w:eastAsia="Calibri" w:hAnsi="Calibri" w:cs="Calibri"/>
          <w:b/>
          <w:color w:val="000000" w:themeColor="text1"/>
          <w:spacing w:val="1"/>
          <w:sz w:val="22"/>
          <w:szCs w:val="22"/>
        </w:rPr>
        <w:t>s</w:t>
      </w:r>
      <w:r w:rsidRPr="00966800">
        <w:rPr>
          <w:rFonts w:ascii="Calibri" w:eastAsia="Calibri" w:hAnsi="Calibri" w:cs="Calibri"/>
          <w:b/>
          <w:color w:val="000000" w:themeColor="text1"/>
          <w:spacing w:val="-1"/>
          <w:sz w:val="22"/>
          <w:szCs w:val="22"/>
        </w:rPr>
        <w:t>u</w:t>
      </w:r>
      <w:r w:rsidRPr="00966800">
        <w:rPr>
          <w:rFonts w:ascii="Calibri" w:eastAsia="Calibri" w:hAnsi="Calibri" w:cs="Calibri"/>
          <w:b/>
          <w:color w:val="000000" w:themeColor="text1"/>
          <w:spacing w:val="1"/>
          <w:sz w:val="22"/>
          <w:szCs w:val="22"/>
        </w:rPr>
        <w:t>r</w:t>
      </w:r>
      <w:r w:rsidRPr="00966800">
        <w:rPr>
          <w:rFonts w:ascii="Calibri" w:eastAsia="Calibri" w:hAnsi="Calibri" w:cs="Calibri"/>
          <w:b/>
          <w:color w:val="000000" w:themeColor="text1"/>
          <w:sz w:val="22"/>
          <w:szCs w:val="22"/>
        </w:rPr>
        <w:t xml:space="preserve">e </w:t>
      </w:r>
      <w:r w:rsidRPr="00966800">
        <w:rPr>
          <w:rFonts w:ascii="Calibri" w:eastAsia="Calibri" w:hAnsi="Calibri" w:cs="Calibri"/>
          <w:b/>
          <w:color w:val="000000" w:themeColor="text1"/>
          <w:spacing w:val="1"/>
          <w:sz w:val="22"/>
          <w:szCs w:val="22"/>
        </w:rPr>
        <w:t>5.1.</w:t>
      </w:r>
      <w:r w:rsidR="00D27716" w:rsidRPr="00966800">
        <w:rPr>
          <w:rFonts w:ascii="Calibri" w:eastAsia="Calibri" w:hAnsi="Calibri" w:cs="Calibri"/>
          <w:b/>
          <w:color w:val="000000" w:themeColor="text1"/>
          <w:sz w:val="22"/>
          <w:szCs w:val="22"/>
        </w:rPr>
        <w:t>1</w:t>
      </w:r>
    </w:p>
    <w:p w:rsidR="00AE3EB7" w:rsidRDefault="00E77552">
      <w:pPr>
        <w:spacing w:before="22" w:line="259" w:lineRule="auto"/>
        <w:ind w:left="491" w:right="704"/>
        <w:rPr>
          <w:rFonts w:ascii="Calibri" w:eastAsia="Calibri" w:hAnsi="Calibri" w:cs="Calibri"/>
          <w:color w:val="000000" w:themeColor="text1"/>
          <w:sz w:val="22"/>
          <w:szCs w:val="22"/>
        </w:rPr>
      </w:pPr>
      <w:r w:rsidRPr="00966800">
        <w:rPr>
          <w:rFonts w:ascii="Calibri" w:eastAsia="Calibri" w:hAnsi="Calibri" w:cs="Calibri"/>
          <w:color w:val="000000" w:themeColor="text1"/>
          <w:spacing w:val="1"/>
          <w:sz w:val="22"/>
          <w:szCs w:val="22"/>
        </w:rPr>
        <w:t>P</w:t>
      </w:r>
      <w:r w:rsidRPr="00966800">
        <w:rPr>
          <w:rFonts w:ascii="Calibri" w:eastAsia="Calibri" w:hAnsi="Calibri" w:cs="Calibri"/>
          <w:color w:val="000000" w:themeColor="text1"/>
          <w:sz w:val="22"/>
          <w:szCs w:val="22"/>
        </w:rPr>
        <w:t>erce</w:t>
      </w:r>
      <w:r w:rsidRPr="00966800">
        <w:rPr>
          <w:rFonts w:ascii="Calibri" w:eastAsia="Calibri" w:hAnsi="Calibri" w:cs="Calibri"/>
          <w:color w:val="000000" w:themeColor="text1"/>
          <w:spacing w:val="-1"/>
          <w:sz w:val="22"/>
          <w:szCs w:val="22"/>
        </w:rPr>
        <w:t>n</w:t>
      </w:r>
      <w:r w:rsidRPr="00966800">
        <w:rPr>
          <w:rFonts w:ascii="Calibri" w:eastAsia="Calibri" w:hAnsi="Calibri" w:cs="Calibri"/>
          <w:color w:val="000000" w:themeColor="text1"/>
          <w:sz w:val="22"/>
          <w:szCs w:val="22"/>
        </w:rPr>
        <w:t>ta</w:t>
      </w:r>
      <w:r w:rsidRPr="00966800">
        <w:rPr>
          <w:rFonts w:ascii="Calibri" w:eastAsia="Calibri" w:hAnsi="Calibri" w:cs="Calibri"/>
          <w:color w:val="000000" w:themeColor="text1"/>
          <w:spacing w:val="-1"/>
          <w:sz w:val="22"/>
          <w:szCs w:val="22"/>
        </w:rPr>
        <w:t>g</w:t>
      </w:r>
      <w:r w:rsidRPr="00966800">
        <w:rPr>
          <w:rFonts w:ascii="Calibri" w:eastAsia="Calibri" w:hAnsi="Calibri" w:cs="Calibri"/>
          <w:color w:val="000000" w:themeColor="text1"/>
          <w:sz w:val="22"/>
          <w:szCs w:val="22"/>
        </w:rPr>
        <w:t>e</w:t>
      </w:r>
      <w:r w:rsidRPr="00966800">
        <w:rPr>
          <w:rFonts w:ascii="Calibri" w:eastAsia="Calibri" w:hAnsi="Calibri" w:cs="Calibri"/>
          <w:color w:val="000000" w:themeColor="text1"/>
          <w:spacing w:val="1"/>
          <w:sz w:val="22"/>
          <w:szCs w:val="22"/>
        </w:rPr>
        <w:t xml:space="preserve"> o</w:t>
      </w:r>
      <w:r w:rsidRPr="00966800">
        <w:rPr>
          <w:rFonts w:ascii="Calibri" w:eastAsia="Calibri" w:hAnsi="Calibri" w:cs="Calibri"/>
          <w:color w:val="000000" w:themeColor="text1"/>
          <w:sz w:val="22"/>
          <w:szCs w:val="22"/>
        </w:rPr>
        <w:t>f st</w:t>
      </w:r>
      <w:r w:rsidRPr="00966800">
        <w:rPr>
          <w:rFonts w:ascii="Calibri" w:eastAsia="Calibri" w:hAnsi="Calibri" w:cs="Calibri"/>
          <w:color w:val="000000" w:themeColor="text1"/>
          <w:spacing w:val="-1"/>
          <w:sz w:val="22"/>
          <w:szCs w:val="22"/>
        </w:rPr>
        <w:t>ud</w:t>
      </w:r>
      <w:r w:rsidRPr="00966800">
        <w:rPr>
          <w:rFonts w:ascii="Calibri" w:eastAsia="Calibri" w:hAnsi="Calibri" w:cs="Calibri"/>
          <w:color w:val="000000" w:themeColor="text1"/>
          <w:sz w:val="22"/>
          <w:szCs w:val="22"/>
        </w:rPr>
        <w:t>e</w:t>
      </w:r>
      <w:r w:rsidRPr="00966800">
        <w:rPr>
          <w:rFonts w:ascii="Calibri" w:eastAsia="Calibri" w:hAnsi="Calibri" w:cs="Calibri"/>
          <w:color w:val="000000" w:themeColor="text1"/>
          <w:spacing w:val="-1"/>
          <w:sz w:val="22"/>
          <w:szCs w:val="22"/>
        </w:rPr>
        <w:t>n</w:t>
      </w:r>
      <w:r w:rsidRPr="00966800">
        <w:rPr>
          <w:rFonts w:ascii="Calibri" w:eastAsia="Calibri" w:hAnsi="Calibri" w:cs="Calibri"/>
          <w:color w:val="000000" w:themeColor="text1"/>
          <w:sz w:val="22"/>
          <w:szCs w:val="22"/>
        </w:rPr>
        <w:t>ts</w:t>
      </w:r>
      <w:r w:rsidRPr="00966800">
        <w:rPr>
          <w:rFonts w:ascii="Calibri" w:eastAsia="Calibri" w:hAnsi="Calibri" w:cs="Calibri"/>
          <w:color w:val="000000" w:themeColor="text1"/>
          <w:spacing w:val="1"/>
          <w:sz w:val="22"/>
          <w:szCs w:val="22"/>
        </w:rPr>
        <w:t xml:space="preserve"> </w:t>
      </w:r>
      <w:r w:rsidRPr="00966800">
        <w:rPr>
          <w:rFonts w:ascii="Calibri" w:eastAsia="Calibri" w:hAnsi="Calibri" w:cs="Calibri"/>
          <w:color w:val="000000" w:themeColor="text1"/>
          <w:sz w:val="22"/>
          <w:szCs w:val="22"/>
        </w:rPr>
        <w:t>w</w:t>
      </w:r>
      <w:r w:rsidRPr="00966800">
        <w:rPr>
          <w:rFonts w:ascii="Calibri" w:eastAsia="Calibri" w:hAnsi="Calibri" w:cs="Calibri"/>
          <w:color w:val="000000" w:themeColor="text1"/>
          <w:spacing w:val="-1"/>
          <w:sz w:val="22"/>
          <w:szCs w:val="22"/>
        </w:rPr>
        <w:t>h</w:t>
      </w:r>
      <w:r w:rsidRPr="00966800">
        <w:rPr>
          <w:rFonts w:ascii="Calibri" w:eastAsia="Calibri" w:hAnsi="Calibri" w:cs="Calibri"/>
          <w:color w:val="000000" w:themeColor="text1"/>
          <w:sz w:val="22"/>
          <w:szCs w:val="22"/>
        </w:rPr>
        <w:t>o</w:t>
      </w:r>
      <w:r w:rsidRPr="00966800">
        <w:rPr>
          <w:rFonts w:ascii="Calibri" w:eastAsia="Calibri" w:hAnsi="Calibri" w:cs="Calibri"/>
          <w:color w:val="000000" w:themeColor="text1"/>
          <w:spacing w:val="2"/>
          <w:sz w:val="22"/>
          <w:szCs w:val="22"/>
        </w:rPr>
        <w:t xml:space="preserve"> </w:t>
      </w:r>
      <w:r w:rsidRPr="00966800">
        <w:rPr>
          <w:rFonts w:ascii="Calibri" w:eastAsia="Calibri" w:hAnsi="Calibri" w:cs="Calibri"/>
          <w:color w:val="000000" w:themeColor="text1"/>
          <w:sz w:val="22"/>
          <w:szCs w:val="22"/>
        </w:rPr>
        <w:t>a</w:t>
      </w:r>
      <w:r w:rsidRPr="00966800">
        <w:rPr>
          <w:rFonts w:ascii="Calibri" w:eastAsia="Calibri" w:hAnsi="Calibri" w:cs="Calibri"/>
          <w:color w:val="000000" w:themeColor="text1"/>
          <w:spacing w:val="-1"/>
          <w:sz w:val="22"/>
          <w:szCs w:val="22"/>
        </w:rPr>
        <w:t>g</w:t>
      </w:r>
      <w:r w:rsidRPr="00966800">
        <w:rPr>
          <w:rFonts w:ascii="Calibri" w:eastAsia="Calibri" w:hAnsi="Calibri" w:cs="Calibri"/>
          <w:color w:val="000000" w:themeColor="text1"/>
          <w:sz w:val="22"/>
          <w:szCs w:val="22"/>
        </w:rPr>
        <w:t xml:space="preserve">reed </w:t>
      </w:r>
      <w:r w:rsidRPr="00966800">
        <w:rPr>
          <w:rFonts w:ascii="Calibri" w:eastAsia="Calibri" w:hAnsi="Calibri" w:cs="Calibri"/>
          <w:color w:val="000000" w:themeColor="text1"/>
          <w:spacing w:val="1"/>
          <w:sz w:val="22"/>
          <w:szCs w:val="22"/>
        </w:rPr>
        <w:t>o</w:t>
      </w:r>
      <w:r w:rsidRPr="00966800">
        <w:rPr>
          <w:rFonts w:ascii="Calibri" w:eastAsia="Calibri" w:hAnsi="Calibri" w:cs="Calibri"/>
          <w:color w:val="000000" w:themeColor="text1"/>
          <w:sz w:val="22"/>
          <w:szCs w:val="22"/>
        </w:rPr>
        <w:t>r str</w:t>
      </w:r>
      <w:r w:rsidRPr="00966800">
        <w:rPr>
          <w:rFonts w:ascii="Calibri" w:eastAsia="Calibri" w:hAnsi="Calibri" w:cs="Calibri"/>
          <w:color w:val="000000" w:themeColor="text1"/>
          <w:spacing w:val="1"/>
          <w:sz w:val="22"/>
          <w:szCs w:val="22"/>
        </w:rPr>
        <w:t>o</w:t>
      </w:r>
      <w:r w:rsidRPr="00966800">
        <w:rPr>
          <w:rFonts w:ascii="Calibri" w:eastAsia="Calibri" w:hAnsi="Calibri" w:cs="Calibri"/>
          <w:color w:val="000000" w:themeColor="text1"/>
          <w:spacing w:val="-1"/>
          <w:sz w:val="22"/>
          <w:szCs w:val="22"/>
        </w:rPr>
        <w:t>ng</w:t>
      </w:r>
      <w:r w:rsidRPr="00966800">
        <w:rPr>
          <w:rFonts w:ascii="Calibri" w:eastAsia="Calibri" w:hAnsi="Calibri" w:cs="Calibri"/>
          <w:color w:val="000000" w:themeColor="text1"/>
          <w:sz w:val="22"/>
          <w:szCs w:val="22"/>
        </w:rPr>
        <w:t>ly</w:t>
      </w:r>
      <w:r w:rsidRPr="00966800">
        <w:rPr>
          <w:rFonts w:ascii="Calibri" w:eastAsia="Calibri" w:hAnsi="Calibri" w:cs="Calibri"/>
          <w:color w:val="000000" w:themeColor="text1"/>
          <w:spacing w:val="1"/>
          <w:sz w:val="22"/>
          <w:szCs w:val="22"/>
        </w:rPr>
        <w:t xml:space="preserve"> </w:t>
      </w:r>
      <w:r w:rsidRPr="00966800">
        <w:rPr>
          <w:rFonts w:ascii="Calibri" w:eastAsia="Calibri" w:hAnsi="Calibri" w:cs="Calibri"/>
          <w:color w:val="000000" w:themeColor="text1"/>
          <w:sz w:val="22"/>
          <w:szCs w:val="22"/>
        </w:rPr>
        <w:t>a</w:t>
      </w:r>
      <w:r w:rsidRPr="00966800">
        <w:rPr>
          <w:rFonts w:ascii="Calibri" w:eastAsia="Calibri" w:hAnsi="Calibri" w:cs="Calibri"/>
          <w:color w:val="000000" w:themeColor="text1"/>
          <w:spacing w:val="-1"/>
          <w:sz w:val="22"/>
          <w:szCs w:val="22"/>
        </w:rPr>
        <w:t>g</w:t>
      </w:r>
      <w:r w:rsidRPr="00966800">
        <w:rPr>
          <w:rFonts w:ascii="Calibri" w:eastAsia="Calibri" w:hAnsi="Calibri" w:cs="Calibri"/>
          <w:color w:val="000000" w:themeColor="text1"/>
          <w:sz w:val="22"/>
          <w:szCs w:val="22"/>
        </w:rPr>
        <w:t>reed t</w:t>
      </w:r>
      <w:r w:rsidRPr="00966800">
        <w:rPr>
          <w:rFonts w:ascii="Calibri" w:eastAsia="Calibri" w:hAnsi="Calibri" w:cs="Calibri"/>
          <w:color w:val="000000" w:themeColor="text1"/>
          <w:spacing w:val="-1"/>
          <w:sz w:val="22"/>
          <w:szCs w:val="22"/>
        </w:rPr>
        <w:t>h</w:t>
      </w:r>
      <w:r w:rsidRPr="00966800">
        <w:rPr>
          <w:rFonts w:ascii="Calibri" w:eastAsia="Calibri" w:hAnsi="Calibri" w:cs="Calibri"/>
          <w:color w:val="000000" w:themeColor="text1"/>
          <w:sz w:val="22"/>
          <w:szCs w:val="22"/>
        </w:rPr>
        <w:t>at</w:t>
      </w:r>
      <w:r w:rsidRPr="00966800">
        <w:rPr>
          <w:rFonts w:ascii="Calibri" w:eastAsia="Calibri" w:hAnsi="Calibri" w:cs="Calibri"/>
          <w:color w:val="000000" w:themeColor="text1"/>
          <w:spacing w:val="1"/>
          <w:sz w:val="22"/>
          <w:szCs w:val="22"/>
        </w:rPr>
        <w:t xml:space="preserve"> </w:t>
      </w:r>
      <w:r w:rsidRPr="00966800">
        <w:rPr>
          <w:rFonts w:ascii="Calibri" w:eastAsia="Calibri" w:hAnsi="Calibri" w:cs="Calibri"/>
          <w:color w:val="000000" w:themeColor="text1"/>
          <w:sz w:val="22"/>
          <w:szCs w:val="22"/>
        </w:rPr>
        <w:t>t</w:t>
      </w:r>
      <w:r w:rsidRPr="00966800">
        <w:rPr>
          <w:rFonts w:ascii="Calibri" w:eastAsia="Calibri" w:hAnsi="Calibri" w:cs="Calibri"/>
          <w:color w:val="000000" w:themeColor="text1"/>
          <w:spacing w:val="-1"/>
          <w:sz w:val="22"/>
          <w:szCs w:val="22"/>
        </w:rPr>
        <w:t>h</w:t>
      </w:r>
      <w:r w:rsidRPr="00966800">
        <w:rPr>
          <w:rFonts w:ascii="Calibri" w:eastAsia="Calibri" w:hAnsi="Calibri" w:cs="Calibri"/>
          <w:color w:val="000000" w:themeColor="text1"/>
          <w:sz w:val="22"/>
          <w:szCs w:val="22"/>
        </w:rPr>
        <w:t>eir teac</w:t>
      </w:r>
      <w:r w:rsidRPr="00966800">
        <w:rPr>
          <w:rFonts w:ascii="Calibri" w:eastAsia="Calibri" w:hAnsi="Calibri" w:cs="Calibri"/>
          <w:color w:val="000000" w:themeColor="text1"/>
          <w:spacing w:val="-1"/>
          <w:sz w:val="22"/>
          <w:szCs w:val="22"/>
        </w:rPr>
        <w:t>h</w:t>
      </w:r>
      <w:r w:rsidRPr="00966800">
        <w:rPr>
          <w:rFonts w:ascii="Calibri" w:eastAsia="Calibri" w:hAnsi="Calibri" w:cs="Calibri"/>
          <w:color w:val="000000" w:themeColor="text1"/>
          <w:sz w:val="22"/>
          <w:szCs w:val="22"/>
        </w:rPr>
        <w:t>ers</w:t>
      </w:r>
      <w:r w:rsidRPr="00966800">
        <w:rPr>
          <w:rFonts w:ascii="Calibri" w:eastAsia="Calibri" w:hAnsi="Calibri" w:cs="Calibri"/>
          <w:color w:val="000000" w:themeColor="text1"/>
          <w:spacing w:val="1"/>
          <w:sz w:val="22"/>
          <w:szCs w:val="22"/>
        </w:rPr>
        <w:t xml:space="preserve"> </w:t>
      </w:r>
      <w:r w:rsidRPr="00966800">
        <w:rPr>
          <w:rFonts w:ascii="Calibri" w:eastAsia="Calibri" w:hAnsi="Calibri" w:cs="Calibri"/>
          <w:color w:val="000000" w:themeColor="text1"/>
          <w:sz w:val="22"/>
          <w:szCs w:val="22"/>
        </w:rPr>
        <w:t>really</w:t>
      </w:r>
      <w:r w:rsidRPr="00966800">
        <w:rPr>
          <w:rFonts w:ascii="Calibri" w:eastAsia="Calibri" w:hAnsi="Calibri" w:cs="Calibri"/>
          <w:color w:val="000000" w:themeColor="text1"/>
          <w:spacing w:val="1"/>
          <w:sz w:val="22"/>
          <w:szCs w:val="22"/>
        </w:rPr>
        <w:t xml:space="preserve"> </w:t>
      </w:r>
      <w:r w:rsidRPr="00966800">
        <w:rPr>
          <w:rFonts w:ascii="Calibri" w:eastAsia="Calibri" w:hAnsi="Calibri" w:cs="Calibri"/>
          <w:color w:val="000000" w:themeColor="text1"/>
          <w:sz w:val="22"/>
          <w:szCs w:val="22"/>
        </w:rPr>
        <w:t>care</w:t>
      </w:r>
      <w:r w:rsidRPr="00966800">
        <w:rPr>
          <w:rFonts w:ascii="Calibri" w:eastAsia="Calibri" w:hAnsi="Calibri" w:cs="Calibri"/>
          <w:color w:val="000000" w:themeColor="text1"/>
          <w:spacing w:val="1"/>
          <w:sz w:val="22"/>
          <w:szCs w:val="22"/>
        </w:rPr>
        <w:t xml:space="preserve"> </w:t>
      </w:r>
      <w:r w:rsidRPr="00966800">
        <w:rPr>
          <w:rFonts w:ascii="Calibri" w:eastAsia="Calibri" w:hAnsi="Calibri" w:cs="Calibri"/>
          <w:color w:val="000000" w:themeColor="text1"/>
          <w:sz w:val="22"/>
          <w:szCs w:val="22"/>
        </w:rPr>
        <w:t>a</w:t>
      </w:r>
      <w:r w:rsidRPr="00966800">
        <w:rPr>
          <w:rFonts w:ascii="Calibri" w:eastAsia="Calibri" w:hAnsi="Calibri" w:cs="Calibri"/>
          <w:color w:val="000000" w:themeColor="text1"/>
          <w:spacing w:val="-1"/>
          <w:sz w:val="22"/>
          <w:szCs w:val="22"/>
        </w:rPr>
        <w:t>b</w:t>
      </w:r>
      <w:r w:rsidRPr="00966800">
        <w:rPr>
          <w:rFonts w:ascii="Calibri" w:eastAsia="Calibri" w:hAnsi="Calibri" w:cs="Calibri"/>
          <w:color w:val="000000" w:themeColor="text1"/>
          <w:spacing w:val="1"/>
          <w:sz w:val="22"/>
          <w:szCs w:val="22"/>
        </w:rPr>
        <w:t>o</w:t>
      </w:r>
      <w:r w:rsidRPr="00966800">
        <w:rPr>
          <w:rFonts w:ascii="Calibri" w:eastAsia="Calibri" w:hAnsi="Calibri" w:cs="Calibri"/>
          <w:color w:val="000000" w:themeColor="text1"/>
          <w:spacing w:val="-1"/>
          <w:sz w:val="22"/>
          <w:szCs w:val="22"/>
        </w:rPr>
        <w:t>u</w:t>
      </w:r>
      <w:r w:rsidRPr="00966800">
        <w:rPr>
          <w:rFonts w:ascii="Calibri" w:eastAsia="Calibri" w:hAnsi="Calibri" w:cs="Calibri"/>
          <w:color w:val="000000" w:themeColor="text1"/>
          <w:sz w:val="22"/>
          <w:szCs w:val="22"/>
        </w:rPr>
        <w:t>t</w:t>
      </w:r>
      <w:r w:rsidRPr="00966800">
        <w:rPr>
          <w:rFonts w:ascii="Calibri" w:eastAsia="Calibri" w:hAnsi="Calibri" w:cs="Calibri"/>
          <w:color w:val="000000" w:themeColor="text1"/>
          <w:spacing w:val="1"/>
          <w:sz w:val="22"/>
          <w:szCs w:val="22"/>
        </w:rPr>
        <w:t xml:space="preserve"> </w:t>
      </w:r>
      <w:r w:rsidRPr="00966800">
        <w:rPr>
          <w:rFonts w:ascii="Calibri" w:eastAsia="Calibri" w:hAnsi="Calibri" w:cs="Calibri"/>
          <w:color w:val="000000" w:themeColor="text1"/>
          <w:sz w:val="22"/>
          <w:szCs w:val="22"/>
        </w:rPr>
        <w:t>t</w:t>
      </w:r>
      <w:r w:rsidRPr="00966800">
        <w:rPr>
          <w:rFonts w:ascii="Calibri" w:eastAsia="Calibri" w:hAnsi="Calibri" w:cs="Calibri"/>
          <w:color w:val="000000" w:themeColor="text1"/>
          <w:spacing w:val="-1"/>
          <w:sz w:val="22"/>
          <w:szCs w:val="22"/>
        </w:rPr>
        <w:t>h</w:t>
      </w:r>
      <w:r w:rsidRPr="00966800">
        <w:rPr>
          <w:rFonts w:ascii="Calibri" w:eastAsia="Calibri" w:hAnsi="Calibri" w:cs="Calibri"/>
          <w:color w:val="000000" w:themeColor="text1"/>
          <w:sz w:val="22"/>
          <w:szCs w:val="22"/>
        </w:rPr>
        <w:t>em</w:t>
      </w:r>
      <w:r w:rsidRPr="00966800">
        <w:rPr>
          <w:rFonts w:ascii="Calibri" w:eastAsia="Calibri" w:hAnsi="Calibri" w:cs="Calibri"/>
          <w:color w:val="000000" w:themeColor="text1"/>
          <w:spacing w:val="2"/>
          <w:sz w:val="22"/>
          <w:szCs w:val="22"/>
        </w:rPr>
        <w:t xml:space="preserve"> </w:t>
      </w:r>
      <w:r w:rsidRPr="00966800">
        <w:rPr>
          <w:rFonts w:ascii="Calibri" w:eastAsia="Calibri" w:hAnsi="Calibri" w:cs="Calibri"/>
          <w:color w:val="000000" w:themeColor="text1"/>
          <w:sz w:val="22"/>
          <w:szCs w:val="22"/>
        </w:rPr>
        <w:t>a</w:t>
      </w:r>
      <w:r w:rsidRPr="00966800">
        <w:rPr>
          <w:rFonts w:ascii="Calibri" w:eastAsia="Calibri" w:hAnsi="Calibri" w:cs="Calibri"/>
          <w:color w:val="000000" w:themeColor="text1"/>
          <w:spacing w:val="-1"/>
          <w:sz w:val="22"/>
          <w:szCs w:val="22"/>
        </w:rPr>
        <w:t>n</w:t>
      </w:r>
      <w:r w:rsidRPr="00966800">
        <w:rPr>
          <w:rFonts w:ascii="Calibri" w:eastAsia="Calibri" w:hAnsi="Calibri" w:cs="Calibri"/>
          <w:color w:val="000000" w:themeColor="text1"/>
          <w:sz w:val="22"/>
          <w:szCs w:val="22"/>
        </w:rPr>
        <w:t xml:space="preserve">d </w:t>
      </w:r>
      <w:r w:rsidRPr="00966800">
        <w:rPr>
          <w:rFonts w:ascii="Calibri" w:eastAsia="Calibri" w:hAnsi="Calibri" w:cs="Calibri"/>
          <w:color w:val="000000" w:themeColor="text1"/>
          <w:spacing w:val="-1"/>
          <w:sz w:val="22"/>
          <w:szCs w:val="22"/>
        </w:rPr>
        <w:t>g</w:t>
      </w:r>
      <w:r w:rsidRPr="00966800">
        <w:rPr>
          <w:rFonts w:ascii="Calibri" w:eastAsia="Calibri" w:hAnsi="Calibri" w:cs="Calibri"/>
          <w:color w:val="000000" w:themeColor="text1"/>
          <w:sz w:val="22"/>
          <w:szCs w:val="22"/>
        </w:rPr>
        <w:t>i</w:t>
      </w:r>
      <w:r w:rsidRPr="00966800">
        <w:rPr>
          <w:rFonts w:ascii="Calibri" w:eastAsia="Calibri" w:hAnsi="Calibri" w:cs="Calibri"/>
          <w:color w:val="000000" w:themeColor="text1"/>
          <w:spacing w:val="1"/>
          <w:sz w:val="22"/>
          <w:szCs w:val="22"/>
        </w:rPr>
        <w:t>v</w:t>
      </w:r>
      <w:r w:rsidRPr="00966800">
        <w:rPr>
          <w:rFonts w:ascii="Calibri" w:eastAsia="Calibri" w:hAnsi="Calibri" w:cs="Calibri"/>
          <w:color w:val="000000" w:themeColor="text1"/>
          <w:sz w:val="22"/>
          <w:szCs w:val="22"/>
        </w:rPr>
        <w:t>e</w:t>
      </w:r>
      <w:r w:rsidRPr="00966800">
        <w:rPr>
          <w:rFonts w:ascii="Calibri" w:eastAsia="Calibri" w:hAnsi="Calibri" w:cs="Calibri"/>
          <w:color w:val="000000" w:themeColor="text1"/>
          <w:spacing w:val="1"/>
          <w:sz w:val="22"/>
          <w:szCs w:val="22"/>
        </w:rPr>
        <w:t xml:space="preserve"> </w:t>
      </w:r>
      <w:r w:rsidRPr="00966800">
        <w:rPr>
          <w:rFonts w:ascii="Calibri" w:eastAsia="Calibri" w:hAnsi="Calibri" w:cs="Calibri"/>
          <w:color w:val="000000" w:themeColor="text1"/>
          <w:sz w:val="22"/>
          <w:szCs w:val="22"/>
        </w:rPr>
        <w:t>t</w:t>
      </w:r>
      <w:r w:rsidRPr="00966800">
        <w:rPr>
          <w:rFonts w:ascii="Calibri" w:eastAsia="Calibri" w:hAnsi="Calibri" w:cs="Calibri"/>
          <w:color w:val="000000" w:themeColor="text1"/>
          <w:spacing w:val="-1"/>
          <w:sz w:val="22"/>
          <w:szCs w:val="22"/>
        </w:rPr>
        <w:t>h</w:t>
      </w:r>
      <w:r w:rsidRPr="00966800">
        <w:rPr>
          <w:rFonts w:ascii="Calibri" w:eastAsia="Calibri" w:hAnsi="Calibri" w:cs="Calibri"/>
          <w:color w:val="000000" w:themeColor="text1"/>
          <w:sz w:val="22"/>
          <w:szCs w:val="22"/>
        </w:rPr>
        <w:t>em</w:t>
      </w:r>
      <w:r w:rsidRPr="00966800">
        <w:rPr>
          <w:rFonts w:ascii="Calibri" w:eastAsia="Calibri" w:hAnsi="Calibri" w:cs="Calibri"/>
          <w:color w:val="000000" w:themeColor="text1"/>
          <w:spacing w:val="2"/>
          <w:sz w:val="22"/>
          <w:szCs w:val="22"/>
        </w:rPr>
        <w:t xml:space="preserve"> </w:t>
      </w:r>
      <w:r w:rsidRPr="00966800">
        <w:rPr>
          <w:rFonts w:ascii="Calibri" w:eastAsia="Calibri" w:hAnsi="Calibri" w:cs="Calibri"/>
          <w:color w:val="000000" w:themeColor="text1"/>
          <w:sz w:val="22"/>
          <w:szCs w:val="22"/>
        </w:rPr>
        <w:t>a l</w:t>
      </w:r>
      <w:r w:rsidRPr="00966800">
        <w:rPr>
          <w:rFonts w:ascii="Calibri" w:eastAsia="Calibri" w:hAnsi="Calibri" w:cs="Calibri"/>
          <w:color w:val="000000" w:themeColor="text1"/>
          <w:spacing w:val="1"/>
          <w:sz w:val="22"/>
          <w:szCs w:val="22"/>
        </w:rPr>
        <w:t>o</w:t>
      </w:r>
      <w:r w:rsidRPr="00966800">
        <w:rPr>
          <w:rFonts w:ascii="Calibri" w:eastAsia="Calibri" w:hAnsi="Calibri" w:cs="Calibri"/>
          <w:color w:val="000000" w:themeColor="text1"/>
          <w:sz w:val="22"/>
          <w:szCs w:val="22"/>
        </w:rPr>
        <w:t>t</w:t>
      </w:r>
      <w:r w:rsidRPr="00966800">
        <w:rPr>
          <w:rFonts w:ascii="Calibri" w:eastAsia="Calibri" w:hAnsi="Calibri" w:cs="Calibri"/>
          <w:color w:val="000000" w:themeColor="text1"/>
          <w:spacing w:val="1"/>
          <w:sz w:val="22"/>
          <w:szCs w:val="22"/>
        </w:rPr>
        <w:t xml:space="preserve"> o</w:t>
      </w:r>
      <w:r w:rsidRPr="00966800">
        <w:rPr>
          <w:rFonts w:ascii="Calibri" w:eastAsia="Calibri" w:hAnsi="Calibri" w:cs="Calibri"/>
          <w:color w:val="000000" w:themeColor="text1"/>
          <w:sz w:val="22"/>
          <w:szCs w:val="22"/>
        </w:rPr>
        <w:t xml:space="preserve">f </w:t>
      </w:r>
      <w:r w:rsidRPr="00966800">
        <w:rPr>
          <w:rFonts w:ascii="Calibri" w:eastAsia="Calibri" w:hAnsi="Calibri" w:cs="Calibri"/>
          <w:color w:val="000000" w:themeColor="text1"/>
          <w:spacing w:val="1"/>
          <w:sz w:val="22"/>
          <w:szCs w:val="22"/>
        </w:rPr>
        <w:t>e</w:t>
      </w:r>
      <w:r w:rsidRPr="00966800">
        <w:rPr>
          <w:rFonts w:ascii="Calibri" w:eastAsia="Calibri" w:hAnsi="Calibri" w:cs="Calibri"/>
          <w:color w:val="000000" w:themeColor="text1"/>
          <w:spacing w:val="-1"/>
          <w:sz w:val="22"/>
          <w:szCs w:val="22"/>
        </w:rPr>
        <w:t>n</w:t>
      </w:r>
      <w:r w:rsidRPr="00966800">
        <w:rPr>
          <w:rFonts w:ascii="Calibri" w:eastAsia="Calibri" w:hAnsi="Calibri" w:cs="Calibri"/>
          <w:color w:val="000000" w:themeColor="text1"/>
          <w:sz w:val="22"/>
          <w:szCs w:val="22"/>
        </w:rPr>
        <w:t>c</w:t>
      </w:r>
      <w:r w:rsidRPr="00966800">
        <w:rPr>
          <w:rFonts w:ascii="Calibri" w:eastAsia="Calibri" w:hAnsi="Calibri" w:cs="Calibri"/>
          <w:color w:val="000000" w:themeColor="text1"/>
          <w:spacing w:val="1"/>
          <w:sz w:val="22"/>
          <w:szCs w:val="22"/>
        </w:rPr>
        <w:t>o</w:t>
      </w:r>
      <w:r w:rsidRPr="00966800">
        <w:rPr>
          <w:rFonts w:ascii="Calibri" w:eastAsia="Calibri" w:hAnsi="Calibri" w:cs="Calibri"/>
          <w:color w:val="000000" w:themeColor="text1"/>
          <w:spacing w:val="-1"/>
          <w:sz w:val="22"/>
          <w:szCs w:val="22"/>
        </w:rPr>
        <w:t>u</w:t>
      </w:r>
      <w:r w:rsidRPr="00966800">
        <w:rPr>
          <w:rFonts w:ascii="Calibri" w:eastAsia="Calibri" w:hAnsi="Calibri" w:cs="Calibri"/>
          <w:color w:val="000000" w:themeColor="text1"/>
          <w:sz w:val="22"/>
          <w:szCs w:val="22"/>
        </w:rPr>
        <w:t>ra</w:t>
      </w:r>
      <w:r w:rsidRPr="00966800">
        <w:rPr>
          <w:rFonts w:ascii="Calibri" w:eastAsia="Calibri" w:hAnsi="Calibri" w:cs="Calibri"/>
          <w:color w:val="000000" w:themeColor="text1"/>
          <w:spacing w:val="-1"/>
          <w:sz w:val="22"/>
          <w:szCs w:val="22"/>
        </w:rPr>
        <w:t>g</w:t>
      </w:r>
      <w:r w:rsidRPr="00966800">
        <w:rPr>
          <w:rFonts w:ascii="Calibri" w:eastAsia="Calibri" w:hAnsi="Calibri" w:cs="Calibri"/>
          <w:color w:val="000000" w:themeColor="text1"/>
          <w:spacing w:val="1"/>
          <w:sz w:val="22"/>
          <w:szCs w:val="22"/>
        </w:rPr>
        <w:t>eme</w:t>
      </w:r>
      <w:r w:rsidRPr="00966800">
        <w:rPr>
          <w:rFonts w:ascii="Calibri" w:eastAsia="Calibri" w:hAnsi="Calibri" w:cs="Calibri"/>
          <w:color w:val="000000" w:themeColor="text1"/>
          <w:spacing w:val="-1"/>
          <w:sz w:val="22"/>
          <w:szCs w:val="22"/>
        </w:rPr>
        <w:t>n</w:t>
      </w:r>
      <w:r w:rsidRPr="00966800">
        <w:rPr>
          <w:rFonts w:ascii="Calibri" w:eastAsia="Calibri" w:hAnsi="Calibri" w:cs="Calibri"/>
          <w:color w:val="000000" w:themeColor="text1"/>
          <w:sz w:val="22"/>
          <w:szCs w:val="22"/>
        </w:rPr>
        <w:t>t</w:t>
      </w:r>
      <w:r w:rsidRPr="00966800">
        <w:rPr>
          <w:rFonts w:ascii="Calibri" w:eastAsia="Calibri" w:hAnsi="Calibri" w:cs="Calibri"/>
          <w:color w:val="000000" w:themeColor="text1"/>
          <w:spacing w:val="1"/>
          <w:sz w:val="22"/>
          <w:szCs w:val="22"/>
        </w:rPr>
        <w:t xml:space="preserve"> </w:t>
      </w:r>
      <w:r w:rsidRPr="00966800">
        <w:rPr>
          <w:rFonts w:ascii="Calibri" w:eastAsia="Calibri" w:hAnsi="Calibri" w:cs="Calibri"/>
          <w:color w:val="000000" w:themeColor="text1"/>
          <w:sz w:val="22"/>
          <w:szCs w:val="22"/>
        </w:rPr>
        <w:t>as</w:t>
      </w:r>
      <w:r w:rsidRPr="00966800">
        <w:rPr>
          <w:rFonts w:ascii="Calibri" w:eastAsia="Calibri" w:hAnsi="Calibri" w:cs="Calibri"/>
          <w:color w:val="000000" w:themeColor="text1"/>
          <w:spacing w:val="1"/>
          <w:sz w:val="22"/>
          <w:szCs w:val="22"/>
        </w:rPr>
        <w:t xml:space="preserve"> me</w:t>
      </w:r>
      <w:r w:rsidRPr="00966800">
        <w:rPr>
          <w:rFonts w:ascii="Calibri" w:eastAsia="Calibri" w:hAnsi="Calibri" w:cs="Calibri"/>
          <w:color w:val="000000" w:themeColor="text1"/>
          <w:sz w:val="22"/>
          <w:szCs w:val="22"/>
        </w:rPr>
        <w:t>as</w:t>
      </w:r>
      <w:r w:rsidRPr="00966800">
        <w:rPr>
          <w:rFonts w:ascii="Calibri" w:eastAsia="Calibri" w:hAnsi="Calibri" w:cs="Calibri"/>
          <w:color w:val="000000" w:themeColor="text1"/>
          <w:spacing w:val="-1"/>
          <w:sz w:val="22"/>
          <w:szCs w:val="22"/>
        </w:rPr>
        <w:t>u</w:t>
      </w:r>
      <w:r w:rsidRPr="00966800">
        <w:rPr>
          <w:rFonts w:ascii="Calibri" w:eastAsia="Calibri" w:hAnsi="Calibri" w:cs="Calibri"/>
          <w:color w:val="000000" w:themeColor="text1"/>
          <w:sz w:val="22"/>
          <w:szCs w:val="22"/>
        </w:rPr>
        <w:t>r</w:t>
      </w:r>
      <w:r w:rsidRPr="00966800">
        <w:rPr>
          <w:rFonts w:ascii="Calibri" w:eastAsia="Calibri" w:hAnsi="Calibri" w:cs="Calibri"/>
          <w:color w:val="000000" w:themeColor="text1"/>
          <w:spacing w:val="1"/>
          <w:sz w:val="22"/>
          <w:szCs w:val="22"/>
        </w:rPr>
        <w:t>e</w:t>
      </w:r>
      <w:r w:rsidRPr="00966800">
        <w:rPr>
          <w:rFonts w:ascii="Calibri" w:eastAsia="Calibri" w:hAnsi="Calibri" w:cs="Calibri"/>
          <w:color w:val="000000" w:themeColor="text1"/>
          <w:sz w:val="22"/>
          <w:szCs w:val="22"/>
        </w:rPr>
        <w:t xml:space="preserve">d </w:t>
      </w:r>
      <w:r w:rsidRPr="00966800">
        <w:rPr>
          <w:rFonts w:ascii="Calibri" w:eastAsia="Calibri" w:hAnsi="Calibri" w:cs="Calibri"/>
          <w:color w:val="000000" w:themeColor="text1"/>
          <w:spacing w:val="-1"/>
          <w:sz w:val="22"/>
          <w:szCs w:val="22"/>
        </w:rPr>
        <w:t>b</w:t>
      </w:r>
      <w:r w:rsidRPr="00966800">
        <w:rPr>
          <w:rFonts w:ascii="Calibri" w:eastAsia="Calibri" w:hAnsi="Calibri" w:cs="Calibri"/>
          <w:color w:val="000000" w:themeColor="text1"/>
          <w:sz w:val="22"/>
          <w:szCs w:val="22"/>
        </w:rPr>
        <w:t>y</w:t>
      </w:r>
      <w:r w:rsidRPr="00966800">
        <w:rPr>
          <w:rFonts w:ascii="Calibri" w:eastAsia="Calibri" w:hAnsi="Calibri" w:cs="Calibri"/>
          <w:color w:val="000000" w:themeColor="text1"/>
          <w:spacing w:val="1"/>
          <w:sz w:val="22"/>
          <w:szCs w:val="22"/>
        </w:rPr>
        <w:t xml:space="preserve"> </w:t>
      </w:r>
      <w:r w:rsidRPr="00966800">
        <w:rPr>
          <w:rFonts w:ascii="Calibri" w:eastAsia="Calibri" w:hAnsi="Calibri" w:cs="Calibri"/>
          <w:color w:val="000000" w:themeColor="text1"/>
          <w:sz w:val="22"/>
          <w:szCs w:val="22"/>
        </w:rPr>
        <w:t>t</w:t>
      </w:r>
      <w:r w:rsidRPr="00966800">
        <w:rPr>
          <w:rFonts w:ascii="Calibri" w:eastAsia="Calibri" w:hAnsi="Calibri" w:cs="Calibri"/>
          <w:color w:val="000000" w:themeColor="text1"/>
          <w:spacing w:val="-1"/>
          <w:sz w:val="22"/>
          <w:szCs w:val="22"/>
        </w:rPr>
        <w:t>h</w:t>
      </w:r>
      <w:r w:rsidRPr="00966800">
        <w:rPr>
          <w:rFonts w:ascii="Calibri" w:eastAsia="Calibri" w:hAnsi="Calibri" w:cs="Calibri"/>
          <w:color w:val="000000" w:themeColor="text1"/>
          <w:sz w:val="22"/>
          <w:szCs w:val="22"/>
        </w:rPr>
        <w:t>e</w:t>
      </w:r>
      <w:r w:rsidRPr="00966800">
        <w:rPr>
          <w:rFonts w:ascii="Calibri" w:eastAsia="Calibri" w:hAnsi="Calibri" w:cs="Calibri"/>
          <w:color w:val="000000" w:themeColor="text1"/>
          <w:spacing w:val="1"/>
          <w:sz w:val="22"/>
          <w:szCs w:val="22"/>
        </w:rPr>
        <w:t xml:space="preserve"> </w:t>
      </w:r>
      <w:r w:rsidRPr="00966800">
        <w:rPr>
          <w:rFonts w:ascii="Calibri" w:eastAsia="Calibri" w:hAnsi="Calibri" w:cs="Calibri"/>
          <w:color w:val="000000" w:themeColor="text1"/>
          <w:sz w:val="22"/>
          <w:szCs w:val="22"/>
        </w:rPr>
        <w:t>Y</w:t>
      </w:r>
      <w:r w:rsidRPr="00966800">
        <w:rPr>
          <w:rFonts w:ascii="Calibri" w:eastAsia="Calibri" w:hAnsi="Calibri" w:cs="Calibri"/>
          <w:color w:val="000000" w:themeColor="text1"/>
          <w:spacing w:val="1"/>
          <w:sz w:val="22"/>
          <w:szCs w:val="22"/>
        </w:rPr>
        <w:t>o</w:t>
      </w:r>
      <w:r w:rsidRPr="00966800">
        <w:rPr>
          <w:rFonts w:ascii="Calibri" w:eastAsia="Calibri" w:hAnsi="Calibri" w:cs="Calibri"/>
          <w:color w:val="000000" w:themeColor="text1"/>
          <w:spacing w:val="-1"/>
          <w:sz w:val="22"/>
          <w:szCs w:val="22"/>
        </w:rPr>
        <w:t>u</w:t>
      </w:r>
      <w:r w:rsidRPr="00966800">
        <w:rPr>
          <w:rFonts w:ascii="Calibri" w:eastAsia="Calibri" w:hAnsi="Calibri" w:cs="Calibri"/>
          <w:color w:val="000000" w:themeColor="text1"/>
          <w:sz w:val="22"/>
          <w:szCs w:val="22"/>
        </w:rPr>
        <w:t>th Risk</w:t>
      </w:r>
      <w:r w:rsidRPr="00966800">
        <w:rPr>
          <w:rFonts w:ascii="Calibri" w:eastAsia="Calibri" w:hAnsi="Calibri" w:cs="Calibri"/>
          <w:color w:val="000000" w:themeColor="text1"/>
          <w:spacing w:val="1"/>
          <w:sz w:val="22"/>
          <w:szCs w:val="22"/>
        </w:rPr>
        <w:t xml:space="preserve"> </w:t>
      </w:r>
      <w:r w:rsidRPr="00966800">
        <w:rPr>
          <w:rFonts w:ascii="Calibri" w:eastAsia="Calibri" w:hAnsi="Calibri" w:cs="Calibri"/>
          <w:color w:val="000000" w:themeColor="text1"/>
          <w:sz w:val="22"/>
          <w:szCs w:val="22"/>
        </w:rPr>
        <w:t>B</w:t>
      </w:r>
      <w:r w:rsidRPr="00966800">
        <w:rPr>
          <w:rFonts w:ascii="Calibri" w:eastAsia="Calibri" w:hAnsi="Calibri" w:cs="Calibri"/>
          <w:color w:val="000000" w:themeColor="text1"/>
          <w:spacing w:val="1"/>
          <w:sz w:val="22"/>
          <w:szCs w:val="22"/>
        </w:rPr>
        <w:t>e</w:t>
      </w:r>
      <w:r w:rsidRPr="00966800">
        <w:rPr>
          <w:rFonts w:ascii="Calibri" w:eastAsia="Calibri" w:hAnsi="Calibri" w:cs="Calibri"/>
          <w:color w:val="000000" w:themeColor="text1"/>
          <w:spacing w:val="-1"/>
          <w:sz w:val="22"/>
          <w:szCs w:val="22"/>
        </w:rPr>
        <w:t>h</w:t>
      </w:r>
      <w:r w:rsidRPr="00966800">
        <w:rPr>
          <w:rFonts w:ascii="Calibri" w:eastAsia="Calibri" w:hAnsi="Calibri" w:cs="Calibri"/>
          <w:color w:val="000000" w:themeColor="text1"/>
          <w:sz w:val="22"/>
          <w:szCs w:val="22"/>
        </w:rPr>
        <w:t>a</w:t>
      </w:r>
      <w:r w:rsidRPr="00966800">
        <w:rPr>
          <w:rFonts w:ascii="Calibri" w:eastAsia="Calibri" w:hAnsi="Calibri" w:cs="Calibri"/>
          <w:color w:val="000000" w:themeColor="text1"/>
          <w:spacing w:val="1"/>
          <w:sz w:val="22"/>
          <w:szCs w:val="22"/>
        </w:rPr>
        <w:t>v</w:t>
      </w:r>
      <w:r w:rsidRPr="00966800">
        <w:rPr>
          <w:rFonts w:ascii="Calibri" w:eastAsia="Calibri" w:hAnsi="Calibri" w:cs="Calibri"/>
          <w:color w:val="000000" w:themeColor="text1"/>
          <w:sz w:val="22"/>
          <w:szCs w:val="22"/>
        </w:rPr>
        <w:t>i</w:t>
      </w:r>
      <w:r w:rsidRPr="00966800">
        <w:rPr>
          <w:rFonts w:ascii="Calibri" w:eastAsia="Calibri" w:hAnsi="Calibri" w:cs="Calibri"/>
          <w:color w:val="000000" w:themeColor="text1"/>
          <w:spacing w:val="1"/>
          <w:sz w:val="22"/>
          <w:szCs w:val="22"/>
        </w:rPr>
        <w:t>o</w:t>
      </w:r>
      <w:r w:rsidRPr="00966800">
        <w:rPr>
          <w:rFonts w:ascii="Calibri" w:eastAsia="Calibri" w:hAnsi="Calibri" w:cs="Calibri"/>
          <w:color w:val="000000" w:themeColor="text1"/>
          <w:sz w:val="22"/>
          <w:szCs w:val="22"/>
        </w:rPr>
        <w:t xml:space="preserve">r </w:t>
      </w:r>
      <w:r w:rsidRPr="00966800">
        <w:rPr>
          <w:rFonts w:ascii="Calibri" w:eastAsia="Calibri" w:hAnsi="Calibri" w:cs="Calibri"/>
          <w:color w:val="000000" w:themeColor="text1"/>
          <w:spacing w:val="-1"/>
          <w:sz w:val="22"/>
          <w:szCs w:val="22"/>
        </w:rPr>
        <w:t>Su</w:t>
      </w:r>
      <w:r w:rsidRPr="00966800">
        <w:rPr>
          <w:rFonts w:ascii="Calibri" w:eastAsia="Calibri" w:hAnsi="Calibri" w:cs="Calibri"/>
          <w:color w:val="000000" w:themeColor="text1"/>
          <w:sz w:val="22"/>
          <w:szCs w:val="22"/>
        </w:rPr>
        <w:t>r</w:t>
      </w:r>
      <w:r w:rsidRPr="00966800">
        <w:rPr>
          <w:rFonts w:ascii="Calibri" w:eastAsia="Calibri" w:hAnsi="Calibri" w:cs="Calibri"/>
          <w:color w:val="000000" w:themeColor="text1"/>
          <w:spacing w:val="1"/>
          <w:sz w:val="22"/>
          <w:szCs w:val="22"/>
        </w:rPr>
        <w:t>ve</w:t>
      </w:r>
      <w:r w:rsidRPr="00966800">
        <w:rPr>
          <w:rFonts w:ascii="Calibri" w:eastAsia="Calibri" w:hAnsi="Calibri" w:cs="Calibri"/>
          <w:color w:val="000000" w:themeColor="text1"/>
          <w:sz w:val="22"/>
          <w:szCs w:val="22"/>
        </w:rPr>
        <w:t>y</w:t>
      </w:r>
      <w:r w:rsidRPr="00966800">
        <w:rPr>
          <w:rFonts w:ascii="Calibri" w:eastAsia="Calibri" w:hAnsi="Calibri" w:cs="Calibri"/>
          <w:color w:val="000000" w:themeColor="text1"/>
          <w:spacing w:val="1"/>
          <w:sz w:val="22"/>
          <w:szCs w:val="22"/>
        </w:rPr>
        <w:t xml:space="preserve"> </w:t>
      </w:r>
      <w:r w:rsidRPr="00966800">
        <w:rPr>
          <w:rFonts w:ascii="Calibri" w:eastAsia="Calibri" w:hAnsi="Calibri" w:cs="Calibri"/>
          <w:color w:val="000000" w:themeColor="text1"/>
          <w:sz w:val="22"/>
          <w:szCs w:val="22"/>
        </w:rPr>
        <w:t>(YRB</w:t>
      </w:r>
      <w:r w:rsidRPr="00966800">
        <w:rPr>
          <w:rFonts w:ascii="Calibri" w:eastAsia="Calibri" w:hAnsi="Calibri" w:cs="Calibri"/>
          <w:color w:val="000000" w:themeColor="text1"/>
          <w:spacing w:val="-1"/>
          <w:sz w:val="22"/>
          <w:szCs w:val="22"/>
        </w:rPr>
        <w:t>S</w:t>
      </w:r>
      <w:r w:rsidRPr="00966800">
        <w:rPr>
          <w:rFonts w:ascii="Calibri" w:eastAsia="Calibri" w:hAnsi="Calibri" w:cs="Calibri"/>
          <w:color w:val="000000" w:themeColor="text1"/>
          <w:sz w:val="22"/>
          <w:szCs w:val="22"/>
        </w:rPr>
        <w:t>)</w:t>
      </w:r>
      <w:r w:rsidRPr="00966800">
        <w:rPr>
          <w:rFonts w:ascii="Calibri" w:eastAsia="Calibri" w:hAnsi="Calibri" w:cs="Calibri"/>
          <w:color w:val="000000" w:themeColor="text1"/>
          <w:spacing w:val="1"/>
          <w:sz w:val="22"/>
          <w:szCs w:val="22"/>
        </w:rPr>
        <w:t xml:space="preserve"> </w:t>
      </w:r>
      <w:r w:rsidRPr="00966800">
        <w:rPr>
          <w:rFonts w:ascii="Calibri" w:eastAsia="Calibri" w:hAnsi="Calibri" w:cs="Calibri"/>
          <w:color w:val="000000" w:themeColor="text1"/>
          <w:sz w:val="22"/>
          <w:szCs w:val="22"/>
        </w:rPr>
        <w:t>a</w:t>
      </w:r>
      <w:r w:rsidRPr="00966800">
        <w:rPr>
          <w:rFonts w:ascii="Calibri" w:eastAsia="Calibri" w:hAnsi="Calibri" w:cs="Calibri"/>
          <w:color w:val="000000" w:themeColor="text1"/>
          <w:spacing w:val="-1"/>
          <w:sz w:val="22"/>
          <w:szCs w:val="22"/>
        </w:rPr>
        <w:t>d</w:t>
      </w:r>
      <w:r w:rsidRPr="00966800">
        <w:rPr>
          <w:rFonts w:ascii="Calibri" w:eastAsia="Calibri" w:hAnsi="Calibri" w:cs="Calibri"/>
          <w:color w:val="000000" w:themeColor="text1"/>
          <w:spacing w:val="1"/>
          <w:sz w:val="22"/>
          <w:szCs w:val="22"/>
        </w:rPr>
        <w:t>m</w:t>
      </w:r>
      <w:r w:rsidRPr="00966800">
        <w:rPr>
          <w:rFonts w:ascii="Calibri" w:eastAsia="Calibri" w:hAnsi="Calibri" w:cs="Calibri"/>
          <w:color w:val="000000" w:themeColor="text1"/>
          <w:sz w:val="22"/>
          <w:szCs w:val="22"/>
        </w:rPr>
        <w:t>i</w:t>
      </w:r>
      <w:r w:rsidRPr="00966800">
        <w:rPr>
          <w:rFonts w:ascii="Calibri" w:eastAsia="Calibri" w:hAnsi="Calibri" w:cs="Calibri"/>
          <w:color w:val="000000" w:themeColor="text1"/>
          <w:spacing w:val="-1"/>
          <w:sz w:val="22"/>
          <w:szCs w:val="22"/>
        </w:rPr>
        <w:t>n</w:t>
      </w:r>
      <w:r w:rsidRPr="00966800">
        <w:rPr>
          <w:rFonts w:ascii="Calibri" w:eastAsia="Calibri" w:hAnsi="Calibri" w:cs="Calibri"/>
          <w:color w:val="000000" w:themeColor="text1"/>
          <w:sz w:val="22"/>
          <w:szCs w:val="22"/>
        </w:rPr>
        <w:t>ist</w:t>
      </w:r>
      <w:r w:rsidRPr="00966800">
        <w:rPr>
          <w:rFonts w:ascii="Calibri" w:eastAsia="Calibri" w:hAnsi="Calibri" w:cs="Calibri"/>
          <w:color w:val="000000" w:themeColor="text1"/>
          <w:spacing w:val="1"/>
          <w:sz w:val="22"/>
          <w:szCs w:val="22"/>
        </w:rPr>
        <w:t>e</w:t>
      </w:r>
      <w:r w:rsidRPr="00966800">
        <w:rPr>
          <w:rFonts w:ascii="Calibri" w:eastAsia="Calibri" w:hAnsi="Calibri" w:cs="Calibri"/>
          <w:color w:val="000000" w:themeColor="text1"/>
          <w:sz w:val="22"/>
          <w:szCs w:val="22"/>
        </w:rPr>
        <w:t>r</w:t>
      </w:r>
      <w:r w:rsidRPr="00966800">
        <w:rPr>
          <w:rFonts w:ascii="Calibri" w:eastAsia="Calibri" w:hAnsi="Calibri" w:cs="Calibri"/>
          <w:color w:val="000000" w:themeColor="text1"/>
          <w:spacing w:val="1"/>
          <w:sz w:val="22"/>
          <w:szCs w:val="22"/>
        </w:rPr>
        <w:t>e</w:t>
      </w:r>
      <w:r w:rsidRPr="00966800">
        <w:rPr>
          <w:rFonts w:ascii="Calibri" w:eastAsia="Calibri" w:hAnsi="Calibri" w:cs="Calibri"/>
          <w:color w:val="000000" w:themeColor="text1"/>
          <w:sz w:val="22"/>
          <w:szCs w:val="22"/>
        </w:rPr>
        <w:t xml:space="preserve">d in </w:t>
      </w:r>
      <w:r w:rsidR="0067655C">
        <w:rPr>
          <w:rFonts w:ascii="Calibri" w:eastAsia="Calibri" w:hAnsi="Calibri" w:cs="Calibri"/>
          <w:color w:val="000000" w:themeColor="text1"/>
          <w:spacing w:val="1"/>
          <w:sz w:val="22"/>
          <w:szCs w:val="22"/>
        </w:rPr>
        <w:t>even</w:t>
      </w:r>
      <w:r w:rsidRPr="00966800">
        <w:rPr>
          <w:rFonts w:ascii="Calibri" w:eastAsia="Calibri" w:hAnsi="Calibri" w:cs="Calibri"/>
          <w:color w:val="000000" w:themeColor="text1"/>
          <w:sz w:val="22"/>
          <w:szCs w:val="22"/>
        </w:rPr>
        <w:t xml:space="preserve"> </w:t>
      </w:r>
      <w:r w:rsidRPr="00966800">
        <w:rPr>
          <w:rFonts w:ascii="Calibri" w:eastAsia="Calibri" w:hAnsi="Calibri" w:cs="Calibri"/>
          <w:color w:val="000000" w:themeColor="text1"/>
          <w:spacing w:val="-1"/>
          <w:sz w:val="22"/>
          <w:szCs w:val="22"/>
        </w:rPr>
        <w:t>nu</w:t>
      </w:r>
      <w:r w:rsidRPr="00966800">
        <w:rPr>
          <w:rFonts w:ascii="Calibri" w:eastAsia="Calibri" w:hAnsi="Calibri" w:cs="Calibri"/>
          <w:color w:val="000000" w:themeColor="text1"/>
          <w:spacing w:val="1"/>
          <w:sz w:val="22"/>
          <w:szCs w:val="22"/>
        </w:rPr>
        <w:t>m</w:t>
      </w:r>
      <w:r w:rsidRPr="00966800">
        <w:rPr>
          <w:rFonts w:ascii="Calibri" w:eastAsia="Calibri" w:hAnsi="Calibri" w:cs="Calibri"/>
          <w:color w:val="000000" w:themeColor="text1"/>
          <w:spacing w:val="-1"/>
          <w:sz w:val="22"/>
          <w:szCs w:val="22"/>
        </w:rPr>
        <w:t>b</w:t>
      </w:r>
      <w:r w:rsidRPr="00966800">
        <w:rPr>
          <w:rFonts w:ascii="Calibri" w:eastAsia="Calibri" w:hAnsi="Calibri" w:cs="Calibri"/>
          <w:color w:val="000000" w:themeColor="text1"/>
          <w:spacing w:val="1"/>
          <w:sz w:val="22"/>
          <w:szCs w:val="22"/>
        </w:rPr>
        <w:t>e</w:t>
      </w:r>
      <w:r w:rsidRPr="00966800">
        <w:rPr>
          <w:rFonts w:ascii="Calibri" w:eastAsia="Calibri" w:hAnsi="Calibri" w:cs="Calibri"/>
          <w:color w:val="000000" w:themeColor="text1"/>
          <w:sz w:val="22"/>
          <w:szCs w:val="22"/>
        </w:rPr>
        <w:t xml:space="preserve">r </w:t>
      </w:r>
      <w:r w:rsidRPr="00966800">
        <w:rPr>
          <w:rFonts w:ascii="Calibri" w:eastAsia="Calibri" w:hAnsi="Calibri" w:cs="Calibri"/>
          <w:color w:val="000000" w:themeColor="text1"/>
          <w:spacing w:val="1"/>
          <w:sz w:val="22"/>
          <w:szCs w:val="22"/>
        </w:rPr>
        <w:t>ye</w:t>
      </w:r>
      <w:r w:rsidRPr="00966800">
        <w:rPr>
          <w:rFonts w:ascii="Calibri" w:eastAsia="Calibri" w:hAnsi="Calibri" w:cs="Calibri"/>
          <w:color w:val="000000" w:themeColor="text1"/>
          <w:sz w:val="22"/>
          <w:szCs w:val="22"/>
        </w:rPr>
        <w:t>ars</w:t>
      </w:r>
    </w:p>
    <w:p w:rsidR="0067655C" w:rsidRDefault="0067655C">
      <w:pPr>
        <w:spacing w:before="22" w:line="259" w:lineRule="auto"/>
        <w:ind w:left="491" w:right="704"/>
        <w:rPr>
          <w:rFonts w:ascii="Calibri" w:eastAsia="Calibri" w:hAnsi="Calibri" w:cs="Calibri"/>
          <w:color w:val="000000" w:themeColor="text1"/>
          <w:sz w:val="22"/>
          <w:szCs w:val="22"/>
        </w:rPr>
      </w:pPr>
    </w:p>
    <w:p w:rsidR="0067655C" w:rsidRDefault="0067655C">
      <w:pPr>
        <w:spacing w:before="22" w:line="259" w:lineRule="auto"/>
        <w:ind w:left="491" w:right="704"/>
        <w:rPr>
          <w:rFonts w:ascii="Calibri" w:eastAsia="Calibri" w:hAnsi="Calibri" w:cs="Calibri"/>
          <w:color w:val="000000" w:themeColor="text1"/>
          <w:sz w:val="22"/>
          <w:szCs w:val="22"/>
        </w:rPr>
      </w:pPr>
    </w:p>
    <w:tbl>
      <w:tblPr>
        <w:tblStyle w:val="TableGrid"/>
        <w:tblW w:w="9945" w:type="dxa"/>
        <w:tblLook w:val="04A0" w:firstRow="1" w:lastRow="0" w:firstColumn="1" w:lastColumn="0" w:noHBand="0" w:noVBand="1"/>
      </w:tblPr>
      <w:tblGrid>
        <w:gridCol w:w="1885"/>
        <w:gridCol w:w="1283"/>
        <w:gridCol w:w="1355"/>
        <w:gridCol w:w="1355"/>
        <w:gridCol w:w="1355"/>
        <w:gridCol w:w="1356"/>
        <w:gridCol w:w="1356"/>
      </w:tblGrid>
      <w:tr w:rsidR="0067655C" w:rsidRPr="00F758D3" w:rsidTr="00483B3C">
        <w:tc>
          <w:tcPr>
            <w:tcW w:w="1885" w:type="dxa"/>
          </w:tcPr>
          <w:p w:rsidR="0067655C" w:rsidRPr="00F758D3" w:rsidRDefault="0067655C" w:rsidP="00483B3C">
            <w:pPr>
              <w:rPr>
                <w:b/>
              </w:rPr>
            </w:pPr>
            <w:r>
              <w:rPr>
                <w:b/>
              </w:rPr>
              <w:t>Measure Values</w:t>
            </w:r>
          </w:p>
        </w:tc>
        <w:tc>
          <w:tcPr>
            <w:tcW w:w="1283" w:type="dxa"/>
          </w:tcPr>
          <w:p w:rsidR="0067655C" w:rsidRPr="00F758D3" w:rsidRDefault="0067655C" w:rsidP="00483B3C">
            <w:pPr>
              <w:jc w:val="center"/>
              <w:rPr>
                <w:b/>
              </w:rPr>
            </w:pPr>
            <w:r w:rsidRPr="00F758D3">
              <w:rPr>
                <w:b/>
              </w:rPr>
              <w:t>2012-13</w:t>
            </w:r>
          </w:p>
        </w:tc>
        <w:tc>
          <w:tcPr>
            <w:tcW w:w="1355" w:type="dxa"/>
          </w:tcPr>
          <w:p w:rsidR="0067655C" w:rsidRPr="00F758D3" w:rsidRDefault="0067655C" w:rsidP="00483B3C">
            <w:pPr>
              <w:jc w:val="center"/>
              <w:rPr>
                <w:b/>
              </w:rPr>
            </w:pPr>
            <w:r w:rsidRPr="00F758D3">
              <w:rPr>
                <w:b/>
              </w:rPr>
              <w:t>2013-14</w:t>
            </w:r>
          </w:p>
        </w:tc>
        <w:tc>
          <w:tcPr>
            <w:tcW w:w="1355" w:type="dxa"/>
          </w:tcPr>
          <w:p w:rsidR="0067655C" w:rsidRPr="00F758D3" w:rsidRDefault="0067655C" w:rsidP="00483B3C">
            <w:pPr>
              <w:jc w:val="center"/>
              <w:rPr>
                <w:b/>
              </w:rPr>
            </w:pPr>
            <w:r w:rsidRPr="00F758D3">
              <w:rPr>
                <w:b/>
              </w:rPr>
              <w:t>2014-15</w:t>
            </w:r>
          </w:p>
        </w:tc>
        <w:tc>
          <w:tcPr>
            <w:tcW w:w="1355" w:type="dxa"/>
          </w:tcPr>
          <w:p w:rsidR="0067655C" w:rsidRPr="00F758D3" w:rsidRDefault="0067655C" w:rsidP="00483B3C">
            <w:pPr>
              <w:jc w:val="center"/>
              <w:rPr>
                <w:b/>
              </w:rPr>
            </w:pPr>
            <w:r w:rsidRPr="00F758D3">
              <w:rPr>
                <w:b/>
              </w:rPr>
              <w:t>2015-16</w:t>
            </w:r>
          </w:p>
        </w:tc>
        <w:tc>
          <w:tcPr>
            <w:tcW w:w="1356" w:type="dxa"/>
          </w:tcPr>
          <w:p w:rsidR="0067655C" w:rsidRPr="00F758D3" w:rsidRDefault="0067655C" w:rsidP="00483B3C">
            <w:pPr>
              <w:jc w:val="center"/>
              <w:rPr>
                <w:b/>
              </w:rPr>
            </w:pPr>
            <w:r w:rsidRPr="00F758D3">
              <w:rPr>
                <w:b/>
              </w:rPr>
              <w:t>2016-17</w:t>
            </w:r>
          </w:p>
        </w:tc>
        <w:tc>
          <w:tcPr>
            <w:tcW w:w="1356" w:type="dxa"/>
          </w:tcPr>
          <w:p w:rsidR="0067655C" w:rsidRPr="00F758D3" w:rsidRDefault="0067655C" w:rsidP="00483B3C">
            <w:pPr>
              <w:jc w:val="center"/>
              <w:rPr>
                <w:b/>
              </w:rPr>
            </w:pPr>
            <w:r w:rsidRPr="00F758D3">
              <w:rPr>
                <w:b/>
              </w:rPr>
              <w:t>2017-18</w:t>
            </w:r>
          </w:p>
        </w:tc>
      </w:tr>
      <w:tr w:rsidR="0067655C" w:rsidTr="00483B3C">
        <w:tc>
          <w:tcPr>
            <w:tcW w:w="1885" w:type="dxa"/>
          </w:tcPr>
          <w:p w:rsidR="0067655C" w:rsidRDefault="0067655C" w:rsidP="00483B3C">
            <w:r>
              <w:t>Proposed Targets</w:t>
            </w:r>
          </w:p>
        </w:tc>
        <w:tc>
          <w:tcPr>
            <w:tcW w:w="1283" w:type="dxa"/>
          </w:tcPr>
          <w:p w:rsidR="0067655C" w:rsidRDefault="0067655C" w:rsidP="00483B3C">
            <w:pPr>
              <w:jc w:val="center"/>
            </w:pPr>
            <w:r>
              <w:t>NA</w:t>
            </w:r>
          </w:p>
        </w:tc>
        <w:tc>
          <w:tcPr>
            <w:tcW w:w="1355" w:type="dxa"/>
          </w:tcPr>
          <w:p w:rsidR="0067655C" w:rsidRDefault="0067655C" w:rsidP="00483B3C">
            <w:pPr>
              <w:jc w:val="center"/>
            </w:pPr>
            <w:r>
              <w:t>NA</w:t>
            </w:r>
          </w:p>
        </w:tc>
        <w:tc>
          <w:tcPr>
            <w:tcW w:w="1355" w:type="dxa"/>
          </w:tcPr>
          <w:p w:rsidR="0067655C" w:rsidRDefault="0067655C" w:rsidP="00483B3C">
            <w:pPr>
              <w:jc w:val="center"/>
            </w:pPr>
            <w:r>
              <w:t>NA</w:t>
            </w:r>
          </w:p>
        </w:tc>
        <w:tc>
          <w:tcPr>
            <w:tcW w:w="1355" w:type="dxa"/>
          </w:tcPr>
          <w:p w:rsidR="0067655C" w:rsidRDefault="0067655C" w:rsidP="00483B3C">
            <w:pPr>
              <w:jc w:val="center"/>
            </w:pPr>
            <w:r>
              <w:t>NA</w:t>
            </w:r>
          </w:p>
        </w:tc>
        <w:tc>
          <w:tcPr>
            <w:tcW w:w="1356" w:type="dxa"/>
          </w:tcPr>
          <w:p w:rsidR="0067655C" w:rsidRDefault="0067655C" w:rsidP="00483B3C">
            <w:pPr>
              <w:jc w:val="center"/>
            </w:pPr>
            <w:r>
              <w:t>NA</w:t>
            </w:r>
          </w:p>
        </w:tc>
        <w:tc>
          <w:tcPr>
            <w:tcW w:w="1356" w:type="dxa"/>
          </w:tcPr>
          <w:p w:rsidR="0067655C" w:rsidRDefault="0067655C" w:rsidP="00483B3C">
            <w:pPr>
              <w:jc w:val="center"/>
            </w:pPr>
            <w:r>
              <w:t>TBA</w:t>
            </w:r>
          </w:p>
        </w:tc>
      </w:tr>
      <w:tr w:rsidR="0067655C" w:rsidTr="00483B3C">
        <w:tc>
          <w:tcPr>
            <w:tcW w:w="1885" w:type="dxa"/>
          </w:tcPr>
          <w:p w:rsidR="0067655C" w:rsidRDefault="0067655C" w:rsidP="00483B3C">
            <w:r>
              <w:t>Actual Results</w:t>
            </w:r>
          </w:p>
        </w:tc>
        <w:tc>
          <w:tcPr>
            <w:tcW w:w="1283" w:type="dxa"/>
          </w:tcPr>
          <w:p w:rsidR="0067655C" w:rsidRDefault="0067655C" w:rsidP="00483B3C">
            <w:r>
              <w:t xml:space="preserve">        NA</w:t>
            </w:r>
          </w:p>
        </w:tc>
        <w:tc>
          <w:tcPr>
            <w:tcW w:w="1355" w:type="dxa"/>
          </w:tcPr>
          <w:p w:rsidR="0067655C" w:rsidRDefault="0067655C" w:rsidP="00483B3C">
            <w:r>
              <w:t xml:space="preserve">        NA</w:t>
            </w:r>
          </w:p>
        </w:tc>
        <w:tc>
          <w:tcPr>
            <w:tcW w:w="1355" w:type="dxa"/>
          </w:tcPr>
          <w:p w:rsidR="0067655C" w:rsidRDefault="0067655C" w:rsidP="00483B3C">
            <w:r>
              <w:t xml:space="preserve">         NA</w:t>
            </w:r>
          </w:p>
        </w:tc>
        <w:tc>
          <w:tcPr>
            <w:tcW w:w="1355" w:type="dxa"/>
          </w:tcPr>
          <w:p w:rsidR="0067655C" w:rsidRDefault="0067655C" w:rsidP="00483B3C">
            <w:r>
              <w:t xml:space="preserve">         NA</w:t>
            </w:r>
          </w:p>
        </w:tc>
        <w:tc>
          <w:tcPr>
            <w:tcW w:w="1356" w:type="dxa"/>
          </w:tcPr>
          <w:p w:rsidR="0067655C" w:rsidRDefault="0067655C" w:rsidP="00483B3C">
            <w:pPr>
              <w:jc w:val="center"/>
            </w:pPr>
            <w:r>
              <w:t>NA</w:t>
            </w:r>
          </w:p>
        </w:tc>
        <w:tc>
          <w:tcPr>
            <w:tcW w:w="1356" w:type="dxa"/>
          </w:tcPr>
          <w:p w:rsidR="0067655C" w:rsidRDefault="0067655C" w:rsidP="00483B3C">
            <w:pPr>
              <w:jc w:val="center"/>
            </w:pPr>
          </w:p>
        </w:tc>
      </w:tr>
    </w:tbl>
    <w:p w:rsidR="0067655C" w:rsidRDefault="0067655C" w:rsidP="0067655C">
      <w:pPr>
        <w:spacing w:before="22" w:line="260" w:lineRule="exact"/>
        <w:ind w:left="1451"/>
        <w:rPr>
          <w:rFonts w:ascii="Calibri" w:eastAsia="Calibri" w:hAnsi="Calibri" w:cs="Calibri"/>
          <w:color w:val="000000" w:themeColor="text1"/>
          <w:sz w:val="22"/>
          <w:szCs w:val="22"/>
        </w:rPr>
      </w:pPr>
    </w:p>
    <w:p w:rsidR="0067655C" w:rsidRPr="0090152B" w:rsidRDefault="0067655C" w:rsidP="0067655C">
      <w:pPr>
        <w:spacing w:before="22" w:line="260" w:lineRule="exact"/>
        <w:ind w:left="1451"/>
        <w:rPr>
          <w:rFonts w:ascii="Calibri" w:eastAsia="Calibri" w:hAnsi="Calibri" w:cs="Calibri"/>
          <w:color w:val="000000" w:themeColor="text1"/>
          <w:sz w:val="22"/>
          <w:szCs w:val="22"/>
        </w:rPr>
      </w:pPr>
    </w:p>
    <w:p w:rsidR="0067655C" w:rsidRPr="002C44D1" w:rsidRDefault="0067655C" w:rsidP="0067655C">
      <w:pPr>
        <w:spacing w:before="16"/>
        <w:ind w:left="152"/>
        <w:rPr>
          <w:rFonts w:ascii="Calibri" w:eastAsia="Calibri" w:hAnsi="Calibri" w:cs="Calibri"/>
          <w:color w:val="000000" w:themeColor="text1"/>
          <w:sz w:val="22"/>
          <w:szCs w:val="22"/>
        </w:rPr>
      </w:pPr>
      <w:r w:rsidRPr="002C44D1">
        <w:rPr>
          <w:rFonts w:ascii="Calibri" w:eastAsia="Calibri" w:hAnsi="Calibri" w:cs="Calibri"/>
          <w:b/>
          <w:color w:val="000000" w:themeColor="text1"/>
          <w:spacing w:val="-1"/>
          <w:sz w:val="22"/>
          <w:szCs w:val="22"/>
        </w:rPr>
        <w:t>Mea</w:t>
      </w:r>
      <w:r w:rsidRPr="002C44D1">
        <w:rPr>
          <w:rFonts w:ascii="Calibri" w:eastAsia="Calibri" w:hAnsi="Calibri" w:cs="Calibri"/>
          <w:b/>
          <w:color w:val="000000" w:themeColor="text1"/>
          <w:spacing w:val="1"/>
          <w:sz w:val="22"/>
          <w:szCs w:val="22"/>
        </w:rPr>
        <w:t>s</w:t>
      </w:r>
      <w:r w:rsidRPr="002C44D1">
        <w:rPr>
          <w:rFonts w:ascii="Calibri" w:eastAsia="Calibri" w:hAnsi="Calibri" w:cs="Calibri"/>
          <w:b/>
          <w:color w:val="000000" w:themeColor="text1"/>
          <w:spacing w:val="-1"/>
          <w:sz w:val="22"/>
          <w:szCs w:val="22"/>
        </w:rPr>
        <w:t>u</w:t>
      </w:r>
      <w:r w:rsidRPr="002C44D1">
        <w:rPr>
          <w:rFonts w:ascii="Calibri" w:eastAsia="Calibri" w:hAnsi="Calibri" w:cs="Calibri"/>
          <w:b/>
          <w:color w:val="000000" w:themeColor="text1"/>
          <w:spacing w:val="1"/>
          <w:sz w:val="22"/>
          <w:szCs w:val="22"/>
        </w:rPr>
        <w:t>r</w:t>
      </w:r>
      <w:r w:rsidRPr="002C44D1">
        <w:rPr>
          <w:rFonts w:ascii="Calibri" w:eastAsia="Calibri" w:hAnsi="Calibri" w:cs="Calibri"/>
          <w:b/>
          <w:color w:val="000000" w:themeColor="text1"/>
          <w:sz w:val="22"/>
          <w:szCs w:val="22"/>
        </w:rPr>
        <w:t xml:space="preserve">e </w:t>
      </w:r>
      <w:r w:rsidRPr="002C44D1">
        <w:rPr>
          <w:rFonts w:ascii="Calibri" w:eastAsia="Calibri" w:hAnsi="Calibri" w:cs="Calibri"/>
          <w:b/>
          <w:color w:val="000000" w:themeColor="text1"/>
          <w:spacing w:val="1"/>
          <w:sz w:val="22"/>
          <w:szCs w:val="22"/>
        </w:rPr>
        <w:t>5.1.</w:t>
      </w:r>
      <w:r w:rsidRPr="002C44D1">
        <w:rPr>
          <w:rFonts w:ascii="Calibri" w:eastAsia="Calibri" w:hAnsi="Calibri" w:cs="Calibri"/>
          <w:b/>
          <w:color w:val="000000" w:themeColor="text1"/>
          <w:sz w:val="22"/>
          <w:szCs w:val="22"/>
        </w:rPr>
        <w:t>2</w:t>
      </w:r>
    </w:p>
    <w:p w:rsidR="0067655C" w:rsidRDefault="0067655C" w:rsidP="0067655C">
      <w:pPr>
        <w:spacing w:before="22" w:line="260" w:lineRule="exact"/>
        <w:ind w:left="491"/>
        <w:rPr>
          <w:rFonts w:ascii="Calibri" w:eastAsia="Calibri" w:hAnsi="Calibri" w:cs="Calibri"/>
          <w:color w:val="000000" w:themeColor="text1"/>
          <w:spacing w:val="1"/>
          <w:sz w:val="22"/>
          <w:szCs w:val="22"/>
        </w:rPr>
      </w:pPr>
      <w:r>
        <w:rPr>
          <w:rFonts w:ascii="Calibri" w:eastAsia="Calibri" w:hAnsi="Calibri" w:cs="Calibri"/>
          <w:color w:val="000000" w:themeColor="text1"/>
          <w:spacing w:val="1"/>
          <w:sz w:val="22"/>
          <w:szCs w:val="22"/>
        </w:rPr>
        <w:t>Implementation of a Multi-Tiered System of Support (MTSS)</w:t>
      </w:r>
    </w:p>
    <w:p w:rsidR="0067655C" w:rsidRDefault="0067655C" w:rsidP="0067655C">
      <w:pPr>
        <w:spacing w:before="22" w:line="260" w:lineRule="exact"/>
        <w:ind w:left="491"/>
        <w:rPr>
          <w:rFonts w:ascii="Calibri" w:eastAsia="Calibri" w:hAnsi="Calibri" w:cs="Calibri"/>
          <w:color w:val="000000" w:themeColor="text1"/>
          <w:sz w:val="22"/>
          <w:szCs w:val="22"/>
        </w:rPr>
      </w:pPr>
    </w:p>
    <w:p w:rsidR="0067655C" w:rsidRDefault="0067655C" w:rsidP="0067655C">
      <w:pPr>
        <w:spacing w:before="22" w:line="259" w:lineRule="auto"/>
        <w:ind w:left="491" w:right="704"/>
        <w:rPr>
          <w:rFonts w:ascii="Calibri" w:eastAsia="Calibri" w:hAnsi="Calibri" w:cs="Calibri"/>
          <w:color w:val="000000" w:themeColor="text1"/>
          <w:sz w:val="22"/>
          <w:szCs w:val="22"/>
        </w:rPr>
      </w:pPr>
    </w:p>
    <w:tbl>
      <w:tblPr>
        <w:tblStyle w:val="TableGrid"/>
        <w:tblW w:w="9945" w:type="dxa"/>
        <w:tblLook w:val="04A0" w:firstRow="1" w:lastRow="0" w:firstColumn="1" w:lastColumn="0" w:noHBand="0" w:noVBand="1"/>
      </w:tblPr>
      <w:tblGrid>
        <w:gridCol w:w="1885"/>
        <w:gridCol w:w="1283"/>
        <w:gridCol w:w="1355"/>
        <w:gridCol w:w="1355"/>
        <w:gridCol w:w="1355"/>
        <w:gridCol w:w="1356"/>
        <w:gridCol w:w="1356"/>
      </w:tblGrid>
      <w:tr w:rsidR="0067655C" w:rsidRPr="00F758D3" w:rsidTr="00483B3C">
        <w:tc>
          <w:tcPr>
            <w:tcW w:w="1885" w:type="dxa"/>
          </w:tcPr>
          <w:p w:rsidR="0067655C" w:rsidRPr="00F758D3" w:rsidRDefault="0067655C" w:rsidP="00483B3C">
            <w:pPr>
              <w:rPr>
                <w:b/>
              </w:rPr>
            </w:pPr>
            <w:r>
              <w:rPr>
                <w:b/>
              </w:rPr>
              <w:t>Measure Values</w:t>
            </w:r>
          </w:p>
        </w:tc>
        <w:tc>
          <w:tcPr>
            <w:tcW w:w="1283" w:type="dxa"/>
          </w:tcPr>
          <w:p w:rsidR="0067655C" w:rsidRPr="00F758D3" w:rsidRDefault="0067655C" w:rsidP="00483B3C">
            <w:pPr>
              <w:jc w:val="center"/>
              <w:rPr>
                <w:b/>
              </w:rPr>
            </w:pPr>
            <w:r w:rsidRPr="00F758D3">
              <w:rPr>
                <w:b/>
              </w:rPr>
              <w:t>2012-13</w:t>
            </w:r>
          </w:p>
        </w:tc>
        <w:tc>
          <w:tcPr>
            <w:tcW w:w="1355" w:type="dxa"/>
          </w:tcPr>
          <w:p w:rsidR="0067655C" w:rsidRPr="00F758D3" w:rsidRDefault="0067655C" w:rsidP="00483B3C">
            <w:pPr>
              <w:jc w:val="center"/>
              <w:rPr>
                <w:b/>
              </w:rPr>
            </w:pPr>
            <w:r w:rsidRPr="00F758D3">
              <w:rPr>
                <w:b/>
              </w:rPr>
              <w:t>2013-14</w:t>
            </w:r>
          </w:p>
        </w:tc>
        <w:tc>
          <w:tcPr>
            <w:tcW w:w="1355" w:type="dxa"/>
          </w:tcPr>
          <w:p w:rsidR="0067655C" w:rsidRPr="00F758D3" w:rsidRDefault="0067655C" w:rsidP="00483B3C">
            <w:pPr>
              <w:jc w:val="center"/>
              <w:rPr>
                <w:b/>
              </w:rPr>
            </w:pPr>
            <w:r w:rsidRPr="00F758D3">
              <w:rPr>
                <w:b/>
              </w:rPr>
              <w:t>2014-15</w:t>
            </w:r>
          </w:p>
        </w:tc>
        <w:tc>
          <w:tcPr>
            <w:tcW w:w="1355" w:type="dxa"/>
          </w:tcPr>
          <w:p w:rsidR="0067655C" w:rsidRPr="00F758D3" w:rsidRDefault="0067655C" w:rsidP="00483B3C">
            <w:pPr>
              <w:jc w:val="center"/>
              <w:rPr>
                <w:b/>
              </w:rPr>
            </w:pPr>
            <w:r w:rsidRPr="00F758D3">
              <w:rPr>
                <w:b/>
              </w:rPr>
              <w:t>2015-16</w:t>
            </w:r>
          </w:p>
        </w:tc>
        <w:tc>
          <w:tcPr>
            <w:tcW w:w="1356" w:type="dxa"/>
          </w:tcPr>
          <w:p w:rsidR="0067655C" w:rsidRPr="00F758D3" w:rsidRDefault="0067655C" w:rsidP="00483B3C">
            <w:pPr>
              <w:jc w:val="center"/>
              <w:rPr>
                <w:b/>
              </w:rPr>
            </w:pPr>
            <w:r w:rsidRPr="00F758D3">
              <w:rPr>
                <w:b/>
              </w:rPr>
              <w:t>2016-17</w:t>
            </w:r>
          </w:p>
        </w:tc>
        <w:tc>
          <w:tcPr>
            <w:tcW w:w="1356" w:type="dxa"/>
          </w:tcPr>
          <w:p w:rsidR="0067655C" w:rsidRPr="00F758D3" w:rsidRDefault="0067655C" w:rsidP="00483B3C">
            <w:pPr>
              <w:jc w:val="center"/>
              <w:rPr>
                <w:b/>
              </w:rPr>
            </w:pPr>
            <w:r w:rsidRPr="00F758D3">
              <w:rPr>
                <w:b/>
              </w:rPr>
              <w:t>2017-18</w:t>
            </w:r>
          </w:p>
        </w:tc>
      </w:tr>
      <w:tr w:rsidR="0067655C" w:rsidTr="00483B3C">
        <w:tc>
          <w:tcPr>
            <w:tcW w:w="1885" w:type="dxa"/>
          </w:tcPr>
          <w:p w:rsidR="0067655C" w:rsidRDefault="0067655C" w:rsidP="00483B3C">
            <w:r>
              <w:t>Proposed Targets</w:t>
            </w:r>
          </w:p>
        </w:tc>
        <w:tc>
          <w:tcPr>
            <w:tcW w:w="1283" w:type="dxa"/>
          </w:tcPr>
          <w:p w:rsidR="0067655C" w:rsidRDefault="0067655C" w:rsidP="00483B3C">
            <w:pPr>
              <w:jc w:val="center"/>
            </w:pPr>
            <w:r>
              <w:t>NA</w:t>
            </w:r>
          </w:p>
        </w:tc>
        <w:tc>
          <w:tcPr>
            <w:tcW w:w="1355" w:type="dxa"/>
          </w:tcPr>
          <w:p w:rsidR="0067655C" w:rsidRDefault="0067655C" w:rsidP="00483B3C">
            <w:pPr>
              <w:jc w:val="center"/>
            </w:pPr>
            <w:r>
              <w:t>NA</w:t>
            </w:r>
          </w:p>
        </w:tc>
        <w:tc>
          <w:tcPr>
            <w:tcW w:w="1355" w:type="dxa"/>
          </w:tcPr>
          <w:p w:rsidR="0067655C" w:rsidRDefault="0067655C" w:rsidP="00483B3C">
            <w:pPr>
              <w:jc w:val="center"/>
            </w:pPr>
            <w:r>
              <w:t>NA</w:t>
            </w:r>
          </w:p>
        </w:tc>
        <w:tc>
          <w:tcPr>
            <w:tcW w:w="1355" w:type="dxa"/>
          </w:tcPr>
          <w:p w:rsidR="0067655C" w:rsidRDefault="0067655C" w:rsidP="00483B3C">
            <w:pPr>
              <w:jc w:val="center"/>
            </w:pPr>
            <w:r>
              <w:t>NA</w:t>
            </w:r>
          </w:p>
        </w:tc>
        <w:tc>
          <w:tcPr>
            <w:tcW w:w="1356" w:type="dxa"/>
          </w:tcPr>
          <w:p w:rsidR="0067655C" w:rsidRDefault="0067655C" w:rsidP="00483B3C">
            <w:pPr>
              <w:jc w:val="center"/>
            </w:pPr>
            <w:r>
              <w:t>YES</w:t>
            </w:r>
          </w:p>
        </w:tc>
        <w:tc>
          <w:tcPr>
            <w:tcW w:w="1356" w:type="dxa"/>
          </w:tcPr>
          <w:p w:rsidR="0067655C" w:rsidRDefault="0067655C" w:rsidP="00483B3C">
            <w:pPr>
              <w:jc w:val="center"/>
            </w:pPr>
            <w:r>
              <w:t>YES</w:t>
            </w:r>
          </w:p>
        </w:tc>
      </w:tr>
      <w:tr w:rsidR="0067655C" w:rsidTr="00483B3C">
        <w:tc>
          <w:tcPr>
            <w:tcW w:w="1885" w:type="dxa"/>
          </w:tcPr>
          <w:p w:rsidR="0067655C" w:rsidRDefault="0067655C" w:rsidP="00483B3C">
            <w:r>
              <w:t>Actual Results</w:t>
            </w:r>
          </w:p>
        </w:tc>
        <w:tc>
          <w:tcPr>
            <w:tcW w:w="1283" w:type="dxa"/>
          </w:tcPr>
          <w:p w:rsidR="0067655C" w:rsidRDefault="0067655C" w:rsidP="00483B3C">
            <w:r>
              <w:t xml:space="preserve">        NA</w:t>
            </w:r>
          </w:p>
        </w:tc>
        <w:tc>
          <w:tcPr>
            <w:tcW w:w="1355" w:type="dxa"/>
          </w:tcPr>
          <w:p w:rsidR="0067655C" w:rsidRDefault="0067655C" w:rsidP="00483B3C">
            <w:r>
              <w:t xml:space="preserve">        NA</w:t>
            </w:r>
          </w:p>
        </w:tc>
        <w:tc>
          <w:tcPr>
            <w:tcW w:w="1355" w:type="dxa"/>
          </w:tcPr>
          <w:p w:rsidR="0067655C" w:rsidRDefault="0067655C" w:rsidP="00483B3C">
            <w:r>
              <w:t xml:space="preserve">         NA</w:t>
            </w:r>
          </w:p>
        </w:tc>
        <w:tc>
          <w:tcPr>
            <w:tcW w:w="1355" w:type="dxa"/>
          </w:tcPr>
          <w:p w:rsidR="0067655C" w:rsidRDefault="0067655C" w:rsidP="00483B3C">
            <w:r>
              <w:t xml:space="preserve">         NA</w:t>
            </w:r>
          </w:p>
        </w:tc>
        <w:tc>
          <w:tcPr>
            <w:tcW w:w="1356" w:type="dxa"/>
          </w:tcPr>
          <w:p w:rsidR="0067655C" w:rsidRDefault="0067655C" w:rsidP="00483B3C">
            <w:pPr>
              <w:jc w:val="center"/>
            </w:pPr>
            <w:r>
              <w:t>YES</w:t>
            </w:r>
          </w:p>
        </w:tc>
        <w:tc>
          <w:tcPr>
            <w:tcW w:w="1356" w:type="dxa"/>
          </w:tcPr>
          <w:p w:rsidR="0067655C" w:rsidRDefault="0067655C" w:rsidP="00483B3C">
            <w:pPr>
              <w:jc w:val="center"/>
            </w:pPr>
            <w:r>
              <w:t>YES</w:t>
            </w:r>
          </w:p>
        </w:tc>
      </w:tr>
    </w:tbl>
    <w:p w:rsidR="0067655C" w:rsidRPr="002C44D1" w:rsidRDefault="0067655C" w:rsidP="0067655C">
      <w:pPr>
        <w:spacing w:before="22" w:line="260" w:lineRule="exact"/>
        <w:ind w:left="491"/>
        <w:rPr>
          <w:rFonts w:ascii="Calibri" w:eastAsia="Calibri" w:hAnsi="Calibri" w:cs="Calibri"/>
          <w:color w:val="000000" w:themeColor="text1"/>
          <w:sz w:val="22"/>
          <w:szCs w:val="22"/>
        </w:rPr>
      </w:pPr>
    </w:p>
    <w:p w:rsidR="00AE3EB7" w:rsidRPr="000E61C9" w:rsidRDefault="00AE3EB7">
      <w:pPr>
        <w:spacing w:line="200" w:lineRule="exact"/>
        <w:rPr>
          <w:color w:val="FF0000"/>
        </w:rPr>
      </w:pPr>
    </w:p>
    <w:p w:rsidR="00AE3EB7" w:rsidRPr="002C44D1" w:rsidRDefault="00E77552">
      <w:pPr>
        <w:spacing w:before="16"/>
        <w:ind w:left="152"/>
        <w:rPr>
          <w:rFonts w:ascii="Calibri" w:eastAsia="Calibri" w:hAnsi="Calibri" w:cs="Calibri"/>
          <w:color w:val="000000" w:themeColor="text1"/>
          <w:sz w:val="22"/>
          <w:szCs w:val="22"/>
        </w:rPr>
      </w:pPr>
      <w:r w:rsidRPr="002C44D1">
        <w:rPr>
          <w:rFonts w:ascii="Calibri" w:eastAsia="Calibri" w:hAnsi="Calibri" w:cs="Calibri"/>
          <w:b/>
          <w:color w:val="000000" w:themeColor="text1"/>
          <w:spacing w:val="-1"/>
          <w:sz w:val="22"/>
          <w:szCs w:val="22"/>
        </w:rPr>
        <w:t>Mea</w:t>
      </w:r>
      <w:r w:rsidRPr="002C44D1">
        <w:rPr>
          <w:rFonts w:ascii="Calibri" w:eastAsia="Calibri" w:hAnsi="Calibri" w:cs="Calibri"/>
          <w:b/>
          <w:color w:val="000000" w:themeColor="text1"/>
          <w:spacing w:val="1"/>
          <w:sz w:val="22"/>
          <w:szCs w:val="22"/>
        </w:rPr>
        <w:t>s</w:t>
      </w:r>
      <w:r w:rsidRPr="002C44D1">
        <w:rPr>
          <w:rFonts w:ascii="Calibri" w:eastAsia="Calibri" w:hAnsi="Calibri" w:cs="Calibri"/>
          <w:b/>
          <w:color w:val="000000" w:themeColor="text1"/>
          <w:spacing w:val="-1"/>
          <w:sz w:val="22"/>
          <w:szCs w:val="22"/>
        </w:rPr>
        <w:t>u</w:t>
      </w:r>
      <w:r w:rsidRPr="002C44D1">
        <w:rPr>
          <w:rFonts w:ascii="Calibri" w:eastAsia="Calibri" w:hAnsi="Calibri" w:cs="Calibri"/>
          <w:b/>
          <w:color w:val="000000" w:themeColor="text1"/>
          <w:spacing w:val="1"/>
          <w:sz w:val="22"/>
          <w:szCs w:val="22"/>
        </w:rPr>
        <w:t>r</w:t>
      </w:r>
      <w:r w:rsidRPr="002C44D1">
        <w:rPr>
          <w:rFonts w:ascii="Calibri" w:eastAsia="Calibri" w:hAnsi="Calibri" w:cs="Calibri"/>
          <w:b/>
          <w:color w:val="000000" w:themeColor="text1"/>
          <w:sz w:val="22"/>
          <w:szCs w:val="22"/>
        </w:rPr>
        <w:t xml:space="preserve">e </w:t>
      </w:r>
      <w:r w:rsidRPr="002C44D1">
        <w:rPr>
          <w:rFonts w:ascii="Calibri" w:eastAsia="Calibri" w:hAnsi="Calibri" w:cs="Calibri"/>
          <w:b/>
          <w:color w:val="000000" w:themeColor="text1"/>
          <w:spacing w:val="1"/>
          <w:sz w:val="22"/>
          <w:szCs w:val="22"/>
        </w:rPr>
        <w:t>5.1.</w:t>
      </w:r>
      <w:r w:rsidR="0067655C">
        <w:rPr>
          <w:rFonts w:ascii="Calibri" w:eastAsia="Calibri" w:hAnsi="Calibri" w:cs="Calibri"/>
          <w:b/>
          <w:color w:val="000000" w:themeColor="text1"/>
          <w:sz w:val="22"/>
          <w:szCs w:val="22"/>
        </w:rPr>
        <w:t>3</w:t>
      </w:r>
    </w:p>
    <w:p w:rsidR="00DF521B" w:rsidRDefault="00E77552">
      <w:pPr>
        <w:spacing w:before="22" w:line="260" w:lineRule="exact"/>
        <w:ind w:left="491"/>
        <w:rPr>
          <w:rFonts w:ascii="Calibri" w:eastAsia="Calibri" w:hAnsi="Calibri" w:cs="Calibri"/>
          <w:color w:val="000000" w:themeColor="text1"/>
          <w:sz w:val="22"/>
          <w:szCs w:val="22"/>
        </w:rPr>
      </w:pPr>
      <w:r w:rsidRPr="002C44D1">
        <w:rPr>
          <w:rFonts w:ascii="Calibri" w:eastAsia="Calibri" w:hAnsi="Calibri" w:cs="Calibri"/>
          <w:color w:val="000000" w:themeColor="text1"/>
          <w:spacing w:val="1"/>
          <w:sz w:val="22"/>
          <w:szCs w:val="22"/>
        </w:rPr>
        <w:t>Pe</w:t>
      </w:r>
      <w:r w:rsidRPr="002C44D1">
        <w:rPr>
          <w:rFonts w:ascii="Calibri" w:eastAsia="Calibri" w:hAnsi="Calibri" w:cs="Calibri"/>
          <w:color w:val="000000" w:themeColor="text1"/>
          <w:sz w:val="22"/>
          <w:szCs w:val="22"/>
        </w:rPr>
        <w:t>rc</w:t>
      </w:r>
      <w:r w:rsidRPr="002C44D1">
        <w:rPr>
          <w:rFonts w:ascii="Calibri" w:eastAsia="Calibri" w:hAnsi="Calibri" w:cs="Calibri"/>
          <w:color w:val="000000" w:themeColor="text1"/>
          <w:spacing w:val="1"/>
          <w:sz w:val="22"/>
          <w:szCs w:val="22"/>
        </w:rPr>
        <w:t>e</w:t>
      </w:r>
      <w:r w:rsidRPr="002C44D1">
        <w:rPr>
          <w:rFonts w:ascii="Calibri" w:eastAsia="Calibri" w:hAnsi="Calibri" w:cs="Calibri"/>
          <w:color w:val="000000" w:themeColor="text1"/>
          <w:spacing w:val="-1"/>
          <w:sz w:val="22"/>
          <w:szCs w:val="22"/>
        </w:rPr>
        <w:t>n</w:t>
      </w:r>
      <w:r w:rsidRPr="002C44D1">
        <w:rPr>
          <w:rFonts w:ascii="Calibri" w:eastAsia="Calibri" w:hAnsi="Calibri" w:cs="Calibri"/>
          <w:color w:val="000000" w:themeColor="text1"/>
          <w:sz w:val="22"/>
          <w:szCs w:val="22"/>
        </w:rPr>
        <w:t>ta</w:t>
      </w:r>
      <w:r w:rsidRPr="002C44D1">
        <w:rPr>
          <w:rFonts w:ascii="Calibri" w:eastAsia="Calibri" w:hAnsi="Calibri" w:cs="Calibri"/>
          <w:color w:val="000000" w:themeColor="text1"/>
          <w:spacing w:val="-1"/>
          <w:sz w:val="22"/>
          <w:szCs w:val="22"/>
        </w:rPr>
        <w:t>g</w:t>
      </w:r>
      <w:r w:rsidRPr="002C44D1">
        <w:rPr>
          <w:rFonts w:ascii="Calibri" w:eastAsia="Calibri" w:hAnsi="Calibri" w:cs="Calibri"/>
          <w:color w:val="000000" w:themeColor="text1"/>
          <w:sz w:val="22"/>
          <w:szCs w:val="22"/>
        </w:rPr>
        <w:t>e</w:t>
      </w:r>
      <w:r w:rsidRPr="002C44D1">
        <w:rPr>
          <w:rFonts w:ascii="Calibri" w:eastAsia="Calibri" w:hAnsi="Calibri" w:cs="Calibri"/>
          <w:color w:val="000000" w:themeColor="text1"/>
          <w:spacing w:val="1"/>
          <w:sz w:val="22"/>
          <w:szCs w:val="22"/>
        </w:rPr>
        <w:t xml:space="preserve"> o</w:t>
      </w:r>
      <w:r w:rsidRPr="002C44D1">
        <w:rPr>
          <w:rFonts w:ascii="Calibri" w:eastAsia="Calibri" w:hAnsi="Calibri" w:cs="Calibri"/>
          <w:color w:val="000000" w:themeColor="text1"/>
          <w:sz w:val="22"/>
          <w:szCs w:val="22"/>
        </w:rPr>
        <w:t>f st</w:t>
      </w:r>
      <w:r w:rsidRPr="002C44D1">
        <w:rPr>
          <w:rFonts w:ascii="Calibri" w:eastAsia="Calibri" w:hAnsi="Calibri" w:cs="Calibri"/>
          <w:color w:val="000000" w:themeColor="text1"/>
          <w:spacing w:val="-1"/>
          <w:sz w:val="22"/>
          <w:szCs w:val="22"/>
        </w:rPr>
        <w:t>ud</w:t>
      </w:r>
      <w:r w:rsidRPr="002C44D1">
        <w:rPr>
          <w:rFonts w:ascii="Calibri" w:eastAsia="Calibri" w:hAnsi="Calibri" w:cs="Calibri"/>
          <w:color w:val="000000" w:themeColor="text1"/>
          <w:spacing w:val="1"/>
          <w:sz w:val="22"/>
          <w:szCs w:val="22"/>
        </w:rPr>
        <w:t>e</w:t>
      </w:r>
      <w:r w:rsidRPr="002C44D1">
        <w:rPr>
          <w:rFonts w:ascii="Calibri" w:eastAsia="Calibri" w:hAnsi="Calibri" w:cs="Calibri"/>
          <w:color w:val="000000" w:themeColor="text1"/>
          <w:spacing w:val="-1"/>
          <w:sz w:val="22"/>
          <w:szCs w:val="22"/>
        </w:rPr>
        <w:t>n</w:t>
      </w:r>
      <w:r w:rsidRPr="002C44D1">
        <w:rPr>
          <w:rFonts w:ascii="Calibri" w:eastAsia="Calibri" w:hAnsi="Calibri" w:cs="Calibri"/>
          <w:color w:val="000000" w:themeColor="text1"/>
          <w:sz w:val="22"/>
          <w:szCs w:val="22"/>
        </w:rPr>
        <w:t>ts</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z w:val="22"/>
          <w:szCs w:val="22"/>
        </w:rPr>
        <w:t>w</w:t>
      </w:r>
      <w:r w:rsidRPr="002C44D1">
        <w:rPr>
          <w:rFonts w:ascii="Calibri" w:eastAsia="Calibri" w:hAnsi="Calibri" w:cs="Calibri"/>
          <w:color w:val="000000" w:themeColor="text1"/>
          <w:spacing w:val="-1"/>
          <w:sz w:val="22"/>
          <w:szCs w:val="22"/>
        </w:rPr>
        <w:t>h</w:t>
      </w:r>
      <w:r w:rsidRPr="002C44D1">
        <w:rPr>
          <w:rFonts w:ascii="Calibri" w:eastAsia="Calibri" w:hAnsi="Calibri" w:cs="Calibri"/>
          <w:color w:val="000000" w:themeColor="text1"/>
          <w:sz w:val="22"/>
          <w:szCs w:val="22"/>
        </w:rPr>
        <w:t>o</w:t>
      </w:r>
      <w:r w:rsidRPr="002C44D1">
        <w:rPr>
          <w:rFonts w:ascii="Calibri" w:eastAsia="Calibri" w:hAnsi="Calibri" w:cs="Calibri"/>
          <w:color w:val="000000" w:themeColor="text1"/>
          <w:spacing w:val="2"/>
          <w:sz w:val="22"/>
          <w:szCs w:val="22"/>
        </w:rPr>
        <w:t xml:space="preserve"> </w:t>
      </w:r>
      <w:r w:rsidRPr="002C44D1">
        <w:rPr>
          <w:rFonts w:ascii="Calibri" w:eastAsia="Calibri" w:hAnsi="Calibri" w:cs="Calibri"/>
          <w:color w:val="000000" w:themeColor="text1"/>
          <w:spacing w:val="-1"/>
          <w:sz w:val="22"/>
          <w:szCs w:val="22"/>
        </w:rPr>
        <w:t>h</w:t>
      </w:r>
      <w:r w:rsidRPr="002C44D1">
        <w:rPr>
          <w:rFonts w:ascii="Calibri" w:eastAsia="Calibri" w:hAnsi="Calibri" w:cs="Calibri"/>
          <w:color w:val="000000" w:themeColor="text1"/>
          <w:sz w:val="22"/>
          <w:szCs w:val="22"/>
        </w:rPr>
        <w:t>a</w:t>
      </w:r>
      <w:r w:rsidRPr="002C44D1">
        <w:rPr>
          <w:rFonts w:ascii="Calibri" w:eastAsia="Calibri" w:hAnsi="Calibri" w:cs="Calibri"/>
          <w:color w:val="000000" w:themeColor="text1"/>
          <w:spacing w:val="1"/>
          <w:sz w:val="22"/>
          <w:szCs w:val="22"/>
        </w:rPr>
        <w:t>v</w:t>
      </w:r>
      <w:r w:rsidRPr="002C44D1">
        <w:rPr>
          <w:rFonts w:ascii="Calibri" w:eastAsia="Calibri" w:hAnsi="Calibri" w:cs="Calibri"/>
          <w:color w:val="000000" w:themeColor="text1"/>
          <w:sz w:val="22"/>
          <w:szCs w:val="22"/>
        </w:rPr>
        <w:t>e</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pacing w:val="-1"/>
          <w:sz w:val="22"/>
          <w:szCs w:val="22"/>
        </w:rPr>
        <w:t>b</w:t>
      </w:r>
      <w:r w:rsidRPr="002C44D1">
        <w:rPr>
          <w:rFonts w:ascii="Calibri" w:eastAsia="Calibri" w:hAnsi="Calibri" w:cs="Calibri"/>
          <w:color w:val="000000" w:themeColor="text1"/>
          <w:spacing w:val="1"/>
          <w:sz w:val="22"/>
          <w:szCs w:val="22"/>
        </w:rPr>
        <w:t>ee</w:t>
      </w:r>
      <w:r w:rsidRPr="002C44D1">
        <w:rPr>
          <w:rFonts w:ascii="Calibri" w:eastAsia="Calibri" w:hAnsi="Calibri" w:cs="Calibri"/>
          <w:color w:val="000000" w:themeColor="text1"/>
          <w:sz w:val="22"/>
          <w:szCs w:val="22"/>
        </w:rPr>
        <w:t xml:space="preserve">n </w:t>
      </w:r>
      <w:r w:rsidRPr="002C44D1">
        <w:rPr>
          <w:rFonts w:ascii="Calibri" w:eastAsia="Calibri" w:hAnsi="Calibri" w:cs="Calibri"/>
          <w:color w:val="000000" w:themeColor="text1"/>
          <w:spacing w:val="-1"/>
          <w:sz w:val="22"/>
          <w:szCs w:val="22"/>
        </w:rPr>
        <w:t>bu</w:t>
      </w:r>
      <w:r w:rsidRPr="002C44D1">
        <w:rPr>
          <w:rFonts w:ascii="Calibri" w:eastAsia="Calibri" w:hAnsi="Calibri" w:cs="Calibri"/>
          <w:color w:val="000000" w:themeColor="text1"/>
          <w:sz w:val="22"/>
          <w:szCs w:val="22"/>
        </w:rPr>
        <w:t>lli</w:t>
      </w:r>
      <w:r w:rsidRPr="002C44D1">
        <w:rPr>
          <w:rFonts w:ascii="Calibri" w:eastAsia="Calibri" w:hAnsi="Calibri" w:cs="Calibri"/>
          <w:color w:val="000000" w:themeColor="text1"/>
          <w:spacing w:val="1"/>
          <w:sz w:val="22"/>
          <w:szCs w:val="22"/>
        </w:rPr>
        <w:t>e</w:t>
      </w:r>
      <w:r w:rsidRPr="002C44D1">
        <w:rPr>
          <w:rFonts w:ascii="Calibri" w:eastAsia="Calibri" w:hAnsi="Calibri" w:cs="Calibri"/>
          <w:color w:val="000000" w:themeColor="text1"/>
          <w:sz w:val="22"/>
          <w:szCs w:val="22"/>
        </w:rPr>
        <w:t xml:space="preserve">d </w:t>
      </w:r>
      <w:r w:rsidRPr="002C44D1">
        <w:rPr>
          <w:rFonts w:ascii="Calibri" w:eastAsia="Calibri" w:hAnsi="Calibri" w:cs="Calibri"/>
          <w:color w:val="000000" w:themeColor="text1"/>
          <w:spacing w:val="1"/>
          <w:sz w:val="22"/>
          <w:szCs w:val="22"/>
        </w:rPr>
        <w:t>o</w:t>
      </w:r>
      <w:r w:rsidRPr="002C44D1">
        <w:rPr>
          <w:rFonts w:ascii="Calibri" w:eastAsia="Calibri" w:hAnsi="Calibri" w:cs="Calibri"/>
          <w:color w:val="000000" w:themeColor="text1"/>
          <w:sz w:val="22"/>
          <w:szCs w:val="22"/>
        </w:rPr>
        <w:t>n sc</w:t>
      </w:r>
      <w:r w:rsidRPr="002C44D1">
        <w:rPr>
          <w:rFonts w:ascii="Calibri" w:eastAsia="Calibri" w:hAnsi="Calibri" w:cs="Calibri"/>
          <w:color w:val="000000" w:themeColor="text1"/>
          <w:spacing w:val="-1"/>
          <w:sz w:val="22"/>
          <w:szCs w:val="22"/>
        </w:rPr>
        <w:t>h</w:t>
      </w:r>
      <w:r w:rsidRPr="002C44D1">
        <w:rPr>
          <w:rFonts w:ascii="Calibri" w:eastAsia="Calibri" w:hAnsi="Calibri" w:cs="Calibri"/>
          <w:color w:val="000000" w:themeColor="text1"/>
          <w:spacing w:val="1"/>
          <w:sz w:val="22"/>
          <w:szCs w:val="22"/>
        </w:rPr>
        <w:t>oo</w:t>
      </w:r>
      <w:r w:rsidRPr="002C44D1">
        <w:rPr>
          <w:rFonts w:ascii="Calibri" w:eastAsia="Calibri" w:hAnsi="Calibri" w:cs="Calibri"/>
          <w:color w:val="000000" w:themeColor="text1"/>
          <w:sz w:val="22"/>
          <w:szCs w:val="22"/>
        </w:rPr>
        <w:t xml:space="preserve">l </w:t>
      </w:r>
      <w:r w:rsidRPr="002C44D1">
        <w:rPr>
          <w:rFonts w:ascii="Calibri" w:eastAsia="Calibri" w:hAnsi="Calibri" w:cs="Calibri"/>
          <w:color w:val="000000" w:themeColor="text1"/>
          <w:spacing w:val="-1"/>
          <w:sz w:val="22"/>
          <w:szCs w:val="22"/>
        </w:rPr>
        <w:t>p</w:t>
      </w:r>
      <w:r w:rsidRPr="002C44D1">
        <w:rPr>
          <w:rFonts w:ascii="Calibri" w:eastAsia="Calibri" w:hAnsi="Calibri" w:cs="Calibri"/>
          <w:color w:val="000000" w:themeColor="text1"/>
          <w:sz w:val="22"/>
          <w:szCs w:val="22"/>
        </w:rPr>
        <w:t>r</w:t>
      </w:r>
      <w:r w:rsidRPr="002C44D1">
        <w:rPr>
          <w:rFonts w:ascii="Calibri" w:eastAsia="Calibri" w:hAnsi="Calibri" w:cs="Calibri"/>
          <w:color w:val="000000" w:themeColor="text1"/>
          <w:spacing w:val="1"/>
          <w:sz w:val="22"/>
          <w:szCs w:val="22"/>
        </w:rPr>
        <w:t>o</w:t>
      </w:r>
      <w:r w:rsidRPr="002C44D1">
        <w:rPr>
          <w:rFonts w:ascii="Calibri" w:eastAsia="Calibri" w:hAnsi="Calibri" w:cs="Calibri"/>
          <w:color w:val="000000" w:themeColor="text1"/>
          <w:spacing w:val="-1"/>
          <w:sz w:val="22"/>
          <w:szCs w:val="22"/>
        </w:rPr>
        <w:t>p</w:t>
      </w:r>
      <w:r w:rsidRPr="002C44D1">
        <w:rPr>
          <w:rFonts w:ascii="Calibri" w:eastAsia="Calibri" w:hAnsi="Calibri" w:cs="Calibri"/>
          <w:color w:val="000000" w:themeColor="text1"/>
          <w:spacing w:val="1"/>
          <w:sz w:val="22"/>
          <w:szCs w:val="22"/>
        </w:rPr>
        <w:t>e</w:t>
      </w:r>
      <w:r w:rsidRPr="002C44D1">
        <w:rPr>
          <w:rFonts w:ascii="Calibri" w:eastAsia="Calibri" w:hAnsi="Calibri" w:cs="Calibri"/>
          <w:color w:val="000000" w:themeColor="text1"/>
          <w:sz w:val="22"/>
          <w:szCs w:val="22"/>
        </w:rPr>
        <w:t>rty</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pacing w:val="-1"/>
          <w:sz w:val="22"/>
          <w:szCs w:val="22"/>
        </w:rPr>
        <w:t>du</w:t>
      </w:r>
      <w:r w:rsidRPr="002C44D1">
        <w:rPr>
          <w:rFonts w:ascii="Calibri" w:eastAsia="Calibri" w:hAnsi="Calibri" w:cs="Calibri"/>
          <w:color w:val="000000" w:themeColor="text1"/>
          <w:sz w:val="22"/>
          <w:szCs w:val="22"/>
        </w:rPr>
        <w:t>ri</w:t>
      </w:r>
      <w:r w:rsidRPr="002C44D1">
        <w:rPr>
          <w:rFonts w:ascii="Calibri" w:eastAsia="Calibri" w:hAnsi="Calibri" w:cs="Calibri"/>
          <w:color w:val="000000" w:themeColor="text1"/>
          <w:spacing w:val="-1"/>
          <w:sz w:val="22"/>
          <w:szCs w:val="22"/>
        </w:rPr>
        <w:t>n</w:t>
      </w:r>
      <w:r w:rsidRPr="002C44D1">
        <w:rPr>
          <w:rFonts w:ascii="Calibri" w:eastAsia="Calibri" w:hAnsi="Calibri" w:cs="Calibri"/>
          <w:color w:val="000000" w:themeColor="text1"/>
          <w:sz w:val="22"/>
          <w:szCs w:val="22"/>
        </w:rPr>
        <w:t>g t</w:t>
      </w:r>
      <w:r w:rsidRPr="002C44D1">
        <w:rPr>
          <w:rFonts w:ascii="Calibri" w:eastAsia="Calibri" w:hAnsi="Calibri" w:cs="Calibri"/>
          <w:color w:val="000000" w:themeColor="text1"/>
          <w:spacing w:val="-1"/>
          <w:sz w:val="22"/>
          <w:szCs w:val="22"/>
        </w:rPr>
        <w:t>h</w:t>
      </w:r>
      <w:r w:rsidRPr="002C44D1">
        <w:rPr>
          <w:rFonts w:ascii="Calibri" w:eastAsia="Calibri" w:hAnsi="Calibri" w:cs="Calibri"/>
          <w:color w:val="000000" w:themeColor="text1"/>
          <w:sz w:val="22"/>
          <w:szCs w:val="22"/>
        </w:rPr>
        <w:t>e</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pacing w:val="-1"/>
          <w:sz w:val="22"/>
          <w:szCs w:val="22"/>
        </w:rPr>
        <w:t>p</w:t>
      </w:r>
      <w:r w:rsidRPr="002C44D1">
        <w:rPr>
          <w:rFonts w:ascii="Calibri" w:eastAsia="Calibri" w:hAnsi="Calibri" w:cs="Calibri"/>
          <w:color w:val="000000" w:themeColor="text1"/>
          <w:sz w:val="22"/>
          <w:szCs w:val="22"/>
        </w:rPr>
        <w:t>ast</w:t>
      </w:r>
      <w:r w:rsidRPr="002C44D1">
        <w:rPr>
          <w:rFonts w:ascii="Calibri" w:eastAsia="Calibri" w:hAnsi="Calibri" w:cs="Calibri"/>
          <w:color w:val="000000" w:themeColor="text1"/>
          <w:spacing w:val="1"/>
          <w:sz w:val="22"/>
          <w:szCs w:val="22"/>
        </w:rPr>
        <w:t xml:space="preserve"> 1</w:t>
      </w:r>
      <w:r w:rsidRPr="002C44D1">
        <w:rPr>
          <w:rFonts w:ascii="Calibri" w:eastAsia="Calibri" w:hAnsi="Calibri" w:cs="Calibri"/>
          <w:color w:val="000000" w:themeColor="text1"/>
          <w:sz w:val="22"/>
          <w:szCs w:val="22"/>
        </w:rPr>
        <w:t>2</w:t>
      </w:r>
      <w:r w:rsidRPr="002C44D1">
        <w:rPr>
          <w:rFonts w:ascii="Calibri" w:eastAsia="Calibri" w:hAnsi="Calibri" w:cs="Calibri"/>
          <w:color w:val="000000" w:themeColor="text1"/>
          <w:spacing w:val="2"/>
          <w:sz w:val="22"/>
          <w:szCs w:val="22"/>
        </w:rPr>
        <w:t xml:space="preserve"> </w:t>
      </w:r>
      <w:r w:rsidRPr="002C44D1">
        <w:rPr>
          <w:rFonts w:ascii="Calibri" w:eastAsia="Calibri" w:hAnsi="Calibri" w:cs="Calibri"/>
          <w:color w:val="000000" w:themeColor="text1"/>
          <w:spacing w:val="1"/>
          <w:sz w:val="22"/>
          <w:szCs w:val="22"/>
        </w:rPr>
        <w:t>mo</w:t>
      </w:r>
      <w:r w:rsidRPr="002C44D1">
        <w:rPr>
          <w:rFonts w:ascii="Calibri" w:eastAsia="Calibri" w:hAnsi="Calibri" w:cs="Calibri"/>
          <w:color w:val="000000" w:themeColor="text1"/>
          <w:spacing w:val="-1"/>
          <w:sz w:val="22"/>
          <w:szCs w:val="22"/>
        </w:rPr>
        <w:t>n</w:t>
      </w:r>
      <w:r w:rsidRPr="002C44D1">
        <w:rPr>
          <w:rFonts w:ascii="Calibri" w:eastAsia="Calibri" w:hAnsi="Calibri" w:cs="Calibri"/>
          <w:color w:val="000000" w:themeColor="text1"/>
          <w:sz w:val="22"/>
          <w:szCs w:val="22"/>
        </w:rPr>
        <w:t>t</w:t>
      </w:r>
      <w:r w:rsidRPr="002C44D1">
        <w:rPr>
          <w:rFonts w:ascii="Calibri" w:eastAsia="Calibri" w:hAnsi="Calibri" w:cs="Calibri"/>
          <w:color w:val="000000" w:themeColor="text1"/>
          <w:spacing w:val="-1"/>
          <w:sz w:val="22"/>
          <w:szCs w:val="22"/>
        </w:rPr>
        <w:t>h</w:t>
      </w:r>
      <w:r w:rsidRPr="002C44D1">
        <w:rPr>
          <w:rFonts w:ascii="Calibri" w:eastAsia="Calibri" w:hAnsi="Calibri" w:cs="Calibri"/>
          <w:color w:val="000000" w:themeColor="text1"/>
          <w:sz w:val="22"/>
          <w:szCs w:val="22"/>
        </w:rPr>
        <w:t>s</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z w:val="22"/>
          <w:szCs w:val="22"/>
        </w:rPr>
        <w:t>as</w:t>
      </w:r>
      <w:r w:rsidRPr="002C44D1">
        <w:rPr>
          <w:rFonts w:ascii="Calibri" w:eastAsia="Calibri" w:hAnsi="Calibri" w:cs="Calibri"/>
          <w:color w:val="000000" w:themeColor="text1"/>
          <w:spacing w:val="1"/>
          <w:sz w:val="22"/>
          <w:szCs w:val="22"/>
        </w:rPr>
        <w:t xml:space="preserve"> me</w:t>
      </w:r>
      <w:r w:rsidRPr="002C44D1">
        <w:rPr>
          <w:rFonts w:ascii="Calibri" w:eastAsia="Calibri" w:hAnsi="Calibri" w:cs="Calibri"/>
          <w:color w:val="000000" w:themeColor="text1"/>
          <w:sz w:val="22"/>
          <w:szCs w:val="22"/>
        </w:rPr>
        <w:t>as</w:t>
      </w:r>
      <w:r w:rsidRPr="002C44D1">
        <w:rPr>
          <w:rFonts w:ascii="Calibri" w:eastAsia="Calibri" w:hAnsi="Calibri" w:cs="Calibri"/>
          <w:color w:val="000000" w:themeColor="text1"/>
          <w:spacing w:val="-1"/>
          <w:sz w:val="22"/>
          <w:szCs w:val="22"/>
        </w:rPr>
        <w:t>u</w:t>
      </w:r>
      <w:r w:rsidRPr="002C44D1">
        <w:rPr>
          <w:rFonts w:ascii="Calibri" w:eastAsia="Calibri" w:hAnsi="Calibri" w:cs="Calibri"/>
          <w:color w:val="000000" w:themeColor="text1"/>
          <w:sz w:val="22"/>
          <w:szCs w:val="22"/>
        </w:rPr>
        <w:t>r</w:t>
      </w:r>
      <w:r w:rsidRPr="002C44D1">
        <w:rPr>
          <w:rFonts w:ascii="Calibri" w:eastAsia="Calibri" w:hAnsi="Calibri" w:cs="Calibri"/>
          <w:color w:val="000000" w:themeColor="text1"/>
          <w:spacing w:val="1"/>
          <w:sz w:val="22"/>
          <w:szCs w:val="22"/>
        </w:rPr>
        <w:t>e</w:t>
      </w:r>
      <w:r w:rsidRPr="002C44D1">
        <w:rPr>
          <w:rFonts w:ascii="Calibri" w:eastAsia="Calibri" w:hAnsi="Calibri" w:cs="Calibri"/>
          <w:color w:val="000000" w:themeColor="text1"/>
          <w:sz w:val="22"/>
          <w:szCs w:val="22"/>
        </w:rPr>
        <w:t xml:space="preserve">d </w:t>
      </w:r>
      <w:r w:rsidRPr="002C44D1">
        <w:rPr>
          <w:rFonts w:ascii="Calibri" w:eastAsia="Calibri" w:hAnsi="Calibri" w:cs="Calibri"/>
          <w:color w:val="000000" w:themeColor="text1"/>
          <w:spacing w:val="-1"/>
          <w:sz w:val="22"/>
          <w:szCs w:val="22"/>
        </w:rPr>
        <w:t>b</w:t>
      </w:r>
      <w:r w:rsidRPr="002C44D1">
        <w:rPr>
          <w:rFonts w:ascii="Calibri" w:eastAsia="Calibri" w:hAnsi="Calibri" w:cs="Calibri"/>
          <w:color w:val="000000" w:themeColor="text1"/>
          <w:sz w:val="22"/>
          <w:szCs w:val="22"/>
        </w:rPr>
        <w:t>y</w:t>
      </w:r>
      <w:r w:rsidRPr="002C44D1">
        <w:rPr>
          <w:rFonts w:ascii="Calibri" w:eastAsia="Calibri" w:hAnsi="Calibri" w:cs="Calibri"/>
          <w:color w:val="000000" w:themeColor="text1"/>
          <w:spacing w:val="2"/>
          <w:sz w:val="22"/>
          <w:szCs w:val="22"/>
        </w:rPr>
        <w:t xml:space="preserve"> </w:t>
      </w:r>
      <w:r w:rsidRPr="002C44D1">
        <w:rPr>
          <w:rFonts w:ascii="Calibri" w:eastAsia="Calibri" w:hAnsi="Calibri" w:cs="Calibri"/>
          <w:color w:val="000000" w:themeColor="text1"/>
          <w:sz w:val="22"/>
          <w:szCs w:val="22"/>
        </w:rPr>
        <w:t>t</w:t>
      </w:r>
      <w:r w:rsidRPr="002C44D1">
        <w:rPr>
          <w:rFonts w:ascii="Calibri" w:eastAsia="Calibri" w:hAnsi="Calibri" w:cs="Calibri"/>
          <w:color w:val="000000" w:themeColor="text1"/>
          <w:spacing w:val="-1"/>
          <w:sz w:val="22"/>
          <w:szCs w:val="22"/>
        </w:rPr>
        <w:t>h</w:t>
      </w:r>
      <w:r w:rsidRPr="002C44D1">
        <w:rPr>
          <w:rFonts w:ascii="Calibri" w:eastAsia="Calibri" w:hAnsi="Calibri" w:cs="Calibri"/>
          <w:color w:val="000000" w:themeColor="text1"/>
          <w:sz w:val="22"/>
          <w:szCs w:val="22"/>
        </w:rPr>
        <w:t>e</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z w:val="22"/>
          <w:szCs w:val="22"/>
        </w:rPr>
        <w:t>YRBS</w:t>
      </w:r>
      <w:r w:rsidR="00DF521B">
        <w:rPr>
          <w:rFonts w:ascii="Calibri" w:eastAsia="Calibri" w:hAnsi="Calibri" w:cs="Calibri"/>
          <w:color w:val="000000" w:themeColor="text1"/>
          <w:sz w:val="22"/>
          <w:szCs w:val="22"/>
        </w:rPr>
        <w:t xml:space="preserve"> </w:t>
      </w:r>
    </w:p>
    <w:p w:rsidR="00AE3EB7" w:rsidRDefault="00DF521B">
      <w:pPr>
        <w:spacing w:before="22" w:line="260" w:lineRule="exact"/>
        <w:ind w:left="491"/>
        <w:rPr>
          <w:rFonts w:ascii="Calibri" w:eastAsia="Calibri" w:hAnsi="Calibri" w:cs="Calibri"/>
          <w:color w:val="000000" w:themeColor="text1"/>
          <w:sz w:val="22"/>
          <w:szCs w:val="22"/>
        </w:rPr>
      </w:pPr>
      <w:r>
        <w:rPr>
          <w:rFonts w:ascii="Calibri" w:eastAsia="Calibri" w:hAnsi="Calibri" w:cs="Calibri"/>
          <w:color w:val="000000" w:themeColor="text1"/>
          <w:sz w:val="22"/>
          <w:szCs w:val="22"/>
        </w:rPr>
        <w:t>in even number of years</w:t>
      </w:r>
    </w:p>
    <w:p w:rsidR="0067655C" w:rsidRDefault="0067655C">
      <w:pPr>
        <w:spacing w:before="22" w:line="260" w:lineRule="exact"/>
        <w:ind w:left="491"/>
        <w:rPr>
          <w:rFonts w:ascii="Calibri" w:eastAsia="Calibri" w:hAnsi="Calibri" w:cs="Calibri"/>
          <w:color w:val="000000" w:themeColor="text1"/>
          <w:sz w:val="22"/>
          <w:szCs w:val="22"/>
        </w:rPr>
      </w:pPr>
    </w:p>
    <w:p w:rsidR="0067655C" w:rsidRDefault="0067655C" w:rsidP="0067655C">
      <w:pPr>
        <w:spacing w:before="22" w:line="259" w:lineRule="auto"/>
        <w:ind w:left="491" w:right="704"/>
        <w:rPr>
          <w:rFonts w:ascii="Calibri" w:eastAsia="Calibri" w:hAnsi="Calibri" w:cs="Calibri"/>
          <w:color w:val="000000" w:themeColor="text1"/>
          <w:sz w:val="22"/>
          <w:szCs w:val="22"/>
        </w:rPr>
      </w:pPr>
    </w:p>
    <w:tbl>
      <w:tblPr>
        <w:tblStyle w:val="TableGrid"/>
        <w:tblW w:w="9945" w:type="dxa"/>
        <w:tblLook w:val="04A0" w:firstRow="1" w:lastRow="0" w:firstColumn="1" w:lastColumn="0" w:noHBand="0" w:noVBand="1"/>
      </w:tblPr>
      <w:tblGrid>
        <w:gridCol w:w="1885"/>
        <w:gridCol w:w="1283"/>
        <w:gridCol w:w="1355"/>
        <w:gridCol w:w="1355"/>
        <w:gridCol w:w="1355"/>
        <w:gridCol w:w="1356"/>
        <w:gridCol w:w="1356"/>
      </w:tblGrid>
      <w:tr w:rsidR="0067655C" w:rsidRPr="00F758D3" w:rsidTr="00483B3C">
        <w:tc>
          <w:tcPr>
            <w:tcW w:w="1885" w:type="dxa"/>
          </w:tcPr>
          <w:p w:rsidR="0067655C" w:rsidRPr="00F758D3" w:rsidRDefault="0067655C" w:rsidP="00483B3C">
            <w:pPr>
              <w:rPr>
                <w:b/>
              </w:rPr>
            </w:pPr>
            <w:r>
              <w:rPr>
                <w:b/>
              </w:rPr>
              <w:t>Measure Values</w:t>
            </w:r>
          </w:p>
        </w:tc>
        <w:tc>
          <w:tcPr>
            <w:tcW w:w="1283" w:type="dxa"/>
          </w:tcPr>
          <w:p w:rsidR="0067655C" w:rsidRPr="00F758D3" w:rsidRDefault="0067655C" w:rsidP="00483B3C">
            <w:pPr>
              <w:jc w:val="center"/>
              <w:rPr>
                <w:b/>
              </w:rPr>
            </w:pPr>
            <w:r w:rsidRPr="00F758D3">
              <w:rPr>
                <w:b/>
              </w:rPr>
              <w:t>2012-13</w:t>
            </w:r>
          </w:p>
        </w:tc>
        <w:tc>
          <w:tcPr>
            <w:tcW w:w="1355" w:type="dxa"/>
          </w:tcPr>
          <w:p w:rsidR="0067655C" w:rsidRPr="00F758D3" w:rsidRDefault="0067655C" w:rsidP="00483B3C">
            <w:pPr>
              <w:jc w:val="center"/>
              <w:rPr>
                <w:b/>
              </w:rPr>
            </w:pPr>
            <w:r w:rsidRPr="00F758D3">
              <w:rPr>
                <w:b/>
              </w:rPr>
              <w:t>2013-14</w:t>
            </w:r>
          </w:p>
        </w:tc>
        <w:tc>
          <w:tcPr>
            <w:tcW w:w="1355" w:type="dxa"/>
          </w:tcPr>
          <w:p w:rsidR="0067655C" w:rsidRPr="00F758D3" w:rsidRDefault="0067655C" w:rsidP="00483B3C">
            <w:pPr>
              <w:jc w:val="center"/>
              <w:rPr>
                <w:b/>
              </w:rPr>
            </w:pPr>
            <w:r w:rsidRPr="00F758D3">
              <w:rPr>
                <w:b/>
              </w:rPr>
              <w:t>2014-15</w:t>
            </w:r>
          </w:p>
        </w:tc>
        <w:tc>
          <w:tcPr>
            <w:tcW w:w="1355" w:type="dxa"/>
          </w:tcPr>
          <w:p w:rsidR="0067655C" w:rsidRPr="00F758D3" w:rsidRDefault="0067655C" w:rsidP="00483B3C">
            <w:pPr>
              <w:jc w:val="center"/>
              <w:rPr>
                <w:b/>
              </w:rPr>
            </w:pPr>
            <w:r w:rsidRPr="00F758D3">
              <w:rPr>
                <w:b/>
              </w:rPr>
              <w:t>2015-16</w:t>
            </w:r>
          </w:p>
        </w:tc>
        <w:tc>
          <w:tcPr>
            <w:tcW w:w="1356" w:type="dxa"/>
          </w:tcPr>
          <w:p w:rsidR="0067655C" w:rsidRPr="00F758D3" w:rsidRDefault="0067655C" w:rsidP="00483B3C">
            <w:pPr>
              <w:jc w:val="center"/>
              <w:rPr>
                <w:b/>
              </w:rPr>
            </w:pPr>
            <w:r w:rsidRPr="00F758D3">
              <w:rPr>
                <w:b/>
              </w:rPr>
              <w:t>2016-17</w:t>
            </w:r>
          </w:p>
        </w:tc>
        <w:tc>
          <w:tcPr>
            <w:tcW w:w="1356" w:type="dxa"/>
          </w:tcPr>
          <w:p w:rsidR="0067655C" w:rsidRPr="00F758D3" w:rsidRDefault="0067655C" w:rsidP="00483B3C">
            <w:pPr>
              <w:jc w:val="center"/>
              <w:rPr>
                <w:b/>
              </w:rPr>
            </w:pPr>
            <w:r w:rsidRPr="00F758D3">
              <w:rPr>
                <w:b/>
              </w:rPr>
              <w:t>2017-18</w:t>
            </w:r>
          </w:p>
        </w:tc>
      </w:tr>
      <w:tr w:rsidR="0067655C" w:rsidTr="00483B3C">
        <w:tc>
          <w:tcPr>
            <w:tcW w:w="1885" w:type="dxa"/>
          </w:tcPr>
          <w:p w:rsidR="0067655C" w:rsidRDefault="0067655C" w:rsidP="00483B3C">
            <w:r>
              <w:t>Proposed Targets</w:t>
            </w:r>
          </w:p>
        </w:tc>
        <w:tc>
          <w:tcPr>
            <w:tcW w:w="1283" w:type="dxa"/>
          </w:tcPr>
          <w:p w:rsidR="0067655C" w:rsidRDefault="0067655C" w:rsidP="00483B3C">
            <w:pPr>
              <w:jc w:val="center"/>
            </w:pPr>
            <w:r>
              <w:t>NA</w:t>
            </w:r>
          </w:p>
        </w:tc>
        <w:tc>
          <w:tcPr>
            <w:tcW w:w="1355" w:type="dxa"/>
          </w:tcPr>
          <w:p w:rsidR="0067655C" w:rsidRDefault="0067655C" w:rsidP="00483B3C">
            <w:pPr>
              <w:jc w:val="center"/>
            </w:pPr>
            <w:r>
              <w:t>NA</w:t>
            </w:r>
          </w:p>
        </w:tc>
        <w:tc>
          <w:tcPr>
            <w:tcW w:w="1355" w:type="dxa"/>
          </w:tcPr>
          <w:p w:rsidR="0067655C" w:rsidRDefault="0067655C" w:rsidP="00483B3C">
            <w:pPr>
              <w:jc w:val="center"/>
            </w:pPr>
            <w:r>
              <w:t>NA</w:t>
            </w:r>
          </w:p>
        </w:tc>
        <w:tc>
          <w:tcPr>
            <w:tcW w:w="1355" w:type="dxa"/>
          </w:tcPr>
          <w:p w:rsidR="0067655C" w:rsidRDefault="0067655C" w:rsidP="00483B3C">
            <w:pPr>
              <w:jc w:val="center"/>
            </w:pPr>
            <w:r>
              <w:t>NA</w:t>
            </w:r>
          </w:p>
        </w:tc>
        <w:tc>
          <w:tcPr>
            <w:tcW w:w="1356" w:type="dxa"/>
          </w:tcPr>
          <w:p w:rsidR="0067655C" w:rsidRDefault="0067655C" w:rsidP="00483B3C">
            <w:pPr>
              <w:jc w:val="center"/>
            </w:pPr>
            <w:r>
              <w:t>NA</w:t>
            </w:r>
          </w:p>
        </w:tc>
        <w:tc>
          <w:tcPr>
            <w:tcW w:w="1356" w:type="dxa"/>
          </w:tcPr>
          <w:p w:rsidR="0067655C" w:rsidRDefault="0067655C" w:rsidP="00483B3C">
            <w:pPr>
              <w:jc w:val="center"/>
            </w:pPr>
            <w:r>
              <w:t>TBA</w:t>
            </w:r>
          </w:p>
        </w:tc>
      </w:tr>
      <w:tr w:rsidR="0067655C" w:rsidTr="00483B3C">
        <w:tc>
          <w:tcPr>
            <w:tcW w:w="1885" w:type="dxa"/>
          </w:tcPr>
          <w:p w:rsidR="0067655C" w:rsidRDefault="0067655C" w:rsidP="00483B3C">
            <w:r>
              <w:t>Actual Results</w:t>
            </w:r>
          </w:p>
        </w:tc>
        <w:tc>
          <w:tcPr>
            <w:tcW w:w="1283" w:type="dxa"/>
          </w:tcPr>
          <w:p w:rsidR="0067655C" w:rsidRDefault="0067655C" w:rsidP="00483B3C">
            <w:r>
              <w:t xml:space="preserve">        NA</w:t>
            </w:r>
          </w:p>
        </w:tc>
        <w:tc>
          <w:tcPr>
            <w:tcW w:w="1355" w:type="dxa"/>
          </w:tcPr>
          <w:p w:rsidR="0067655C" w:rsidRDefault="0067655C" w:rsidP="00483B3C">
            <w:r>
              <w:t xml:space="preserve">         NA</w:t>
            </w:r>
          </w:p>
        </w:tc>
        <w:tc>
          <w:tcPr>
            <w:tcW w:w="1355" w:type="dxa"/>
          </w:tcPr>
          <w:p w:rsidR="0067655C" w:rsidRDefault="0067655C" w:rsidP="00483B3C">
            <w:r>
              <w:t xml:space="preserve">         NA</w:t>
            </w:r>
          </w:p>
        </w:tc>
        <w:tc>
          <w:tcPr>
            <w:tcW w:w="1355" w:type="dxa"/>
          </w:tcPr>
          <w:p w:rsidR="0067655C" w:rsidRDefault="0067655C" w:rsidP="00483B3C">
            <w:r>
              <w:t xml:space="preserve">         NA</w:t>
            </w:r>
          </w:p>
        </w:tc>
        <w:tc>
          <w:tcPr>
            <w:tcW w:w="1356" w:type="dxa"/>
          </w:tcPr>
          <w:p w:rsidR="0067655C" w:rsidRDefault="00D37F60" w:rsidP="00483B3C">
            <w:pPr>
              <w:jc w:val="center"/>
            </w:pPr>
            <w:r>
              <w:t>NA</w:t>
            </w:r>
          </w:p>
        </w:tc>
        <w:tc>
          <w:tcPr>
            <w:tcW w:w="1356" w:type="dxa"/>
          </w:tcPr>
          <w:p w:rsidR="0067655C" w:rsidRDefault="0067655C" w:rsidP="00483B3C">
            <w:pPr>
              <w:jc w:val="center"/>
            </w:pPr>
          </w:p>
        </w:tc>
      </w:tr>
    </w:tbl>
    <w:p w:rsidR="0067655C" w:rsidRPr="002C44D1" w:rsidRDefault="0067655C">
      <w:pPr>
        <w:spacing w:before="22" w:line="260" w:lineRule="exact"/>
        <w:ind w:left="491"/>
        <w:rPr>
          <w:rFonts w:ascii="Calibri" w:eastAsia="Calibri" w:hAnsi="Calibri" w:cs="Calibri"/>
          <w:color w:val="000000" w:themeColor="text1"/>
          <w:sz w:val="22"/>
          <w:szCs w:val="22"/>
        </w:rPr>
      </w:pPr>
    </w:p>
    <w:p w:rsidR="00AE3EB7" w:rsidRPr="002C44D1" w:rsidRDefault="00AE3EB7">
      <w:pPr>
        <w:spacing w:line="260" w:lineRule="exact"/>
        <w:rPr>
          <w:color w:val="000000" w:themeColor="text1"/>
          <w:sz w:val="26"/>
          <w:szCs w:val="26"/>
        </w:rPr>
      </w:pPr>
    </w:p>
    <w:p w:rsidR="00AE3EB7" w:rsidRPr="000E61C9" w:rsidRDefault="00AE3EB7">
      <w:pPr>
        <w:spacing w:before="9" w:line="160" w:lineRule="exact"/>
        <w:rPr>
          <w:color w:val="FF0000"/>
          <w:sz w:val="16"/>
          <w:szCs w:val="16"/>
        </w:rPr>
      </w:pPr>
    </w:p>
    <w:p w:rsidR="00AE3EB7" w:rsidRPr="000E61C9" w:rsidRDefault="00AE3EB7">
      <w:pPr>
        <w:spacing w:line="200" w:lineRule="exact"/>
        <w:rPr>
          <w:color w:val="FF0000"/>
        </w:rPr>
      </w:pPr>
    </w:p>
    <w:p w:rsidR="00564436" w:rsidRDefault="00564436">
      <w:pPr>
        <w:spacing w:before="16"/>
        <w:ind w:left="152"/>
        <w:rPr>
          <w:rFonts w:ascii="Calibri" w:eastAsia="Calibri" w:hAnsi="Calibri" w:cs="Calibri"/>
          <w:b/>
          <w:color w:val="000000" w:themeColor="text1"/>
          <w:spacing w:val="-1"/>
          <w:sz w:val="22"/>
          <w:szCs w:val="22"/>
        </w:rPr>
      </w:pPr>
    </w:p>
    <w:p w:rsidR="00AE3EB7" w:rsidRPr="002C44D1" w:rsidRDefault="00D23689">
      <w:pPr>
        <w:spacing w:before="16"/>
        <w:ind w:left="152"/>
        <w:rPr>
          <w:rFonts w:ascii="Calibri" w:eastAsia="Calibri" w:hAnsi="Calibri" w:cs="Calibri"/>
          <w:color w:val="000000" w:themeColor="text1"/>
          <w:sz w:val="22"/>
          <w:szCs w:val="22"/>
        </w:rPr>
      </w:pPr>
      <w:r w:rsidRPr="002C44D1">
        <w:rPr>
          <w:noProof/>
          <w:color w:val="000000" w:themeColor="text1"/>
          <w:lang w:eastAsia="zh-TW"/>
        </w:rPr>
        <mc:AlternateContent>
          <mc:Choice Requires="wpg">
            <w:drawing>
              <wp:anchor distT="0" distB="0" distL="114300" distR="114300" simplePos="0" relativeHeight="503312329" behindDoc="1" locked="0" layoutInCell="1" allowOverlap="1" wp14:anchorId="42E9C520" wp14:editId="1D3C27C8">
                <wp:simplePos x="0" y="0"/>
                <wp:positionH relativeFrom="page">
                  <wp:posOffset>1266190</wp:posOffset>
                </wp:positionH>
                <wp:positionV relativeFrom="paragraph">
                  <wp:posOffset>-361315</wp:posOffset>
                </wp:positionV>
                <wp:extent cx="7438390" cy="370205"/>
                <wp:effectExtent l="0" t="635" r="1270" b="63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8390" cy="370205"/>
                          <a:chOff x="1994" y="-569"/>
                          <a:chExt cx="11714" cy="583"/>
                        </a:xfrm>
                      </wpg:grpSpPr>
                      <wps:wsp>
                        <wps:cNvPr id="8" name="Freeform 7"/>
                        <wps:cNvSpPr>
                          <a:spLocks/>
                        </wps:cNvSpPr>
                        <wps:spPr bwMode="auto">
                          <a:xfrm>
                            <a:off x="1994" y="-569"/>
                            <a:ext cx="11714" cy="583"/>
                          </a:xfrm>
                          <a:custGeom>
                            <a:avLst/>
                            <a:gdLst>
                              <a:gd name="T0" fmla="+- 0 1994 1994"/>
                              <a:gd name="T1" fmla="*/ T0 w 11714"/>
                              <a:gd name="T2" fmla="+- 0 14 -569"/>
                              <a:gd name="T3" fmla="*/ 14 h 583"/>
                              <a:gd name="T4" fmla="+- 0 13708 1994"/>
                              <a:gd name="T5" fmla="*/ T4 w 11714"/>
                              <a:gd name="T6" fmla="+- 0 14 -569"/>
                              <a:gd name="T7" fmla="*/ 14 h 583"/>
                              <a:gd name="T8" fmla="+- 0 13708 1994"/>
                              <a:gd name="T9" fmla="*/ T8 w 11714"/>
                              <a:gd name="T10" fmla="+- 0 -569 -569"/>
                              <a:gd name="T11" fmla="*/ -569 h 583"/>
                              <a:gd name="T12" fmla="+- 0 1994 1994"/>
                              <a:gd name="T13" fmla="*/ T12 w 11714"/>
                              <a:gd name="T14" fmla="+- 0 -569 -569"/>
                              <a:gd name="T15" fmla="*/ -569 h 583"/>
                              <a:gd name="T16" fmla="+- 0 1994 1994"/>
                              <a:gd name="T17" fmla="*/ T16 w 11714"/>
                              <a:gd name="T18" fmla="+- 0 14 -569"/>
                              <a:gd name="T19" fmla="*/ 14 h 583"/>
                            </a:gdLst>
                            <a:ahLst/>
                            <a:cxnLst>
                              <a:cxn ang="0">
                                <a:pos x="T1" y="T3"/>
                              </a:cxn>
                              <a:cxn ang="0">
                                <a:pos x="T5" y="T7"/>
                              </a:cxn>
                              <a:cxn ang="0">
                                <a:pos x="T9" y="T11"/>
                              </a:cxn>
                              <a:cxn ang="0">
                                <a:pos x="T13" y="T15"/>
                              </a:cxn>
                              <a:cxn ang="0">
                                <a:pos x="T17" y="T19"/>
                              </a:cxn>
                            </a:cxnLst>
                            <a:rect l="0" t="0" r="r" b="b"/>
                            <a:pathLst>
                              <a:path w="11714" h="583">
                                <a:moveTo>
                                  <a:pt x="0" y="583"/>
                                </a:moveTo>
                                <a:lnTo>
                                  <a:pt x="11714" y="583"/>
                                </a:lnTo>
                                <a:lnTo>
                                  <a:pt x="11714" y="0"/>
                                </a:lnTo>
                                <a:lnTo>
                                  <a:pt x="0" y="0"/>
                                </a:lnTo>
                                <a:lnTo>
                                  <a:pt x="0" y="58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4CAF9" id="Group 6" o:spid="_x0000_s1026" style="position:absolute;margin-left:99.7pt;margin-top:-28.45pt;width:585.7pt;height:29.15pt;z-index:-4151;mso-position-horizontal-relative:page" coordorigin="1994,-569" coordsize="1171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">
                <v:shape id="Freeform 7" o:spid="_x0000_s1027" style="position:absolute;left:1994;top:-569;width:11714;height:583;visibility:visible;mso-wrap-style:square;v-text-anchor:top" coordsize="11714,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fPvcEA&#10;AADaAAAADwAAAGRycy9kb3ducmV2LnhtbERPPW/CMBDdK/U/WFeJpSIOQQIU4kRVESodGJoyMJ7i&#10;I0kbn0PskvTf10Mlxqf3nRWT6cSNBtdaVrCIYhDEldUt1wpOn/v5BoTzyBo7y6TglxwU+eNDhqm2&#10;I3/QrfS1CCHsUlTQeN+nUrqqIYMusj1x4C52MOgDHGqpBxxDuOlkEscrabDl0NBgT68NVd/lj1Eg&#10;paXrkdfL8UzJfv22e382X71Ss6fpZQvC0+Tv4n/3QSsIW8OVc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nz73BAAAA2gAAAA8AAAAAAAAAAAAAAAAAmAIAAGRycy9kb3du&#10;cmV2LnhtbFBLBQYAAAAABAAEAPUAAACGAwAAAAA=&#10;" path="m,583r11714,l11714,,,,,583xe" fillcolor="silver" stroked="f">
                  <v:path arrowok="t" o:connecttype="custom" o:connectlocs="0,14;11714,14;11714,-569;0,-569;0,14" o:connectangles="0,0,0,0,0"/>
                </v:shape>
                <w10:wrap anchorx="page"/>
              </v:group>
            </w:pict>
          </mc:Fallback>
        </mc:AlternateContent>
      </w:r>
      <w:r w:rsidR="00E77552" w:rsidRPr="002C44D1">
        <w:rPr>
          <w:rFonts w:ascii="Calibri" w:eastAsia="Calibri" w:hAnsi="Calibri" w:cs="Calibri"/>
          <w:b/>
          <w:color w:val="000000" w:themeColor="text1"/>
          <w:spacing w:val="-1"/>
          <w:sz w:val="22"/>
          <w:szCs w:val="22"/>
        </w:rPr>
        <w:t>Ob</w:t>
      </w:r>
      <w:r w:rsidR="00E77552" w:rsidRPr="002C44D1">
        <w:rPr>
          <w:rFonts w:ascii="Calibri" w:eastAsia="Calibri" w:hAnsi="Calibri" w:cs="Calibri"/>
          <w:b/>
          <w:color w:val="000000" w:themeColor="text1"/>
          <w:spacing w:val="1"/>
          <w:sz w:val="22"/>
          <w:szCs w:val="22"/>
        </w:rPr>
        <w:t>j</w:t>
      </w:r>
      <w:r w:rsidR="00E77552" w:rsidRPr="002C44D1">
        <w:rPr>
          <w:rFonts w:ascii="Calibri" w:eastAsia="Calibri" w:hAnsi="Calibri" w:cs="Calibri"/>
          <w:b/>
          <w:color w:val="000000" w:themeColor="text1"/>
          <w:spacing w:val="-1"/>
          <w:sz w:val="22"/>
          <w:szCs w:val="22"/>
        </w:rPr>
        <w:t>e</w:t>
      </w:r>
      <w:r w:rsidR="00E77552" w:rsidRPr="002C44D1">
        <w:rPr>
          <w:rFonts w:ascii="Calibri" w:eastAsia="Calibri" w:hAnsi="Calibri" w:cs="Calibri"/>
          <w:b/>
          <w:color w:val="000000" w:themeColor="text1"/>
          <w:spacing w:val="1"/>
          <w:sz w:val="22"/>
          <w:szCs w:val="22"/>
        </w:rPr>
        <w:t>c</w:t>
      </w:r>
      <w:r w:rsidR="00E77552" w:rsidRPr="002C44D1">
        <w:rPr>
          <w:rFonts w:ascii="Calibri" w:eastAsia="Calibri" w:hAnsi="Calibri" w:cs="Calibri"/>
          <w:b/>
          <w:color w:val="000000" w:themeColor="text1"/>
          <w:sz w:val="22"/>
          <w:szCs w:val="22"/>
        </w:rPr>
        <w:t>t</w:t>
      </w:r>
      <w:r w:rsidR="00E77552" w:rsidRPr="002C44D1">
        <w:rPr>
          <w:rFonts w:ascii="Calibri" w:eastAsia="Calibri" w:hAnsi="Calibri" w:cs="Calibri"/>
          <w:b/>
          <w:color w:val="000000" w:themeColor="text1"/>
          <w:spacing w:val="1"/>
          <w:sz w:val="22"/>
          <w:szCs w:val="22"/>
        </w:rPr>
        <w:t>iv</w:t>
      </w:r>
      <w:r w:rsidR="00E77552" w:rsidRPr="002C44D1">
        <w:rPr>
          <w:rFonts w:ascii="Calibri" w:eastAsia="Calibri" w:hAnsi="Calibri" w:cs="Calibri"/>
          <w:b/>
          <w:color w:val="000000" w:themeColor="text1"/>
          <w:sz w:val="22"/>
          <w:szCs w:val="22"/>
        </w:rPr>
        <w:t xml:space="preserve">e </w:t>
      </w:r>
      <w:r w:rsidR="00E77552" w:rsidRPr="002C44D1">
        <w:rPr>
          <w:rFonts w:ascii="Calibri" w:eastAsia="Calibri" w:hAnsi="Calibri" w:cs="Calibri"/>
          <w:b/>
          <w:color w:val="000000" w:themeColor="text1"/>
          <w:spacing w:val="1"/>
          <w:sz w:val="22"/>
          <w:szCs w:val="22"/>
        </w:rPr>
        <w:t>5.2</w:t>
      </w:r>
    </w:p>
    <w:p w:rsidR="00AE3EB7" w:rsidRPr="002C44D1" w:rsidRDefault="00E77552">
      <w:pPr>
        <w:spacing w:before="12" w:line="260" w:lineRule="exact"/>
        <w:ind w:left="491"/>
        <w:rPr>
          <w:rFonts w:ascii="Calibri" w:eastAsia="Calibri" w:hAnsi="Calibri" w:cs="Calibri"/>
          <w:color w:val="000000" w:themeColor="text1"/>
          <w:sz w:val="22"/>
          <w:szCs w:val="22"/>
        </w:rPr>
      </w:pPr>
      <w:r w:rsidRPr="002C44D1">
        <w:rPr>
          <w:rFonts w:ascii="Calibri" w:eastAsia="Calibri" w:hAnsi="Calibri" w:cs="Calibri"/>
          <w:color w:val="000000" w:themeColor="text1"/>
          <w:spacing w:val="1"/>
          <w:sz w:val="22"/>
          <w:szCs w:val="22"/>
        </w:rPr>
        <w:t>P</w:t>
      </w:r>
      <w:r w:rsidRPr="002C44D1">
        <w:rPr>
          <w:rFonts w:ascii="Calibri" w:eastAsia="Calibri" w:hAnsi="Calibri" w:cs="Calibri"/>
          <w:color w:val="000000" w:themeColor="text1"/>
          <w:sz w:val="22"/>
          <w:szCs w:val="22"/>
        </w:rPr>
        <w:t>r</w:t>
      </w:r>
      <w:r w:rsidRPr="002C44D1">
        <w:rPr>
          <w:rFonts w:ascii="Calibri" w:eastAsia="Calibri" w:hAnsi="Calibri" w:cs="Calibri"/>
          <w:color w:val="000000" w:themeColor="text1"/>
          <w:spacing w:val="1"/>
          <w:sz w:val="22"/>
          <w:szCs w:val="22"/>
        </w:rPr>
        <w:t>omo</w:t>
      </w:r>
      <w:r w:rsidRPr="002C44D1">
        <w:rPr>
          <w:rFonts w:ascii="Calibri" w:eastAsia="Calibri" w:hAnsi="Calibri" w:cs="Calibri"/>
          <w:color w:val="000000" w:themeColor="text1"/>
          <w:sz w:val="22"/>
          <w:szCs w:val="22"/>
        </w:rPr>
        <w:t>te</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pacing w:val="-1"/>
          <w:sz w:val="22"/>
          <w:szCs w:val="22"/>
        </w:rPr>
        <w:t>h</w:t>
      </w:r>
      <w:r w:rsidRPr="002C44D1">
        <w:rPr>
          <w:rFonts w:ascii="Calibri" w:eastAsia="Calibri" w:hAnsi="Calibri" w:cs="Calibri"/>
          <w:color w:val="000000" w:themeColor="text1"/>
          <w:sz w:val="22"/>
          <w:szCs w:val="22"/>
        </w:rPr>
        <w:t>ealt</w:t>
      </w:r>
      <w:r w:rsidRPr="002C44D1">
        <w:rPr>
          <w:rFonts w:ascii="Calibri" w:eastAsia="Calibri" w:hAnsi="Calibri" w:cs="Calibri"/>
          <w:color w:val="000000" w:themeColor="text1"/>
          <w:spacing w:val="-1"/>
          <w:sz w:val="22"/>
          <w:szCs w:val="22"/>
        </w:rPr>
        <w:t>h</w:t>
      </w:r>
      <w:r w:rsidRPr="002C44D1">
        <w:rPr>
          <w:rFonts w:ascii="Calibri" w:eastAsia="Calibri" w:hAnsi="Calibri" w:cs="Calibri"/>
          <w:color w:val="000000" w:themeColor="text1"/>
          <w:spacing w:val="1"/>
          <w:sz w:val="22"/>
          <w:szCs w:val="22"/>
        </w:rPr>
        <w:t>y</w:t>
      </w:r>
      <w:r w:rsidRPr="002C44D1">
        <w:rPr>
          <w:rFonts w:ascii="Calibri" w:eastAsia="Calibri" w:hAnsi="Calibri" w:cs="Calibri"/>
          <w:color w:val="000000" w:themeColor="text1"/>
          <w:sz w:val="22"/>
          <w:szCs w:val="22"/>
        </w:rPr>
        <w:t>,</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z w:val="22"/>
          <w:szCs w:val="22"/>
        </w:rPr>
        <w:t>acti</w:t>
      </w:r>
      <w:r w:rsidRPr="002C44D1">
        <w:rPr>
          <w:rFonts w:ascii="Calibri" w:eastAsia="Calibri" w:hAnsi="Calibri" w:cs="Calibri"/>
          <w:color w:val="000000" w:themeColor="text1"/>
          <w:spacing w:val="1"/>
          <w:sz w:val="22"/>
          <w:szCs w:val="22"/>
        </w:rPr>
        <w:t>v</w:t>
      </w:r>
      <w:r w:rsidRPr="002C44D1">
        <w:rPr>
          <w:rFonts w:ascii="Calibri" w:eastAsia="Calibri" w:hAnsi="Calibri" w:cs="Calibri"/>
          <w:color w:val="000000" w:themeColor="text1"/>
          <w:sz w:val="22"/>
          <w:szCs w:val="22"/>
        </w:rPr>
        <w:t>e</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z w:val="22"/>
          <w:szCs w:val="22"/>
        </w:rPr>
        <w:t>lifest</w:t>
      </w:r>
      <w:r w:rsidRPr="002C44D1">
        <w:rPr>
          <w:rFonts w:ascii="Calibri" w:eastAsia="Calibri" w:hAnsi="Calibri" w:cs="Calibri"/>
          <w:color w:val="000000" w:themeColor="text1"/>
          <w:spacing w:val="1"/>
          <w:sz w:val="22"/>
          <w:szCs w:val="22"/>
        </w:rPr>
        <w:t>y</w:t>
      </w:r>
      <w:r w:rsidRPr="002C44D1">
        <w:rPr>
          <w:rFonts w:ascii="Calibri" w:eastAsia="Calibri" w:hAnsi="Calibri" w:cs="Calibri"/>
          <w:color w:val="000000" w:themeColor="text1"/>
          <w:sz w:val="22"/>
          <w:szCs w:val="22"/>
        </w:rPr>
        <w:t>les</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z w:val="22"/>
          <w:szCs w:val="22"/>
        </w:rPr>
        <w:t>f</w:t>
      </w:r>
      <w:r w:rsidRPr="002C44D1">
        <w:rPr>
          <w:rFonts w:ascii="Calibri" w:eastAsia="Calibri" w:hAnsi="Calibri" w:cs="Calibri"/>
          <w:color w:val="000000" w:themeColor="text1"/>
          <w:spacing w:val="1"/>
          <w:sz w:val="22"/>
          <w:szCs w:val="22"/>
        </w:rPr>
        <w:t>o</w:t>
      </w:r>
      <w:r w:rsidRPr="002C44D1">
        <w:rPr>
          <w:rFonts w:ascii="Calibri" w:eastAsia="Calibri" w:hAnsi="Calibri" w:cs="Calibri"/>
          <w:color w:val="000000" w:themeColor="text1"/>
          <w:sz w:val="22"/>
          <w:szCs w:val="22"/>
        </w:rPr>
        <w:t>r st</w:t>
      </w:r>
      <w:r w:rsidRPr="002C44D1">
        <w:rPr>
          <w:rFonts w:ascii="Calibri" w:eastAsia="Calibri" w:hAnsi="Calibri" w:cs="Calibri"/>
          <w:color w:val="000000" w:themeColor="text1"/>
          <w:spacing w:val="-1"/>
          <w:sz w:val="22"/>
          <w:szCs w:val="22"/>
        </w:rPr>
        <w:t>ud</w:t>
      </w:r>
      <w:r w:rsidRPr="002C44D1">
        <w:rPr>
          <w:rFonts w:ascii="Calibri" w:eastAsia="Calibri" w:hAnsi="Calibri" w:cs="Calibri"/>
          <w:color w:val="000000" w:themeColor="text1"/>
          <w:sz w:val="22"/>
          <w:szCs w:val="22"/>
        </w:rPr>
        <w:t>e</w:t>
      </w:r>
      <w:r w:rsidRPr="002C44D1">
        <w:rPr>
          <w:rFonts w:ascii="Calibri" w:eastAsia="Calibri" w:hAnsi="Calibri" w:cs="Calibri"/>
          <w:color w:val="000000" w:themeColor="text1"/>
          <w:spacing w:val="-1"/>
          <w:sz w:val="22"/>
          <w:szCs w:val="22"/>
        </w:rPr>
        <w:t>n</w:t>
      </w:r>
      <w:r w:rsidRPr="002C44D1">
        <w:rPr>
          <w:rFonts w:ascii="Calibri" w:eastAsia="Calibri" w:hAnsi="Calibri" w:cs="Calibri"/>
          <w:color w:val="000000" w:themeColor="text1"/>
          <w:sz w:val="22"/>
          <w:szCs w:val="22"/>
        </w:rPr>
        <w:t>ts</w:t>
      </w:r>
    </w:p>
    <w:p w:rsidR="00AE3EB7" w:rsidRPr="002C44D1" w:rsidRDefault="00AE3EB7">
      <w:pPr>
        <w:spacing w:before="10" w:line="280" w:lineRule="exact"/>
        <w:rPr>
          <w:color w:val="000000" w:themeColor="text1"/>
          <w:sz w:val="28"/>
          <w:szCs w:val="28"/>
        </w:rPr>
      </w:pPr>
    </w:p>
    <w:p w:rsidR="00AE3EB7" w:rsidRPr="002C44D1" w:rsidRDefault="00E77552">
      <w:pPr>
        <w:spacing w:before="16"/>
        <w:ind w:left="152"/>
        <w:rPr>
          <w:rFonts w:ascii="Calibri" w:eastAsia="Calibri" w:hAnsi="Calibri" w:cs="Calibri"/>
          <w:color w:val="000000" w:themeColor="text1"/>
          <w:sz w:val="22"/>
          <w:szCs w:val="22"/>
        </w:rPr>
      </w:pPr>
      <w:r w:rsidRPr="002C44D1">
        <w:rPr>
          <w:rFonts w:ascii="Calibri" w:eastAsia="Calibri" w:hAnsi="Calibri" w:cs="Calibri"/>
          <w:b/>
          <w:color w:val="000000" w:themeColor="text1"/>
          <w:spacing w:val="-1"/>
          <w:sz w:val="22"/>
          <w:szCs w:val="22"/>
        </w:rPr>
        <w:t>Mea</w:t>
      </w:r>
      <w:r w:rsidRPr="002C44D1">
        <w:rPr>
          <w:rFonts w:ascii="Calibri" w:eastAsia="Calibri" w:hAnsi="Calibri" w:cs="Calibri"/>
          <w:b/>
          <w:color w:val="000000" w:themeColor="text1"/>
          <w:spacing w:val="1"/>
          <w:sz w:val="22"/>
          <w:szCs w:val="22"/>
        </w:rPr>
        <w:t>s</w:t>
      </w:r>
      <w:r w:rsidRPr="002C44D1">
        <w:rPr>
          <w:rFonts w:ascii="Calibri" w:eastAsia="Calibri" w:hAnsi="Calibri" w:cs="Calibri"/>
          <w:b/>
          <w:color w:val="000000" w:themeColor="text1"/>
          <w:spacing w:val="-1"/>
          <w:sz w:val="22"/>
          <w:szCs w:val="22"/>
        </w:rPr>
        <w:t>u</w:t>
      </w:r>
      <w:r w:rsidRPr="002C44D1">
        <w:rPr>
          <w:rFonts w:ascii="Calibri" w:eastAsia="Calibri" w:hAnsi="Calibri" w:cs="Calibri"/>
          <w:b/>
          <w:color w:val="000000" w:themeColor="text1"/>
          <w:spacing w:val="1"/>
          <w:sz w:val="22"/>
          <w:szCs w:val="22"/>
        </w:rPr>
        <w:t>r</w:t>
      </w:r>
      <w:r w:rsidRPr="002C44D1">
        <w:rPr>
          <w:rFonts w:ascii="Calibri" w:eastAsia="Calibri" w:hAnsi="Calibri" w:cs="Calibri"/>
          <w:b/>
          <w:color w:val="000000" w:themeColor="text1"/>
          <w:sz w:val="22"/>
          <w:szCs w:val="22"/>
        </w:rPr>
        <w:t xml:space="preserve">e </w:t>
      </w:r>
      <w:r w:rsidRPr="002C44D1">
        <w:rPr>
          <w:rFonts w:ascii="Calibri" w:eastAsia="Calibri" w:hAnsi="Calibri" w:cs="Calibri"/>
          <w:b/>
          <w:color w:val="000000" w:themeColor="text1"/>
          <w:spacing w:val="1"/>
          <w:sz w:val="22"/>
          <w:szCs w:val="22"/>
        </w:rPr>
        <w:t>5.2.</w:t>
      </w:r>
      <w:r w:rsidRPr="002C44D1">
        <w:rPr>
          <w:rFonts w:ascii="Calibri" w:eastAsia="Calibri" w:hAnsi="Calibri" w:cs="Calibri"/>
          <w:b/>
          <w:color w:val="000000" w:themeColor="text1"/>
          <w:sz w:val="22"/>
          <w:szCs w:val="22"/>
        </w:rPr>
        <w:t>1</w:t>
      </w:r>
    </w:p>
    <w:p w:rsidR="00AE3EB7" w:rsidRDefault="00E77552">
      <w:pPr>
        <w:spacing w:before="14" w:line="259" w:lineRule="auto"/>
        <w:ind w:left="491" w:right="333"/>
        <w:rPr>
          <w:rFonts w:ascii="Calibri" w:eastAsia="Calibri" w:hAnsi="Calibri" w:cs="Calibri"/>
          <w:color w:val="000000" w:themeColor="text1"/>
          <w:sz w:val="22"/>
          <w:szCs w:val="22"/>
        </w:rPr>
      </w:pPr>
      <w:r w:rsidRPr="002C44D1">
        <w:rPr>
          <w:rFonts w:ascii="Calibri" w:eastAsia="Calibri" w:hAnsi="Calibri" w:cs="Calibri"/>
          <w:color w:val="000000" w:themeColor="text1"/>
          <w:spacing w:val="1"/>
          <w:sz w:val="22"/>
          <w:szCs w:val="22"/>
        </w:rPr>
        <w:t>Pe</w:t>
      </w:r>
      <w:r w:rsidRPr="002C44D1">
        <w:rPr>
          <w:rFonts w:ascii="Calibri" w:eastAsia="Calibri" w:hAnsi="Calibri" w:cs="Calibri"/>
          <w:color w:val="000000" w:themeColor="text1"/>
          <w:sz w:val="22"/>
          <w:szCs w:val="22"/>
        </w:rPr>
        <w:t>rc</w:t>
      </w:r>
      <w:r w:rsidRPr="002C44D1">
        <w:rPr>
          <w:rFonts w:ascii="Calibri" w:eastAsia="Calibri" w:hAnsi="Calibri" w:cs="Calibri"/>
          <w:color w:val="000000" w:themeColor="text1"/>
          <w:spacing w:val="1"/>
          <w:sz w:val="22"/>
          <w:szCs w:val="22"/>
        </w:rPr>
        <w:t>e</w:t>
      </w:r>
      <w:r w:rsidRPr="002C44D1">
        <w:rPr>
          <w:rFonts w:ascii="Calibri" w:eastAsia="Calibri" w:hAnsi="Calibri" w:cs="Calibri"/>
          <w:color w:val="000000" w:themeColor="text1"/>
          <w:spacing w:val="-1"/>
          <w:sz w:val="22"/>
          <w:szCs w:val="22"/>
        </w:rPr>
        <w:t>n</w:t>
      </w:r>
      <w:r w:rsidRPr="002C44D1">
        <w:rPr>
          <w:rFonts w:ascii="Calibri" w:eastAsia="Calibri" w:hAnsi="Calibri" w:cs="Calibri"/>
          <w:color w:val="000000" w:themeColor="text1"/>
          <w:sz w:val="22"/>
          <w:szCs w:val="22"/>
        </w:rPr>
        <w:t>ta</w:t>
      </w:r>
      <w:r w:rsidRPr="002C44D1">
        <w:rPr>
          <w:rFonts w:ascii="Calibri" w:eastAsia="Calibri" w:hAnsi="Calibri" w:cs="Calibri"/>
          <w:color w:val="000000" w:themeColor="text1"/>
          <w:spacing w:val="-1"/>
          <w:sz w:val="22"/>
          <w:szCs w:val="22"/>
        </w:rPr>
        <w:t>g</w:t>
      </w:r>
      <w:r w:rsidRPr="002C44D1">
        <w:rPr>
          <w:rFonts w:ascii="Calibri" w:eastAsia="Calibri" w:hAnsi="Calibri" w:cs="Calibri"/>
          <w:color w:val="000000" w:themeColor="text1"/>
          <w:sz w:val="22"/>
          <w:szCs w:val="22"/>
        </w:rPr>
        <w:t>e</w:t>
      </w:r>
      <w:r w:rsidRPr="002C44D1">
        <w:rPr>
          <w:rFonts w:ascii="Calibri" w:eastAsia="Calibri" w:hAnsi="Calibri" w:cs="Calibri"/>
          <w:color w:val="000000" w:themeColor="text1"/>
          <w:spacing w:val="1"/>
          <w:sz w:val="22"/>
          <w:szCs w:val="22"/>
        </w:rPr>
        <w:t xml:space="preserve"> o</w:t>
      </w:r>
      <w:r w:rsidR="0078204E">
        <w:rPr>
          <w:rFonts w:ascii="Calibri" w:eastAsia="Calibri" w:hAnsi="Calibri" w:cs="Calibri"/>
          <w:color w:val="000000" w:themeColor="text1"/>
          <w:sz w:val="22"/>
          <w:szCs w:val="22"/>
        </w:rPr>
        <w:t xml:space="preserve">f BGCS teachers </w:t>
      </w:r>
      <w:r w:rsidRPr="002C44D1">
        <w:rPr>
          <w:rFonts w:ascii="Calibri" w:eastAsia="Calibri" w:hAnsi="Calibri" w:cs="Calibri"/>
          <w:color w:val="000000" w:themeColor="text1"/>
          <w:sz w:val="22"/>
          <w:szCs w:val="22"/>
        </w:rPr>
        <w:t>i</w:t>
      </w:r>
      <w:r w:rsidRPr="002C44D1">
        <w:rPr>
          <w:rFonts w:ascii="Calibri" w:eastAsia="Calibri" w:hAnsi="Calibri" w:cs="Calibri"/>
          <w:color w:val="000000" w:themeColor="text1"/>
          <w:spacing w:val="1"/>
          <w:sz w:val="22"/>
          <w:szCs w:val="22"/>
        </w:rPr>
        <w:t>m</w:t>
      </w:r>
      <w:r w:rsidRPr="002C44D1">
        <w:rPr>
          <w:rFonts w:ascii="Calibri" w:eastAsia="Calibri" w:hAnsi="Calibri" w:cs="Calibri"/>
          <w:color w:val="000000" w:themeColor="text1"/>
          <w:spacing w:val="-1"/>
          <w:sz w:val="22"/>
          <w:szCs w:val="22"/>
        </w:rPr>
        <w:t>p</w:t>
      </w:r>
      <w:r w:rsidRPr="002C44D1">
        <w:rPr>
          <w:rFonts w:ascii="Calibri" w:eastAsia="Calibri" w:hAnsi="Calibri" w:cs="Calibri"/>
          <w:color w:val="000000" w:themeColor="text1"/>
          <w:sz w:val="22"/>
          <w:szCs w:val="22"/>
        </w:rPr>
        <w:t>le</w:t>
      </w:r>
      <w:r w:rsidRPr="002C44D1">
        <w:rPr>
          <w:rFonts w:ascii="Calibri" w:eastAsia="Calibri" w:hAnsi="Calibri" w:cs="Calibri"/>
          <w:color w:val="000000" w:themeColor="text1"/>
          <w:spacing w:val="1"/>
          <w:sz w:val="22"/>
          <w:szCs w:val="22"/>
        </w:rPr>
        <w:t>me</w:t>
      </w:r>
      <w:r w:rsidRPr="002C44D1">
        <w:rPr>
          <w:rFonts w:ascii="Calibri" w:eastAsia="Calibri" w:hAnsi="Calibri" w:cs="Calibri"/>
          <w:color w:val="000000" w:themeColor="text1"/>
          <w:spacing w:val="-1"/>
          <w:sz w:val="22"/>
          <w:szCs w:val="22"/>
        </w:rPr>
        <w:t>n</w:t>
      </w:r>
      <w:r w:rsidRPr="002C44D1">
        <w:rPr>
          <w:rFonts w:ascii="Calibri" w:eastAsia="Calibri" w:hAnsi="Calibri" w:cs="Calibri"/>
          <w:color w:val="000000" w:themeColor="text1"/>
          <w:sz w:val="22"/>
          <w:szCs w:val="22"/>
        </w:rPr>
        <w:t>ti</w:t>
      </w:r>
      <w:r w:rsidRPr="002C44D1">
        <w:rPr>
          <w:rFonts w:ascii="Calibri" w:eastAsia="Calibri" w:hAnsi="Calibri" w:cs="Calibri"/>
          <w:color w:val="000000" w:themeColor="text1"/>
          <w:spacing w:val="-1"/>
          <w:sz w:val="22"/>
          <w:szCs w:val="22"/>
        </w:rPr>
        <w:t>n</w:t>
      </w:r>
      <w:r w:rsidRPr="002C44D1">
        <w:rPr>
          <w:rFonts w:ascii="Calibri" w:eastAsia="Calibri" w:hAnsi="Calibri" w:cs="Calibri"/>
          <w:color w:val="000000" w:themeColor="text1"/>
          <w:sz w:val="22"/>
          <w:szCs w:val="22"/>
        </w:rPr>
        <w:t xml:space="preserve">g </w:t>
      </w:r>
      <w:r w:rsidRPr="002C44D1">
        <w:rPr>
          <w:rFonts w:ascii="Calibri" w:eastAsia="Calibri" w:hAnsi="Calibri" w:cs="Calibri"/>
          <w:color w:val="000000" w:themeColor="text1"/>
          <w:spacing w:val="1"/>
          <w:sz w:val="22"/>
          <w:szCs w:val="22"/>
        </w:rPr>
        <w:t>e</w:t>
      </w:r>
      <w:r w:rsidRPr="002C44D1">
        <w:rPr>
          <w:rFonts w:ascii="Calibri" w:eastAsia="Calibri" w:hAnsi="Calibri" w:cs="Calibri"/>
          <w:color w:val="000000" w:themeColor="text1"/>
          <w:sz w:val="22"/>
          <w:szCs w:val="22"/>
        </w:rPr>
        <w:t>ach c</w:t>
      </w:r>
      <w:r w:rsidRPr="002C44D1">
        <w:rPr>
          <w:rFonts w:ascii="Calibri" w:eastAsia="Calibri" w:hAnsi="Calibri" w:cs="Calibri"/>
          <w:color w:val="000000" w:themeColor="text1"/>
          <w:spacing w:val="1"/>
          <w:sz w:val="22"/>
          <w:szCs w:val="22"/>
        </w:rPr>
        <w:t>om</w:t>
      </w:r>
      <w:r w:rsidRPr="002C44D1">
        <w:rPr>
          <w:rFonts w:ascii="Calibri" w:eastAsia="Calibri" w:hAnsi="Calibri" w:cs="Calibri"/>
          <w:color w:val="000000" w:themeColor="text1"/>
          <w:spacing w:val="-1"/>
          <w:sz w:val="22"/>
          <w:szCs w:val="22"/>
        </w:rPr>
        <w:t>p</w:t>
      </w:r>
      <w:r w:rsidRPr="002C44D1">
        <w:rPr>
          <w:rFonts w:ascii="Calibri" w:eastAsia="Calibri" w:hAnsi="Calibri" w:cs="Calibri"/>
          <w:color w:val="000000" w:themeColor="text1"/>
          <w:spacing w:val="1"/>
          <w:sz w:val="22"/>
          <w:szCs w:val="22"/>
        </w:rPr>
        <w:t>o</w:t>
      </w:r>
      <w:r w:rsidRPr="002C44D1">
        <w:rPr>
          <w:rFonts w:ascii="Calibri" w:eastAsia="Calibri" w:hAnsi="Calibri" w:cs="Calibri"/>
          <w:color w:val="000000" w:themeColor="text1"/>
          <w:spacing w:val="-1"/>
          <w:sz w:val="22"/>
          <w:szCs w:val="22"/>
        </w:rPr>
        <w:t>n</w:t>
      </w:r>
      <w:r w:rsidRPr="002C44D1">
        <w:rPr>
          <w:rFonts w:ascii="Calibri" w:eastAsia="Calibri" w:hAnsi="Calibri" w:cs="Calibri"/>
          <w:color w:val="000000" w:themeColor="text1"/>
          <w:spacing w:val="1"/>
          <w:sz w:val="22"/>
          <w:szCs w:val="22"/>
        </w:rPr>
        <w:t>e</w:t>
      </w:r>
      <w:r w:rsidRPr="002C44D1">
        <w:rPr>
          <w:rFonts w:ascii="Calibri" w:eastAsia="Calibri" w:hAnsi="Calibri" w:cs="Calibri"/>
          <w:color w:val="000000" w:themeColor="text1"/>
          <w:spacing w:val="-1"/>
          <w:sz w:val="22"/>
          <w:szCs w:val="22"/>
        </w:rPr>
        <w:t>n</w:t>
      </w:r>
      <w:r w:rsidRPr="002C44D1">
        <w:rPr>
          <w:rFonts w:ascii="Calibri" w:eastAsia="Calibri" w:hAnsi="Calibri" w:cs="Calibri"/>
          <w:color w:val="000000" w:themeColor="text1"/>
          <w:sz w:val="22"/>
          <w:szCs w:val="22"/>
        </w:rPr>
        <w:t>t</w:t>
      </w:r>
      <w:r w:rsidRPr="002C44D1">
        <w:rPr>
          <w:rFonts w:ascii="Calibri" w:eastAsia="Calibri" w:hAnsi="Calibri" w:cs="Calibri"/>
          <w:color w:val="000000" w:themeColor="text1"/>
          <w:spacing w:val="1"/>
          <w:sz w:val="22"/>
          <w:szCs w:val="22"/>
        </w:rPr>
        <w:t xml:space="preserve"> o</w:t>
      </w:r>
      <w:r w:rsidRPr="002C44D1">
        <w:rPr>
          <w:rFonts w:ascii="Calibri" w:eastAsia="Calibri" w:hAnsi="Calibri" w:cs="Calibri"/>
          <w:color w:val="000000" w:themeColor="text1"/>
          <w:sz w:val="22"/>
          <w:szCs w:val="22"/>
        </w:rPr>
        <w:t>f t</w:t>
      </w:r>
      <w:r w:rsidRPr="002C44D1">
        <w:rPr>
          <w:rFonts w:ascii="Calibri" w:eastAsia="Calibri" w:hAnsi="Calibri" w:cs="Calibri"/>
          <w:color w:val="000000" w:themeColor="text1"/>
          <w:spacing w:val="-1"/>
          <w:sz w:val="22"/>
          <w:szCs w:val="22"/>
        </w:rPr>
        <w:t>h</w:t>
      </w:r>
      <w:r w:rsidRPr="002C44D1">
        <w:rPr>
          <w:rFonts w:ascii="Calibri" w:eastAsia="Calibri" w:hAnsi="Calibri" w:cs="Calibri"/>
          <w:color w:val="000000" w:themeColor="text1"/>
          <w:sz w:val="22"/>
          <w:szCs w:val="22"/>
        </w:rPr>
        <w:t>e</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pacing w:val="-1"/>
          <w:sz w:val="22"/>
          <w:szCs w:val="22"/>
        </w:rPr>
        <w:t>H</w:t>
      </w:r>
      <w:r w:rsidRPr="002C44D1">
        <w:rPr>
          <w:rFonts w:ascii="Calibri" w:eastAsia="Calibri" w:hAnsi="Calibri" w:cs="Calibri"/>
          <w:color w:val="000000" w:themeColor="text1"/>
          <w:spacing w:val="1"/>
          <w:sz w:val="22"/>
          <w:szCs w:val="22"/>
        </w:rPr>
        <w:t>e</w:t>
      </w:r>
      <w:r w:rsidRPr="002C44D1">
        <w:rPr>
          <w:rFonts w:ascii="Calibri" w:eastAsia="Calibri" w:hAnsi="Calibri" w:cs="Calibri"/>
          <w:color w:val="000000" w:themeColor="text1"/>
          <w:sz w:val="22"/>
          <w:szCs w:val="22"/>
        </w:rPr>
        <w:t>alt</w:t>
      </w:r>
      <w:r w:rsidRPr="002C44D1">
        <w:rPr>
          <w:rFonts w:ascii="Calibri" w:eastAsia="Calibri" w:hAnsi="Calibri" w:cs="Calibri"/>
          <w:color w:val="000000" w:themeColor="text1"/>
          <w:spacing w:val="-1"/>
          <w:sz w:val="22"/>
          <w:szCs w:val="22"/>
        </w:rPr>
        <w:t>h</w:t>
      </w:r>
      <w:r w:rsidRPr="002C44D1">
        <w:rPr>
          <w:rFonts w:ascii="Calibri" w:eastAsia="Calibri" w:hAnsi="Calibri" w:cs="Calibri"/>
          <w:color w:val="000000" w:themeColor="text1"/>
          <w:sz w:val="22"/>
          <w:szCs w:val="22"/>
        </w:rPr>
        <w:t>y</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pacing w:val="-1"/>
          <w:sz w:val="22"/>
          <w:szCs w:val="22"/>
        </w:rPr>
        <w:t>A</w:t>
      </w:r>
      <w:r w:rsidRPr="002C44D1">
        <w:rPr>
          <w:rFonts w:ascii="Calibri" w:eastAsia="Calibri" w:hAnsi="Calibri" w:cs="Calibri"/>
          <w:color w:val="000000" w:themeColor="text1"/>
          <w:sz w:val="22"/>
          <w:szCs w:val="22"/>
        </w:rPr>
        <w:t>cti</w:t>
      </w:r>
      <w:r w:rsidRPr="002C44D1">
        <w:rPr>
          <w:rFonts w:ascii="Calibri" w:eastAsia="Calibri" w:hAnsi="Calibri" w:cs="Calibri"/>
          <w:color w:val="000000" w:themeColor="text1"/>
          <w:spacing w:val="1"/>
          <w:sz w:val="22"/>
          <w:szCs w:val="22"/>
        </w:rPr>
        <w:t>v</w:t>
      </w:r>
      <w:r w:rsidRPr="002C44D1">
        <w:rPr>
          <w:rFonts w:ascii="Calibri" w:eastAsia="Calibri" w:hAnsi="Calibri" w:cs="Calibri"/>
          <w:color w:val="000000" w:themeColor="text1"/>
          <w:sz w:val="22"/>
          <w:szCs w:val="22"/>
        </w:rPr>
        <w:t>e</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z w:val="22"/>
          <w:szCs w:val="22"/>
        </w:rPr>
        <w:t>C</w:t>
      </w:r>
      <w:r w:rsidRPr="002C44D1">
        <w:rPr>
          <w:rFonts w:ascii="Calibri" w:eastAsia="Calibri" w:hAnsi="Calibri" w:cs="Calibri"/>
          <w:color w:val="000000" w:themeColor="text1"/>
          <w:spacing w:val="-1"/>
          <w:sz w:val="22"/>
          <w:szCs w:val="22"/>
        </w:rPr>
        <w:t>h</w:t>
      </w:r>
      <w:r w:rsidRPr="002C44D1">
        <w:rPr>
          <w:rFonts w:ascii="Calibri" w:eastAsia="Calibri" w:hAnsi="Calibri" w:cs="Calibri"/>
          <w:color w:val="000000" w:themeColor="text1"/>
          <w:sz w:val="22"/>
          <w:szCs w:val="22"/>
        </w:rPr>
        <w:t>il</w:t>
      </w:r>
      <w:r w:rsidRPr="002C44D1">
        <w:rPr>
          <w:rFonts w:ascii="Calibri" w:eastAsia="Calibri" w:hAnsi="Calibri" w:cs="Calibri"/>
          <w:color w:val="000000" w:themeColor="text1"/>
          <w:spacing w:val="-1"/>
          <w:sz w:val="22"/>
          <w:szCs w:val="22"/>
        </w:rPr>
        <w:t>d</w:t>
      </w:r>
      <w:r w:rsidRPr="002C44D1">
        <w:rPr>
          <w:rFonts w:ascii="Calibri" w:eastAsia="Calibri" w:hAnsi="Calibri" w:cs="Calibri"/>
          <w:color w:val="000000" w:themeColor="text1"/>
          <w:sz w:val="22"/>
          <w:szCs w:val="22"/>
        </w:rPr>
        <w:t>r</w:t>
      </w:r>
      <w:r w:rsidRPr="002C44D1">
        <w:rPr>
          <w:rFonts w:ascii="Calibri" w:eastAsia="Calibri" w:hAnsi="Calibri" w:cs="Calibri"/>
          <w:color w:val="000000" w:themeColor="text1"/>
          <w:spacing w:val="1"/>
          <w:sz w:val="22"/>
          <w:szCs w:val="22"/>
        </w:rPr>
        <w:t>e</w:t>
      </w:r>
      <w:r w:rsidRPr="002C44D1">
        <w:rPr>
          <w:rFonts w:ascii="Calibri" w:eastAsia="Calibri" w:hAnsi="Calibri" w:cs="Calibri"/>
          <w:color w:val="000000" w:themeColor="text1"/>
          <w:sz w:val="22"/>
          <w:szCs w:val="22"/>
        </w:rPr>
        <w:t xml:space="preserve">n </w:t>
      </w:r>
      <w:r w:rsidRPr="002C44D1">
        <w:rPr>
          <w:rFonts w:ascii="Calibri" w:eastAsia="Calibri" w:hAnsi="Calibri" w:cs="Calibri"/>
          <w:color w:val="000000" w:themeColor="text1"/>
          <w:spacing w:val="1"/>
          <w:sz w:val="22"/>
          <w:szCs w:val="22"/>
        </w:rPr>
        <w:t>Po</w:t>
      </w:r>
      <w:r w:rsidRPr="002C44D1">
        <w:rPr>
          <w:rFonts w:ascii="Calibri" w:eastAsia="Calibri" w:hAnsi="Calibri" w:cs="Calibri"/>
          <w:color w:val="000000" w:themeColor="text1"/>
          <w:sz w:val="22"/>
          <w:szCs w:val="22"/>
        </w:rPr>
        <w:t>licy</w:t>
      </w:r>
      <w:r w:rsidRPr="002C44D1">
        <w:rPr>
          <w:rFonts w:ascii="Calibri" w:eastAsia="Calibri" w:hAnsi="Calibri" w:cs="Calibri"/>
          <w:color w:val="000000" w:themeColor="text1"/>
          <w:spacing w:val="2"/>
          <w:sz w:val="22"/>
          <w:szCs w:val="22"/>
        </w:rPr>
        <w:t xml:space="preserve"> </w:t>
      </w:r>
      <w:r w:rsidRPr="002C44D1">
        <w:rPr>
          <w:rFonts w:ascii="Calibri" w:eastAsia="Calibri" w:hAnsi="Calibri" w:cs="Calibri"/>
          <w:color w:val="000000" w:themeColor="text1"/>
          <w:sz w:val="22"/>
          <w:szCs w:val="22"/>
        </w:rPr>
        <w:t>(l</w:t>
      </w:r>
      <w:r w:rsidRPr="002C44D1">
        <w:rPr>
          <w:rFonts w:ascii="Calibri" w:eastAsia="Calibri" w:hAnsi="Calibri" w:cs="Calibri"/>
          <w:color w:val="000000" w:themeColor="text1"/>
          <w:spacing w:val="1"/>
          <w:sz w:val="22"/>
          <w:szCs w:val="22"/>
        </w:rPr>
        <w:t>o</w:t>
      </w:r>
      <w:r w:rsidRPr="002C44D1">
        <w:rPr>
          <w:rFonts w:ascii="Calibri" w:eastAsia="Calibri" w:hAnsi="Calibri" w:cs="Calibri"/>
          <w:color w:val="000000" w:themeColor="text1"/>
          <w:sz w:val="22"/>
          <w:szCs w:val="22"/>
        </w:rPr>
        <w:t>cal sc</w:t>
      </w:r>
      <w:r w:rsidRPr="002C44D1">
        <w:rPr>
          <w:rFonts w:ascii="Calibri" w:eastAsia="Calibri" w:hAnsi="Calibri" w:cs="Calibri"/>
          <w:color w:val="000000" w:themeColor="text1"/>
          <w:spacing w:val="-1"/>
          <w:sz w:val="22"/>
          <w:szCs w:val="22"/>
        </w:rPr>
        <w:t>h</w:t>
      </w:r>
      <w:r w:rsidRPr="002C44D1">
        <w:rPr>
          <w:rFonts w:ascii="Calibri" w:eastAsia="Calibri" w:hAnsi="Calibri" w:cs="Calibri"/>
          <w:color w:val="000000" w:themeColor="text1"/>
          <w:spacing w:val="1"/>
          <w:sz w:val="22"/>
          <w:szCs w:val="22"/>
        </w:rPr>
        <w:t>oo</w:t>
      </w:r>
      <w:r w:rsidRPr="002C44D1">
        <w:rPr>
          <w:rFonts w:ascii="Calibri" w:eastAsia="Calibri" w:hAnsi="Calibri" w:cs="Calibri"/>
          <w:color w:val="000000" w:themeColor="text1"/>
          <w:sz w:val="22"/>
          <w:szCs w:val="22"/>
        </w:rPr>
        <w:t xml:space="preserve">l </w:t>
      </w:r>
      <w:r w:rsidRPr="002C44D1">
        <w:rPr>
          <w:rFonts w:ascii="Calibri" w:eastAsia="Calibri" w:hAnsi="Calibri" w:cs="Calibri"/>
          <w:color w:val="000000" w:themeColor="text1"/>
          <w:spacing w:val="-1"/>
          <w:sz w:val="22"/>
          <w:szCs w:val="22"/>
        </w:rPr>
        <w:t>h</w:t>
      </w:r>
      <w:r w:rsidRPr="002C44D1">
        <w:rPr>
          <w:rFonts w:ascii="Calibri" w:eastAsia="Calibri" w:hAnsi="Calibri" w:cs="Calibri"/>
          <w:color w:val="000000" w:themeColor="text1"/>
          <w:spacing w:val="1"/>
          <w:sz w:val="22"/>
          <w:szCs w:val="22"/>
        </w:rPr>
        <w:t>e</w:t>
      </w:r>
      <w:r w:rsidRPr="002C44D1">
        <w:rPr>
          <w:rFonts w:ascii="Calibri" w:eastAsia="Calibri" w:hAnsi="Calibri" w:cs="Calibri"/>
          <w:color w:val="000000" w:themeColor="text1"/>
          <w:sz w:val="22"/>
          <w:szCs w:val="22"/>
        </w:rPr>
        <w:t>alth a</w:t>
      </w:r>
      <w:r w:rsidRPr="002C44D1">
        <w:rPr>
          <w:rFonts w:ascii="Calibri" w:eastAsia="Calibri" w:hAnsi="Calibri" w:cs="Calibri"/>
          <w:color w:val="000000" w:themeColor="text1"/>
          <w:spacing w:val="-1"/>
          <w:sz w:val="22"/>
          <w:szCs w:val="22"/>
        </w:rPr>
        <w:t>d</w:t>
      </w:r>
      <w:r w:rsidRPr="002C44D1">
        <w:rPr>
          <w:rFonts w:ascii="Calibri" w:eastAsia="Calibri" w:hAnsi="Calibri" w:cs="Calibri"/>
          <w:color w:val="000000" w:themeColor="text1"/>
          <w:spacing w:val="1"/>
          <w:sz w:val="22"/>
          <w:szCs w:val="22"/>
        </w:rPr>
        <w:t>v</w:t>
      </w:r>
      <w:r w:rsidRPr="002C44D1">
        <w:rPr>
          <w:rFonts w:ascii="Calibri" w:eastAsia="Calibri" w:hAnsi="Calibri" w:cs="Calibri"/>
          <w:color w:val="000000" w:themeColor="text1"/>
          <w:sz w:val="22"/>
          <w:szCs w:val="22"/>
        </w:rPr>
        <w:t>is</w:t>
      </w:r>
      <w:r w:rsidRPr="002C44D1">
        <w:rPr>
          <w:rFonts w:ascii="Calibri" w:eastAsia="Calibri" w:hAnsi="Calibri" w:cs="Calibri"/>
          <w:color w:val="000000" w:themeColor="text1"/>
          <w:spacing w:val="1"/>
          <w:sz w:val="22"/>
          <w:szCs w:val="22"/>
        </w:rPr>
        <w:t>o</w:t>
      </w:r>
      <w:r w:rsidRPr="002C44D1">
        <w:rPr>
          <w:rFonts w:ascii="Calibri" w:eastAsia="Calibri" w:hAnsi="Calibri" w:cs="Calibri"/>
          <w:color w:val="000000" w:themeColor="text1"/>
          <w:sz w:val="22"/>
          <w:szCs w:val="22"/>
        </w:rPr>
        <w:t>ry</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z w:val="22"/>
          <w:szCs w:val="22"/>
        </w:rPr>
        <w:t>c</w:t>
      </w:r>
      <w:r w:rsidRPr="002C44D1">
        <w:rPr>
          <w:rFonts w:ascii="Calibri" w:eastAsia="Calibri" w:hAnsi="Calibri" w:cs="Calibri"/>
          <w:color w:val="000000" w:themeColor="text1"/>
          <w:spacing w:val="1"/>
          <w:sz w:val="22"/>
          <w:szCs w:val="22"/>
        </w:rPr>
        <w:t>o</w:t>
      </w:r>
      <w:r w:rsidRPr="002C44D1">
        <w:rPr>
          <w:rFonts w:ascii="Calibri" w:eastAsia="Calibri" w:hAnsi="Calibri" w:cs="Calibri"/>
          <w:color w:val="000000" w:themeColor="text1"/>
          <w:spacing w:val="-1"/>
          <w:sz w:val="22"/>
          <w:szCs w:val="22"/>
        </w:rPr>
        <w:t>un</w:t>
      </w:r>
      <w:r w:rsidRPr="002C44D1">
        <w:rPr>
          <w:rFonts w:ascii="Calibri" w:eastAsia="Calibri" w:hAnsi="Calibri" w:cs="Calibri"/>
          <w:color w:val="000000" w:themeColor="text1"/>
          <w:sz w:val="22"/>
          <w:szCs w:val="22"/>
        </w:rPr>
        <w:t>cil,</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pacing w:val="-1"/>
          <w:sz w:val="22"/>
          <w:szCs w:val="22"/>
        </w:rPr>
        <w:t>ph</w:t>
      </w:r>
      <w:r w:rsidRPr="002C44D1">
        <w:rPr>
          <w:rFonts w:ascii="Calibri" w:eastAsia="Calibri" w:hAnsi="Calibri" w:cs="Calibri"/>
          <w:color w:val="000000" w:themeColor="text1"/>
          <w:spacing w:val="1"/>
          <w:sz w:val="22"/>
          <w:szCs w:val="22"/>
        </w:rPr>
        <w:t>y</w:t>
      </w:r>
      <w:r w:rsidRPr="002C44D1">
        <w:rPr>
          <w:rFonts w:ascii="Calibri" w:eastAsia="Calibri" w:hAnsi="Calibri" w:cs="Calibri"/>
          <w:color w:val="000000" w:themeColor="text1"/>
          <w:sz w:val="22"/>
          <w:szCs w:val="22"/>
        </w:rPr>
        <w:t xml:space="preserve">sical </w:t>
      </w:r>
      <w:r w:rsidRPr="002C44D1">
        <w:rPr>
          <w:rFonts w:ascii="Calibri" w:eastAsia="Calibri" w:hAnsi="Calibri" w:cs="Calibri"/>
          <w:color w:val="000000" w:themeColor="text1"/>
          <w:spacing w:val="1"/>
          <w:sz w:val="22"/>
          <w:szCs w:val="22"/>
        </w:rPr>
        <w:t>e</w:t>
      </w:r>
      <w:r w:rsidRPr="002C44D1">
        <w:rPr>
          <w:rFonts w:ascii="Calibri" w:eastAsia="Calibri" w:hAnsi="Calibri" w:cs="Calibri"/>
          <w:color w:val="000000" w:themeColor="text1"/>
          <w:spacing w:val="-1"/>
          <w:sz w:val="22"/>
          <w:szCs w:val="22"/>
        </w:rPr>
        <w:t>du</w:t>
      </w:r>
      <w:r w:rsidRPr="002C44D1">
        <w:rPr>
          <w:rFonts w:ascii="Calibri" w:eastAsia="Calibri" w:hAnsi="Calibri" w:cs="Calibri"/>
          <w:color w:val="000000" w:themeColor="text1"/>
          <w:sz w:val="22"/>
          <w:szCs w:val="22"/>
        </w:rPr>
        <w:t>cati</w:t>
      </w:r>
      <w:r w:rsidRPr="002C44D1">
        <w:rPr>
          <w:rFonts w:ascii="Calibri" w:eastAsia="Calibri" w:hAnsi="Calibri" w:cs="Calibri"/>
          <w:color w:val="000000" w:themeColor="text1"/>
          <w:spacing w:val="1"/>
          <w:sz w:val="22"/>
          <w:szCs w:val="22"/>
        </w:rPr>
        <w:t>o</w:t>
      </w:r>
      <w:r w:rsidRPr="002C44D1">
        <w:rPr>
          <w:rFonts w:ascii="Calibri" w:eastAsia="Calibri" w:hAnsi="Calibri" w:cs="Calibri"/>
          <w:color w:val="000000" w:themeColor="text1"/>
          <w:spacing w:val="-1"/>
          <w:sz w:val="22"/>
          <w:szCs w:val="22"/>
        </w:rPr>
        <w:t>n</w:t>
      </w:r>
      <w:r w:rsidRPr="002C44D1">
        <w:rPr>
          <w:rFonts w:ascii="Calibri" w:eastAsia="Calibri" w:hAnsi="Calibri" w:cs="Calibri"/>
          <w:color w:val="000000" w:themeColor="text1"/>
          <w:sz w:val="22"/>
          <w:szCs w:val="22"/>
        </w:rPr>
        <w:t>,</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z w:val="22"/>
          <w:szCs w:val="22"/>
        </w:rPr>
        <w:t>r</w:t>
      </w:r>
      <w:r w:rsidRPr="002C44D1">
        <w:rPr>
          <w:rFonts w:ascii="Calibri" w:eastAsia="Calibri" w:hAnsi="Calibri" w:cs="Calibri"/>
          <w:color w:val="000000" w:themeColor="text1"/>
          <w:spacing w:val="1"/>
          <w:sz w:val="22"/>
          <w:szCs w:val="22"/>
        </w:rPr>
        <w:t>e</w:t>
      </w:r>
      <w:r w:rsidRPr="002C44D1">
        <w:rPr>
          <w:rFonts w:ascii="Calibri" w:eastAsia="Calibri" w:hAnsi="Calibri" w:cs="Calibri"/>
          <w:color w:val="000000" w:themeColor="text1"/>
          <w:sz w:val="22"/>
          <w:szCs w:val="22"/>
        </w:rPr>
        <w:t>c</w:t>
      </w:r>
      <w:r w:rsidRPr="002C44D1">
        <w:rPr>
          <w:rFonts w:ascii="Calibri" w:eastAsia="Calibri" w:hAnsi="Calibri" w:cs="Calibri"/>
          <w:color w:val="000000" w:themeColor="text1"/>
          <w:spacing w:val="1"/>
          <w:sz w:val="22"/>
          <w:szCs w:val="22"/>
        </w:rPr>
        <w:t>e</w:t>
      </w:r>
      <w:r w:rsidRPr="002C44D1">
        <w:rPr>
          <w:rFonts w:ascii="Calibri" w:eastAsia="Calibri" w:hAnsi="Calibri" w:cs="Calibri"/>
          <w:color w:val="000000" w:themeColor="text1"/>
          <w:sz w:val="22"/>
          <w:szCs w:val="22"/>
        </w:rPr>
        <w:t>ss</w:t>
      </w:r>
      <w:r w:rsidRPr="002C44D1">
        <w:rPr>
          <w:rFonts w:ascii="Calibri" w:eastAsia="Calibri" w:hAnsi="Calibri" w:cs="Calibri"/>
          <w:color w:val="000000" w:themeColor="text1"/>
          <w:spacing w:val="1"/>
          <w:sz w:val="22"/>
          <w:szCs w:val="22"/>
        </w:rPr>
        <w:t>/</w:t>
      </w:r>
      <w:r w:rsidRPr="002C44D1">
        <w:rPr>
          <w:rFonts w:ascii="Calibri" w:eastAsia="Calibri" w:hAnsi="Calibri" w:cs="Calibri"/>
          <w:color w:val="000000" w:themeColor="text1"/>
          <w:spacing w:val="-1"/>
          <w:sz w:val="22"/>
          <w:szCs w:val="22"/>
        </w:rPr>
        <w:t>ph</w:t>
      </w:r>
      <w:r w:rsidRPr="002C44D1">
        <w:rPr>
          <w:rFonts w:ascii="Calibri" w:eastAsia="Calibri" w:hAnsi="Calibri" w:cs="Calibri"/>
          <w:color w:val="000000" w:themeColor="text1"/>
          <w:spacing w:val="1"/>
          <w:sz w:val="22"/>
          <w:szCs w:val="22"/>
        </w:rPr>
        <w:t>y</w:t>
      </w:r>
      <w:r w:rsidRPr="002C44D1">
        <w:rPr>
          <w:rFonts w:ascii="Calibri" w:eastAsia="Calibri" w:hAnsi="Calibri" w:cs="Calibri"/>
          <w:color w:val="000000" w:themeColor="text1"/>
          <w:sz w:val="22"/>
          <w:szCs w:val="22"/>
        </w:rPr>
        <w:t>sical acti</w:t>
      </w:r>
      <w:r w:rsidRPr="002C44D1">
        <w:rPr>
          <w:rFonts w:ascii="Calibri" w:eastAsia="Calibri" w:hAnsi="Calibri" w:cs="Calibri"/>
          <w:color w:val="000000" w:themeColor="text1"/>
          <w:spacing w:val="1"/>
          <w:sz w:val="22"/>
          <w:szCs w:val="22"/>
        </w:rPr>
        <w:t>v</w:t>
      </w:r>
      <w:r w:rsidRPr="002C44D1">
        <w:rPr>
          <w:rFonts w:ascii="Calibri" w:eastAsia="Calibri" w:hAnsi="Calibri" w:cs="Calibri"/>
          <w:color w:val="000000" w:themeColor="text1"/>
          <w:sz w:val="22"/>
          <w:szCs w:val="22"/>
        </w:rPr>
        <w:t>it</w:t>
      </w:r>
      <w:r w:rsidRPr="002C44D1">
        <w:rPr>
          <w:rFonts w:ascii="Calibri" w:eastAsia="Calibri" w:hAnsi="Calibri" w:cs="Calibri"/>
          <w:color w:val="000000" w:themeColor="text1"/>
          <w:spacing w:val="1"/>
          <w:sz w:val="22"/>
          <w:szCs w:val="22"/>
        </w:rPr>
        <w:t>y</w:t>
      </w:r>
      <w:r w:rsidRPr="002C44D1">
        <w:rPr>
          <w:rFonts w:ascii="Calibri" w:eastAsia="Calibri" w:hAnsi="Calibri" w:cs="Calibri"/>
          <w:color w:val="000000" w:themeColor="text1"/>
          <w:sz w:val="22"/>
          <w:szCs w:val="22"/>
        </w:rPr>
        <w:t>,</w:t>
      </w:r>
      <w:r w:rsidRPr="002C44D1">
        <w:rPr>
          <w:rFonts w:ascii="Calibri" w:eastAsia="Calibri" w:hAnsi="Calibri" w:cs="Calibri"/>
          <w:color w:val="000000" w:themeColor="text1"/>
          <w:spacing w:val="1"/>
          <w:sz w:val="22"/>
          <w:szCs w:val="22"/>
        </w:rPr>
        <w:t xml:space="preserve"> </w:t>
      </w:r>
      <w:r w:rsidRPr="002C44D1">
        <w:rPr>
          <w:rFonts w:ascii="Calibri" w:eastAsia="Calibri" w:hAnsi="Calibri" w:cs="Calibri"/>
          <w:color w:val="000000" w:themeColor="text1"/>
          <w:sz w:val="22"/>
          <w:szCs w:val="22"/>
        </w:rPr>
        <w:t>a</w:t>
      </w:r>
      <w:r w:rsidRPr="002C44D1">
        <w:rPr>
          <w:rFonts w:ascii="Calibri" w:eastAsia="Calibri" w:hAnsi="Calibri" w:cs="Calibri"/>
          <w:color w:val="000000" w:themeColor="text1"/>
          <w:spacing w:val="-1"/>
          <w:sz w:val="22"/>
          <w:szCs w:val="22"/>
        </w:rPr>
        <w:t>n</w:t>
      </w:r>
      <w:r w:rsidRPr="002C44D1">
        <w:rPr>
          <w:rFonts w:ascii="Calibri" w:eastAsia="Calibri" w:hAnsi="Calibri" w:cs="Calibri"/>
          <w:color w:val="000000" w:themeColor="text1"/>
          <w:sz w:val="22"/>
          <w:szCs w:val="22"/>
        </w:rPr>
        <w:t>d c</w:t>
      </w:r>
      <w:r w:rsidRPr="002C44D1">
        <w:rPr>
          <w:rFonts w:ascii="Calibri" w:eastAsia="Calibri" w:hAnsi="Calibri" w:cs="Calibri"/>
          <w:color w:val="000000" w:themeColor="text1"/>
          <w:spacing w:val="1"/>
          <w:sz w:val="22"/>
          <w:szCs w:val="22"/>
        </w:rPr>
        <w:t>oo</w:t>
      </w:r>
      <w:r w:rsidRPr="002C44D1">
        <w:rPr>
          <w:rFonts w:ascii="Calibri" w:eastAsia="Calibri" w:hAnsi="Calibri" w:cs="Calibri"/>
          <w:color w:val="000000" w:themeColor="text1"/>
          <w:sz w:val="22"/>
          <w:szCs w:val="22"/>
        </w:rPr>
        <w:t>r</w:t>
      </w:r>
      <w:r w:rsidRPr="002C44D1">
        <w:rPr>
          <w:rFonts w:ascii="Calibri" w:eastAsia="Calibri" w:hAnsi="Calibri" w:cs="Calibri"/>
          <w:color w:val="000000" w:themeColor="text1"/>
          <w:spacing w:val="-1"/>
          <w:sz w:val="22"/>
          <w:szCs w:val="22"/>
        </w:rPr>
        <w:t>d</w:t>
      </w:r>
      <w:r w:rsidRPr="002C44D1">
        <w:rPr>
          <w:rFonts w:ascii="Calibri" w:eastAsia="Calibri" w:hAnsi="Calibri" w:cs="Calibri"/>
          <w:color w:val="000000" w:themeColor="text1"/>
          <w:sz w:val="22"/>
          <w:szCs w:val="22"/>
        </w:rPr>
        <w:t>i</w:t>
      </w:r>
      <w:r w:rsidRPr="002C44D1">
        <w:rPr>
          <w:rFonts w:ascii="Calibri" w:eastAsia="Calibri" w:hAnsi="Calibri" w:cs="Calibri"/>
          <w:color w:val="000000" w:themeColor="text1"/>
          <w:spacing w:val="-1"/>
          <w:sz w:val="22"/>
          <w:szCs w:val="22"/>
        </w:rPr>
        <w:t>n</w:t>
      </w:r>
      <w:r w:rsidRPr="002C44D1">
        <w:rPr>
          <w:rFonts w:ascii="Calibri" w:eastAsia="Calibri" w:hAnsi="Calibri" w:cs="Calibri"/>
          <w:color w:val="000000" w:themeColor="text1"/>
          <w:sz w:val="22"/>
          <w:szCs w:val="22"/>
        </w:rPr>
        <w:t>at</w:t>
      </w:r>
      <w:r w:rsidRPr="002C44D1">
        <w:rPr>
          <w:rFonts w:ascii="Calibri" w:eastAsia="Calibri" w:hAnsi="Calibri" w:cs="Calibri"/>
          <w:color w:val="000000" w:themeColor="text1"/>
          <w:spacing w:val="1"/>
          <w:sz w:val="22"/>
          <w:szCs w:val="22"/>
        </w:rPr>
        <w:t>e</w:t>
      </w:r>
      <w:r w:rsidRPr="002C44D1">
        <w:rPr>
          <w:rFonts w:ascii="Calibri" w:eastAsia="Calibri" w:hAnsi="Calibri" w:cs="Calibri"/>
          <w:color w:val="000000" w:themeColor="text1"/>
          <w:sz w:val="22"/>
          <w:szCs w:val="22"/>
        </w:rPr>
        <w:t>d sc</w:t>
      </w:r>
      <w:r w:rsidRPr="002C44D1">
        <w:rPr>
          <w:rFonts w:ascii="Calibri" w:eastAsia="Calibri" w:hAnsi="Calibri" w:cs="Calibri"/>
          <w:color w:val="000000" w:themeColor="text1"/>
          <w:spacing w:val="-1"/>
          <w:sz w:val="22"/>
          <w:szCs w:val="22"/>
        </w:rPr>
        <w:t>h</w:t>
      </w:r>
      <w:r w:rsidRPr="002C44D1">
        <w:rPr>
          <w:rFonts w:ascii="Calibri" w:eastAsia="Calibri" w:hAnsi="Calibri" w:cs="Calibri"/>
          <w:color w:val="000000" w:themeColor="text1"/>
          <w:spacing w:val="1"/>
          <w:sz w:val="22"/>
          <w:szCs w:val="22"/>
        </w:rPr>
        <w:t>oo</w:t>
      </w:r>
      <w:r w:rsidRPr="002C44D1">
        <w:rPr>
          <w:rFonts w:ascii="Calibri" w:eastAsia="Calibri" w:hAnsi="Calibri" w:cs="Calibri"/>
          <w:color w:val="000000" w:themeColor="text1"/>
          <w:sz w:val="22"/>
          <w:szCs w:val="22"/>
        </w:rPr>
        <w:t xml:space="preserve">l </w:t>
      </w:r>
      <w:r w:rsidRPr="002C44D1">
        <w:rPr>
          <w:rFonts w:ascii="Calibri" w:eastAsia="Calibri" w:hAnsi="Calibri" w:cs="Calibri"/>
          <w:color w:val="000000" w:themeColor="text1"/>
          <w:spacing w:val="-1"/>
          <w:sz w:val="22"/>
          <w:szCs w:val="22"/>
        </w:rPr>
        <w:t>h</w:t>
      </w:r>
      <w:r w:rsidRPr="002C44D1">
        <w:rPr>
          <w:rFonts w:ascii="Calibri" w:eastAsia="Calibri" w:hAnsi="Calibri" w:cs="Calibri"/>
          <w:color w:val="000000" w:themeColor="text1"/>
          <w:spacing w:val="1"/>
          <w:sz w:val="22"/>
          <w:szCs w:val="22"/>
        </w:rPr>
        <w:t>e</w:t>
      </w:r>
      <w:r w:rsidRPr="002C44D1">
        <w:rPr>
          <w:rFonts w:ascii="Calibri" w:eastAsia="Calibri" w:hAnsi="Calibri" w:cs="Calibri"/>
          <w:color w:val="000000" w:themeColor="text1"/>
          <w:sz w:val="22"/>
          <w:szCs w:val="22"/>
        </w:rPr>
        <w:t xml:space="preserve">alth </w:t>
      </w:r>
      <w:r w:rsidRPr="002C44D1">
        <w:rPr>
          <w:rFonts w:ascii="Calibri" w:eastAsia="Calibri" w:hAnsi="Calibri" w:cs="Calibri"/>
          <w:color w:val="000000" w:themeColor="text1"/>
          <w:spacing w:val="-1"/>
          <w:sz w:val="22"/>
          <w:szCs w:val="22"/>
        </w:rPr>
        <w:t>p</w:t>
      </w:r>
      <w:r w:rsidRPr="002C44D1">
        <w:rPr>
          <w:rFonts w:ascii="Calibri" w:eastAsia="Calibri" w:hAnsi="Calibri" w:cs="Calibri"/>
          <w:color w:val="000000" w:themeColor="text1"/>
          <w:sz w:val="22"/>
          <w:szCs w:val="22"/>
        </w:rPr>
        <w:t>r</w:t>
      </w:r>
      <w:r w:rsidRPr="002C44D1">
        <w:rPr>
          <w:rFonts w:ascii="Calibri" w:eastAsia="Calibri" w:hAnsi="Calibri" w:cs="Calibri"/>
          <w:color w:val="000000" w:themeColor="text1"/>
          <w:spacing w:val="1"/>
          <w:sz w:val="22"/>
          <w:szCs w:val="22"/>
        </w:rPr>
        <w:t>o</w:t>
      </w:r>
      <w:r w:rsidRPr="002C44D1">
        <w:rPr>
          <w:rFonts w:ascii="Calibri" w:eastAsia="Calibri" w:hAnsi="Calibri" w:cs="Calibri"/>
          <w:color w:val="000000" w:themeColor="text1"/>
          <w:spacing w:val="-1"/>
          <w:sz w:val="22"/>
          <w:szCs w:val="22"/>
        </w:rPr>
        <w:t>g</w:t>
      </w:r>
      <w:r w:rsidRPr="002C44D1">
        <w:rPr>
          <w:rFonts w:ascii="Calibri" w:eastAsia="Calibri" w:hAnsi="Calibri" w:cs="Calibri"/>
          <w:color w:val="000000" w:themeColor="text1"/>
          <w:sz w:val="22"/>
          <w:szCs w:val="22"/>
        </w:rPr>
        <w:t>ra</w:t>
      </w:r>
      <w:r w:rsidRPr="002C44D1">
        <w:rPr>
          <w:rFonts w:ascii="Calibri" w:eastAsia="Calibri" w:hAnsi="Calibri" w:cs="Calibri"/>
          <w:color w:val="000000" w:themeColor="text1"/>
          <w:spacing w:val="1"/>
          <w:sz w:val="22"/>
          <w:szCs w:val="22"/>
        </w:rPr>
        <w:t>m</w:t>
      </w:r>
      <w:r w:rsidRPr="002C44D1">
        <w:rPr>
          <w:rFonts w:ascii="Calibri" w:eastAsia="Calibri" w:hAnsi="Calibri" w:cs="Calibri"/>
          <w:color w:val="000000" w:themeColor="text1"/>
          <w:sz w:val="22"/>
          <w:szCs w:val="22"/>
        </w:rPr>
        <w:t>)</w:t>
      </w:r>
    </w:p>
    <w:p w:rsidR="00564436" w:rsidRDefault="00564436">
      <w:pPr>
        <w:spacing w:before="14" w:line="259" w:lineRule="auto"/>
        <w:ind w:left="491" w:right="333"/>
        <w:rPr>
          <w:rFonts w:ascii="Calibri" w:eastAsia="Calibri" w:hAnsi="Calibri" w:cs="Calibri"/>
          <w:color w:val="000000" w:themeColor="text1"/>
          <w:sz w:val="22"/>
          <w:szCs w:val="22"/>
        </w:rPr>
      </w:pPr>
    </w:p>
    <w:p w:rsidR="00564436" w:rsidRDefault="00564436" w:rsidP="00564436">
      <w:pPr>
        <w:spacing w:before="22" w:line="259" w:lineRule="auto"/>
        <w:ind w:left="491" w:right="704"/>
        <w:rPr>
          <w:rFonts w:ascii="Calibri" w:eastAsia="Calibri" w:hAnsi="Calibri" w:cs="Calibri"/>
          <w:color w:val="000000" w:themeColor="text1"/>
          <w:sz w:val="22"/>
          <w:szCs w:val="22"/>
        </w:rPr>
      </w:pPr>
    </w:p>
    <w:tbl>
      <w:tblPr>
        <w:tblStyle w:val="TableGrid"/>
        <w:tblW w:w="9945" w:type="dxa"/>
        <w:tblLook w:val="04A0" w:firstRow="1" w:lastRow="0" w:firstColumn="1" w:lastColumn="0" w:noHBand="0" w:noVBand="1"/>
      </w:tblPr>
      <w:tblGrid>
        <w:gridCol w:w="1885"/>
        <w:gridCol w:w="1283"/>
        <w:gridCol w:w="1355"/>
        <w:gridCol w:w="1355"/>
        <w:gridCol w:w="1355"/>
        <w:gridCol w:w="1356"/>
        <w:gridCol w:w="1356"/>
      </w:tblGrid>
      <w:tr w:rsidR="00564436" w:rsidRPr="00F758D3" w:rsidTr="00483B3C">
        <w:tc>
          <w:tcPr>
            <w:tcW w:w="1885" w:type="dxa"/>
          </w:tcPr>
          <w:p w:rsidR="00564436" w:rsidRPr="00F758D3" w:rsidRDefault="00564436" w:rsidP="00483B3C">
            <w:pPr>
              <w:rPr>
                <w:b/>
              </w:rPr>
            </w:pPr>
            <w:r>
              <w:rPr>
                <w:b/>
              </w:rPr>
              <w:t>Measure Values</w:t>
            </w:r>
          </w:p>
        </w:tc>
        <w:tc>
          <w:tcPr>
            <w:tcW w:w="1283" w:type="dxa"/>
          </w:tcPr>
          <w:p w:rsidR="00564436" w:rsidRPr="00F758D3" w:rsidRDefault="00564436" w:rsidP="00483B3C">
            <w:pPr>
              <w:jc w:val="center"/>
              <w:rPr>
                <w:b/>
              </w:rPr>
            </w:pPr>
            <w:r w:rsidRPr="00F758D3">
              <w:rPr>
                <w:b/>
              </w:rPr>
              <w:t>2012-13</w:t>
            </w:r>
          </w:p>
        </w:tc>
        <w:tc>
          <w:tcPr>
            <w:tcW w:w="1355" w:type="dxa"/>
          </w:tcPr>
          <w:p w:rsidR="00564436" w:rsidRPr="00F758D3" w:rsidRDefault="00564436" w:rsidP="00483B3C">
            <w:pPr>
              <w:jc w:val="center"/>
              <w:rPr>
                <w:b/>
              </w:rPr>
            </w:pPr>
            <w:r w:rsidRPr="00F758D3">
              <w:rPr>
                <w:b/>
              </w:rPr>
              <w:t>2013-14</w:t>
            </w:r>
          </w:p>
        </w:tc>
        <w:tc>
          <w:tcPr>
            <w:tcW w:w="1355" w:type="dxa"/>
          </w:tcPr>
          <w:p w:rsidR="00564436" w:rsidRPr="00F758D3" w:rsidRDefault="00564436" w:rsidP="00483B3C">
            <w:pPr>
              <w:jc w:val="center"/>
              <w:rPr>
                <w:b/>
              </w:rPr>
            </w:pPr>
            <w:r w:rsidRPr="00F758D3">
              <w:rPr>
                <w:b/>
              </w:rPr>
              <w:t>2014-15</w:t>
            </w:r>
          </w:p>
        </w:tc>
        <w:tc>
          <w:tcPr>
            <w:tcW w:w="1355" w:type="dxa"/>
          </w:tcPr>
          <w:p w:rsidR="00564436" w:rsidRPr="00F758D3" w:rsidRDefault="00564436" w:rsidP="00483B3C">
            <w:pPr>
              <w:jc w:val="center"/>
              <w:rPr>
                <w:b/>
              </w:rPr>
            </w:pPr>
            <w:r w:rsidRPr="00F758D3">
              <w:rPr>
                <w:b/>
              </w:rPr>
              <w:t>2015-16</w:t>
            </w:r>
          </w:p>
        </w:tc>
        <w:tc>
          <w:tcPr>
            <w:tcW w:w="1356" w:type="dxa"/>
          </w:tcPr>
          <w:p w:rsidR="00564436" w:rsidRPr="00F758D3" w:rsidRDefault="00564436" w:rsidP="00483B3C">
            <w:pPr>
              <w:jc w:val="center"/>
              <w:rPr>
                <w:b/>
              </w:rPr>
            </w:pPr>
            <w:r w:rsidRPr="00F758D3">
              <w:rPr>
                <w:b/>
              </w:rPr>
              <w:t>2016-17</w:t>
            </w:r>
          </w:p>
        </w:tc>
        <w:tc>
          <w:tcPr>
            <w:tcW w:w="1356" w:type="dxa"/>
          </w:tcPr>
          <w:p w:rsidR="00564436" w:rsidRPr="00F758D3" w:rsidRDefault="00564436" w:rsidP="00483B3C">
            <w:pPr>
              <w:jc w:val="center"/>
              <w:rPr>
                <w:b/>
              </w:rPr>
            </w:pPr>
            <w:r w:rsidRPr="00F758D3">
              <w:rPr>
                <w:b/>
              </w:rPr>
              <w:t>2017-18</w:t>
            </w:r>
          </w:p>
        </w:tc>
      </w:tr>
      <w:tr w:rsidR="00564436" w:rsidTr="00483B3C">
        <w:tc>
          <w:tcPr>
            <w:tcW w:w="1885" w:type="dxa"/>
          </w:tcPr>
          <w:p w:rsidR="00564436" w:rsidRDefault="00564436" w:rsidP="00483B3C">
            <w:r>
              <w:t>Proposed Targets</w:t>
            </w:r>
          </w:p>
        </w:tc>
        <w:tc>
          <w:tcPr>
            <w:tcW w:w="1283" w:type="dxa"/>
          </w:tcPr>
          <w:p w:rsidR="00564436" w:rsidRDefault="00564436" w:rsidP="00483B3C">
            <w:pPr>
              <w:jc w:val="center"/>
            </w:pPr>
            <w:r>
              <w:t>NA</w:t>
            </w:r>
          </w:p>
        </w:tc>
        <w:tc>
          <w:tcPr>
            <w:tcW w:w="1355" w:type="dxa"/>
          </w:tcPr>
          <w:p w:rsidR="00564436" w:rsidRDefault="00564436" w:rsidP="00483B3C">
            <w:pPr>
              <w:jc w:val="center"/>
            </w:pPr>
            <w:r>
              <w:t>NA</w:t>
            </w:r>
          </w:p>
        </w:tc>
        <w:tc>
          <w:tcPr>
            <w:tcW w:w="1355" w:type="dxa"/>
          </w:tcPr>
          <w:p w:rsidR="00564436" w:rsidRDefault="00564436" w:rsidP="00483B3C">
            <w:pPr>
              <w:jc w:val="center"/>
            </w:pPr>
            <w:r>
              <w:t>100.0%</w:t>
            </w:r>
          </w:p>
        </w:tc>
        <w:tc>
          <w:tcPr>
            <w:tcW w:w="1355" w:type="dxa"/>
          </w:tcPr>
          <w:p w:rsidR="00564436" w:rsidRDefault="00564436" w:rsidP="00483B3C">
            <w:pPr>
              <w:jc w:val="center"/>
            </w:pPr>
            <w:r>
              <w:t>100.0%</w:t>
            </w:r>
          </w:p>
        </w:tc>
        <w:tc>
          <w:tcPr>
            <w:tcW w:w="1356" w:type="dxa"/>
          </w:tcPr>
          <w:p w:rsidR="00564436" w:rsidRDefault="00564436" w:rsidP="00483B3C">
            <w:pPr>
              <w:jc w:val="center"/>
            </w:pPr>
            <w:r>
              <w:t>100.0%</w:t>
            </w:r>
          </w:p>
        </w:tc>
        <w:tc>
          <w:tcPr>
            <w:tcW w:w="1356" w:type="dxa"/>
          </w:tcPr>
          <w:p w:rsidR="00564436" w:rsidRDefault="00564436" w:rsidP="00483B3C">
            <w:pPr>
              <w:jc w:val="center"/>
            </w:pPr>
            <w:r>
              <w:t>100.0%</w:t>
            </w:r>
          </w:p>
        </w:tc>
      </w:tr>
      <w:tr w:rsidR="00564436" w:rsidTr="00483B3C">
        <w:tc>
          <w:tcPr>
            <w:tcW w:w="1885" w:type="dxa"/>
          </w:tcPr>
          <w:p w:rsidR="00564436" w:rsidRDefault="00564436" w:rsidP="00483B3C">
            <w:r>
              <w:t>Actual Results</w:t>
            </w:r>
          </w:p>
        </w:tc>
        <w:tc>
          <w:tcPr>
            <w:tcW w:w="1283" w:type="dxa"/>
          </w:tcPr>
          <w:p w:rsidR="00564436" w:rsidRDefault="00564436" w:rsidP="00483B3C">
            <w:r>
              <w:t xml:space="preserve">        NA</w:t>
            </w:r>
          </w:p>
        </w:tc>
        <w:tc>
          <w:tcPr>
            <w:tcW w:w="1355" w:type="dxa"/>
          </w:tcPr>
          <w:p w:rsidR="00564436" w:rsidRDefault="00564436" w:rsidP="00483B3C">
            <w:r>
              <w:t xml:space="preserve">        NA</w:t>
            </w:r>
          </w:p>
        </w:tc>
        <w:tc>
          <w:tcPr>
            <w:tcW w:w="1355" w:type="dxa"/>
          </w:tcPr>
          <w:p w:rsidR="00564436" w:rsidRDefault="00564436" w:rsidP="00483B3C">
            <w:r>
              <w:t xml:space="preserve">         63.2%</w:t>
            </w:r>
          </w:p>
        </w:tc>
        <w:tc>
          <w:tcPr>
            <w:tcW w:w="1355" w:type="dxa"/>
          </w:tcPr>
          <w:p w:rsidR="00564436" w:rsidRDefault="00564436" w:rsidP="00483B3C">
            <w:r>
              <w:t xml:space="preserve">         </w:t>
            </w:r>
          </w:p>
        </w:tc>
        <w:tc>
          <w:tcPr>
            <w:tcW w:w="1356" w:type="dxa"/>
          </w:tcPr>
          <w:p w:rsidR="00564436" w:rsidRDefault="00564436" w:rsidP="00483B3C">
            <w:pPr>
              <w:jc w:val="center"/>
            </w:pPr>
          </w:p>
        </w:tc>
        <w:tc>
          <w:tcPr>
            <w:tcW w:w="1356" w:type="dxa"/>
          </w:tcPr>
          <w:p w:rsidR="00564436" w:rsidRDefault="00564436" w:rsidP="00483B3C">
            <w:pPr>
              <w:jc w:val="center"/>
            </w:pPr>
          </w:p>
        </w:tc>
      </w:tr>
    </w:tbl>
    <w:p w:rsidR="00AE3EB7" w:rsidRPr="002C44D1" w:rsidRDefault="00AE3EB7">
      <w:pPr>
        <w:rPr>
          <w:color w:val="000000" w:themeColor="text1"/>
        </w:rPr>
        <w:sectPr w:rsidR="00AE3EB7" w:rsidRPr="002C44D1" w:rsidSect="00C47F00">
          <w:pgSz w:w="15860" w:h="12240" w:orient="landscape"/>
          <w:pgMar w:top="1100" w:right="2020" w:bottom="280" w:left="1880" w:header="0" w:footer="493" w:gutter="0"/>
          <w:pgNumType w:start="1"/>
          <w:cols w:space="720"/>
        </w:sectPr>
      </w:pPr>
    </w:p>
    <w:p w:rsidR="00AE3EB7" w:rsidRPr="006842E1" w:rsidRDefault="00E77552" w:rsidP="00564436">
      <w:pPr>
        <w:spacing w:before="16"/>
        <w:rPr>
          <w:rFonts w:ascii="Calibri" w:eastAsia="Calibri" w:hAnsi="Calibri" w:cs="Calibri"/>
          <w:color w:val="000000" w:themeColor="text1"/>
          <w:sz w:val="22"/>
          <w:szCs w:val="22"/>
        </w:rPr>
      </w:pPr>
      <w:r w:rsidRPr="006842E1">
        <w:rPr>
          <w:rFonts w:ascii="Calibri" w:eastAsia="Calibri" w:hAnsi="Calibri" w:cs="Calibri"/>
          <w:b/>
          <w:color w:val="000000" w:themeColor="text1"/>
          <w:spacing w:val="-1"/>
          <w:sz w:val="22"/>
          <w:szCs w:val="22"/>
        </w:rPr>
        <w:lastRenderedPageBreak/>
        <w:t>Mea</w:t>
      </w:r>
      <w:r w:rsidRPr="006842E1">
        <w:rPr>
          <w:rFonts w:ascii="Calibri" w:eastAsia="Calibri" w:hAnsi="Calibri" w:cs="Calibri"/>
          <w:b/>
          <w:color w:val="000000" w:themeColor="text1"/>
          <w:spacing w:val="1"/>
          <w:sz w:val="22"/>
          <w:szCs w:val="22"/>
        </w:rPr>
        <w:t>s</w:t>
      </w:r>
      <w:r w:rsidRPr="006842E1">
        <w:rPr>
          <w:rFonts w:ascii="Calibri" w:eastAsia="Calibri" w:hAnsi="Calibri" w:cs="Calibri"/>
          <w:b/>
          <w:color w:val="000000" w:themeColor="text1"/>
          <w:spacing w:val="-1"/>
          <w:sz w:val="22"/>
          <w:szCs w:val="22"/>
        </w:rPr>
        <w:t>u</w:t>
      </w:r>
      <w:r w:rsidRPr="006842E1">
        <w:rPr>
          <w:rFonts w:ascii="Calibri" w:eastAsia="Calibri" w:hAnsi="Calibri" w:cs="Calibri"/>
          <w:b/>
          <w:color w:val="000000" w:themeColor="text1"/>
          <w:spacing w:val="1"/>
          <w:sz w:val="22"/>
          <w:szCs w:val="22"/>
        </w:rPr>
        <w:t>r</w:t>
      </w:r>
      <w:r w:rsidRPr="006842E1">
        <w:rPr>
          <w:rFonts w:ascii="Calibri" w:eastAsia="Calibri" w:hAnsi="Calibri" w:cs="Calibri"/>
          <w:b/>
          <w:color w:val="000000" w:themeColor="text1"/>
          <w:sz w:val="22"/>
          <w:szCs w:val="22"/>
        </w:rPr>
        <w:t xml:space="preserve">e </w:t>
      </w:r>
      <w:r w:rsidRPr="006842E1">
        <w:rPr>
          <w:rFonts w:ascii="Calibri" w:eastAsia="Calibri" w:hAnsi="Calibri" w:cs="Calibri"/>
          <w:b/>
          <w:color w:val="000000" w:themeColor="text1"/>
          <w:spacing w:val="1"/>
          <w:sz w:val="22"/>
          <w:szCs w:val="22"/>
        </w:rPr>
        <w:t>5.2.</w:t>
      </w:r>
      <w:r w:rsidRPr="006842E1">
        <w:rPr>
          <w:rFonts w:ascii="Calibri" w:eastAsia="Calibri" w:hAnsi="Calibri" w:cs="Calibri"/>
          <w:b/>
          <w:color w:val="000000" w:themeColor="text1"/>
          <w:sz w:val="22"/>
          <w:szCs w:val="22"/>
        </w:rPr>
        <w:t>2</w:t>
      </w:r>
    </w:p>
    <w:p w:rsidR="00AE3EB7" w:rsidRDefault="00E77552">
      <w:pPr>
        <w:spacing w:before="12" w:line="260" w:lineRule="exact"/>
        <w:ind w:left="491"/>
        <w:rPr>
          <w:rFonts w:ascii="Calibri" w:eastAsia="Calibri" w:hAnsi="Calibri" w:cs="Calibri"/>
          <w:color w:val="000000" w:themeColor="text1"/>
          <w:sz w:val="22"/>
          <w:szCs w:val="22"/>
        </w:rPr>
      </w:pPr>
      <w:r w:rsidRPr="006842E1">
        <w:rPr>
          <w:rFonts w:ascii="Calibri" w:eastAsia="Calibri" w:hAnsi="Calibri" w:cs="Calibri"/>
          <w:color w:val="000000" w:themeColor="text1"/>
          <w:spacing w:val="1"/>
          <w:sz w:val="22"/>
          <w:szCs w:val="22"/>
        </w:rPr>
        <w:t>P</w:t>
      </w:r>
      <w:r w:rsidRPr="006842E1">
        <w:rPr>
          <w:rFonts w:ascii="Calibri" w:eastAsia="Calibri" w:hAnsi="Calibri" w:cs="Calibri"/>
          <w:color w:val="000000" w:themeColor="text1"/>
          <w:sz w:val="22"/>
          <w:szCs w:val="22"/>
        </w:rPr>
        <w:t>erce</w:t>
      </w:r>
      <w:r w:rsidRPr="006842E1">
        <w:rPr>
          <w:rFonts w:ascii="Calibri" w:eastAsia="Calibri" w:hAnsi="Calibri" w:cs="Calibri"/>
          <w:color w:val="000000" w:themeColor="text1"/>
          <w:spacing w:val="-1"/>
          <w:sz w:val="22"/>
          <w:szCs w:val="22"/>
        </w:rPr>
        <w:t>n</w:t>
      </w:r>
      <w:r w:rsidRPr="006842E1">
        <w:rPr>
          <w:rFonts w:ascii="Calibri" w:eastAsia="Calibri" w:hAnsi="Calibri" w:cs="Calibri"/>
          <w:color w:val="000000" w:themeColor="text1"/>
          <w:sz w:val="22"/>
          <w:szCs w:val="22"/>
        </w:rPr>
        <w:t>ta</w:t>
      </w:r>
      <w:r w:rsidRPr="006842E1">
        <w:rPr>
          <w:rFonts w:ascii="Calibri" w:eastAsia="Calibri" w:hAnsi="Calibri" w:cs="Calibri"/>
          <w:color w:val="000000" w:themeColor="text1"/>
          <w:spacing w:val="-1"/>
          <w:sz w:val="22"/>
          <w:szCs w:val="22"/>
        </w:rPr>
        <w:t>g</w:t>
      </w:r>
      <w:r w:rsidRPr="006842E1">
        <w:rPr>
          <w:rFonts w:ascii="Calibri" w:eastAsia="Calibri" w:hAnsi="Calibri" w:cs="Calibri"/>
          <w:color w:val="000000" w:themeColor="text1"/>
          <w:sz w:val="22"/>
          <w:szCs w:val="22"/>
        </w:rPr>
        <w:t>e</w:t>
      </w:r>
      <w:r w:rsidRPr="006842E1">
        <w:rPr>
          <w:rFonts w:ascii="Calibri" w:eastAsia="Calibri" w:hAnsi="Calibri" w:cs="Calibri"/>
          <w:color w:val="000000" w:themeColor="text1"/>
          <w:spacing w:val="1"/>
          <w:sz w:val="22"/>
          <w:szCs w:val="22"/>
        </w:rPr>
        <w:t xml:space="preserve"> o</w:t>
      </w:r>
      <w:r w:rsidRPr="006842E1">
        <w:rPr>
          <w:rFonts w:ascii="Calibri" w:eastAsia="Calibri" w:hAnsi="Calibri" w:cs="Calibri"/>
          <w:color w:val="000000" w:themeColor="text1"/>
          <w:sz w:val="22"/>
          <w:szCs w:val="22"/>
        </w:rPr>
        <w:t xml:space="preserve">f </w:t>
      </w:r>
      <w:r w:rsidRPr="006842E1">
        <w:rPr>
          <w:rFonts w:ascii="Calibri" w:eastAsia="Calibri" w:hAnsi="Calibri" w:cs="Calibri"/>
          <w:color w:val="000000" w:themeColor="text1"/>
          <w:spacing w:val="-1"/>
          <w:sz w:val="22"/>
          <w:szCs w:val="22"/>
        </w:rPr>
        <w:t>h</w:t>
      </w:r>
      <w:r w:rsidRPr="006842E1">
        <w:rPr>
          <w:rFonts w:ascii="Calibri" w:eastAsia="Calibri" w:hAnsi="Calibri" w:cs="Calibri"/>
          <w:color w:val="000000" w:themeColor="text1"/>
          <w:sz w:val="22"/>
          <w:szCs w:val="22"/>
        </w:rPr>
        <w:t>i</w:t>
      </w:r>
      <w:r w:rsidRPr="006842E1">
        <w:rPr>
          <w:rFonts w:ascii="Calibri" w:eastAsia="Calibri" w:hAnsi="Calibri" w:cs="Calibri"/>
          <w:color w:val="000000" w:themeColor="text1"/>
          <w:spacing w:val="-1"/>
          <w:sz w:val="22"/>
          <w:szCs w:val="22"/>
        </w:rPr>
        <w:t>g</w:t>
      </w:r>
      <w:r w:rsidRPr="006842E1">
        <w:rPr>
          <w:rFonts w:ascii="Calibri" w:eastAsia="Calibri" w:hAnsi="Calibri" w:cs="Calibri"/>
          <w:color w:val="000000" w:themeColor="text1"/>
          <w:sz w:val="22"/>
          <w:szCs w:val="22"/>
        </w:rPr>
        <w:t>h sc</w:t>
      </w:r>
      <w:r w:rsidRPr="006842E1">
        <w:rPr>
          <w:rFonts w:ascii="Calibri" w:eastAsia="Calibri" w:hAnsi="Calibri" w:cs="Calibri"/>
          <w:color w:val="000000" w:themeColor="text1"/>
          <w:spacing w:val="-1"/>
          <w:sz w:val="22"/>
          <w:szCs w:val="22"/>
        </w:rPr>
        <w:t>h</w:t>
      </w:r>
      <w:r w:rsidRPr="006842E1">
        <w:rPr>
          <w:rFonts w:ascii="Calibri" w:eastAsia="Calibri" w:hAnsi="Calibri" w:cs="Calibri"/>
          <w:color w:val="000000" w:themeColor="text1"/>
          <w:spacing w:val="1"/>
          <w:sz w:val="22"/>
          <w:szCs w:val="22"/>
        </w:rPr>
        <w:t>oo</w:t>
      </w:r>
      <w:r w:rsidRPr="006842E1">
        <w:rPr>
          <w:rFonts w:ascii="Calibri" w:eastAsia="Calibri" w:hAnsi="Calibri" w:cs="Calibri"/>
          <w:color w:val="000000" w:themeColor="text1"/>
          <w:sz w:val="22"/>
          <w:szCs w:val="22"/>
        </w:rPr>
        <w:t>l st</w:t>
      </w:r>
      <w:r w:rsidRPr="006842E1">
        <w:rPr>
          <w:rFonts w:ascii="Calibri" w:eastAsia="Calibri" w:hAnsi="Calibri" w:cs="Calibri"/>
          <w:color w:val="000000" w:themeColor="text1"/>
          <w:spacing w:val="-1"/>
          <w:sz w:val="22"/>
          <w:szCs w:val="22"/>
        </w:rPr>
        <w:t>ud</w:t>
      </w:r>
      <w:r w:rsidRPr="006842E1">
        <w:rPr>
          <w:rFonts w:ascii="Calibri" w:eastAsia="Calibri" w:hAnsi="Calibri" w:cs="Calibri"/>
          <w:color w:val="000000" w:themeColor="text1"/>
          <w:sz w:val="22"/>
          <w:szCs w:val="22"/>
        </w:rPr>
        <w:t>e</w:t>
      </w:r>
      <w:r w:rsidRPr="006842E1">
        <w:rPr>
          <w:rFonts w:ascii="Calibri" w:eastAsia="Calibri" w:hAnsi="Calibri" w:cs="Calibri"/>
          <w:color w:val="000000" w:themeColor="text1"/>
          <w:spacing w:val="-1"/>
          <w:sz w:val="22"/>
          <w:szCs w:val="22"/>
        </w:rPr>
        <w:t>n</w:t>
      </w:r>
      <w:r w:rsidRPr="006842E1">
        <w:rPr>
          <w:rFonts w:ascii="Calibri" w:eastAsia="Calibri" w:hAnsi="Calibri" w:cs="Calibri"/>
          <w:color w:val="000000" w:themeColor="text1"/>
          <w:sz w:val="22"/>
          <w:szCs w:val="22"/>
        </w:rPr>
        <w:t>ts</w:t>
      </w:r>
      <w:r w:rsidRPr="006842E1">
        <w:rPr>
          <w:rFonts w:ascii="Calibri" w:eastAsia="Calibri" w:hAnsi="Calibri" w:cs="Calibri"/>
          <w:color w:val="000000" w:themeColor="text1"/>
          <w:spacing w:val="1"/>
          <w:sz w:val="22"/>
          <w:szCs w:val="22"/>
        </w:rPr>
        <w:t xml:space="preserve"> </w:t>
      </w:r>
      <w:r w:rsidRPr="006842E1">
        <w:rPr>
          <w:rFonts w:ascii="Calibri" w:eastAsia="Calibri" w:hAnsi="Calibri" w:cs="Calibri"/>
          <w:color w:val="000000" w:themeColor="text1"/>
          <w:sz w:val="22"/>
          <w:szCs w:val="22"/>
        </w:rPr>
        <w:t>w</w:t>
      </w:r>
      <w:r w:rsidRPr="006842E1">
        <w:rPr>
          <w:rFonts w:ascii="Calibri" w:eastAsia="Calibri" w:hAnsi="Calibri" w:cs="Calibri"/>
          <w:color w:val="000000" w:themeColor="text1"/>
          <w:spacing w:val="-1"/>
          <w:sz w:val="22"/>
          <w:szCs w:val="22"/>
        </w:rPr>
        <w:t>h</w:t>
      </w:r>
      <w:r w:rsidRPr="006842E1">
        <w:rPr>
          <w:rFonts w:ascii="Calibri" w:eastAsia="Calibri" w:hAnsi="Calibri" w:cs="Calibri"/>
          <w:color w:val="000000" w:themeColor="text1"/>
          <w:sz w:val="22"/>
          <w:szCs w:val="22"/>
        </w:rPr>
        <w:t>o</w:t>
      </w:r>
      <w:r w:rsidRPr="006842E1">
        <w:rPr>
          <w:rFonts w:ascii="Calibri" w:eastAsia="Calibri" w:hAnsi="Calibri" w:cs="Calibri"/>
          <w:color w:val="000000" w:themeColor="text1"/>
          <w:spacing w:val="2"/>
          <w:sz w:val="22"/>
          <w:szCs w:val="22"/>
        </w:rPr>
        <w:t xml:space="preserve"> </w:t>
      </w:r>
      <w:r w:rsidRPr="006842E1">
        <w:rPr>
          <w:rFonts w:ascii="Calibri" w:eastAsia="Calibri" w:hAnsi="Calibri" w:cs="Calibri"/>
          <w:color w:val="000000" w:themeColor="text1"/>
          <w:sz w:val="22"/>
          <w:szCs w:val="22"/>
        </w:rPr>
        <w:t>are</w:t>
      </w:r>
      <w:r w:rsidRPr="006842E1">
        <w:rPr>
          <w:rFonts w:ascii="Calibri" w:eastAsia="Calibri" w:hAnsi="Calibri" w:cs="Calibri"/>
          <w:color w:val="000000" w:themeColor="text1"/>
          <w:spacing w:val="1"/>
          <w:sz w:val="22"/>
          <w:szCs w:val="22"/>
        </w:rPr>
        <w:t xml:space="preserve"> ov</w:t>
      </w:r>
      <w:r w:rsidRPr="006842E1">
        <w:rPr>
          <w:rFonts w:ascii="Calibri" w:eastAsia="Calibri" w:hAnsi="Calibri" w:cs="Calibri"/>
          <w:color w:val="000000" w:themeColor="text1"/>
          <w:sz w:val="22"/>
          <w:szCs w:val="22"/>
        </w:rPr>
        <w:t>erwei</w:t>
      </w:r>
      <w:r w:rsidRPr="006842E1">
        <w:rPr>
          <w:rFonts w:ascii="Calibri" w:eastAsia="Calibri" w:hAnsi="Calibri" w:cs="Calibri"/>
          <w:color w:val="000000" w:themeColor="text1"/>
          <w:spacing w:val="-1"/>
          <w:sz w:val="22"/>
          <w:szCs w:val="22"/>
        </w:rPr>
        <w:t>gh</w:t>
      </w:r>
      <w:r w:rsidRPr="006842E1">
        <w:rPr>
          <w:rFonts w:ascii="Calibri" w:eastAsia="Calibri" w:hAnsi="Calibri" w:cs="Calibri"/>
          <w:color w:val="000000" w:themeColor="text1"/>
          <w:sz w:val="22"/>
          <w:szCs w:val="22"/>
        </w:rPr>
        <w:t>t</w:t>
      </w:r>
      <w:r w:rsidRPr="006842E1">
        <w:rPr>
          <w:rFonts w:ascii="Calibri" w:eastAsia="Calibri" w:hAnsi="Calibri" w:cs="Calibri"/>
          <w:color w:val="000000" w:themeColor="text1"/>
          <w:spacing w:val="1"/>
          <w:sz w:val="22"/>
          <w:szCs w:val="22"/>
        </w:rPr>
        <w:t xml:space="preserve"> o</w:t>
      </w:r>
      <w:r w:rsidRPr="006842E1">
        <w:rPr>
          <w:rFonts w:ascii="Calibri" w:eastAsia="Calibri" w:hAnsi="Calibri" w:cs="Calibri"/>
          <w:color w:val="000000" w:themeColor="text1"/>
          <w:sz w:val="22"/>
          <w:szCs w:val="22"/>
        </w:rPr>
        <w:t xml:space="preserve">r </w:t>
      </w:r>
      <w:r w:rsidRPr="006842E1">
        <w:rPr>
          <w:rFonts w:ascii="Calibri" w:eastAsia="Calibri" w:hAnsi="Calibri" w:cs="Calibri"/>
          <w:color w:val="000000" w:themeColor="text1"/>
          <w:spacing w:val="1"/>
          <w:sz w:val="22"/>
          <w:szCs w:val="22"/>
        </w:rPr>
        <w:t>o</w:t>
      </w:r>
      <w:r w:rsidRPr="006842E1">
        <w:rPr>
          <w:rFonts w:ascii="Calibri" w:eastAsia="Calibri" w:hAnsi="Calibri" w:cs="Calibri"/>
          <w:color w:val="000000" w:themeColor="text1"/>
          <w:spacing w:val="-1"/>
          <w:sz w:val="22"/>
          <w:szCs w:val="22"/>
        </w:rPr>
        <w:t>b</w:t>
      </w:r>
      <w:r w:rsidRPr="006842E1">
        <w:rPr>
          <w:rFonts w:ascii="Calibri" w:eastAsia="Calibri" w:hAnsi="Calibri" w:cs="Calibri"/>
          <w:color w:val="000000" w:themeColor="text1"/>
          <w:sz w:val="22"/>
          <w:szCs w:val="22"/>
        </w:rPr>
        <w:t>ese</w:t>
      </w:r>
      <w:r w:rsidRPr="006842E1">
        <w:rPr>
          <w:rFonts w:ascii="Calibri" w:eastAsia="Calibri" w:hAnsi="Calibri" w:cs="Calibri"/>
          <w:color w:val="000000" w:themeColor="text1"/>
          <w:spacing w:val="1"/>
          <w:sz w:val="22"/>
          <w:szCs w:val="22"/>
        </w:rPr>
        <w:t xml:space="preserve"> </w:t>
      </w:r>
      <w:r w:rsidRPr="006842E1">
        <w:rPr>
          <w:rFonts w:ascii="Calibri" w:eastAsia="Calibri" w:hAnsi="Calibri" w:cs="Calibri"/>
          <w:color w:val="000000" w:themeColor="text1"/>
          <w:sz w:val="22"/>
          <w:szCs w:val="22"/>
        </w:rPr>
        <w:t>as</w:t>
      </w:r>
      <w:r w:rsidRPr="006842E1">
        <w:rPr>
          <w:rFonts w:ascii="Calibri" w:eastAsia="Calibri" w:hAnsi="Calibri" w:cs="Calibri"/>
          <w:color w:val="000000" w:themeColor="text1"/>
          <w:spacing w:val="1"/>
          <w:sz w:val="22"/>
          <w:szCs w:val="22"/>
        </w:rPr>
        <w:t xml:space="preserve"> </w:t>
      </w:r>
      <w:r w:rsidRPr="006842E1">
        <w:rPr>
          <w:rFonts w:ascii="Calibri" w:eastAsia="Calibri" w:hAnsi="Calibri" w:cs="Calibri"/>
          <w:color w:val="000000" w:themeColor="text1"/>
          <w:sz w:val="22"/>
          <w:szCs w:val="22"/>
        </w:rPr>
        <w:t>re</w:t>
      </w:r>
      <w:r w:rsidRPr="006842E1">
        <w:rPr>
          <w:rFonts w:ascii="Calibri" w:eastAsia="Calibri" w:hAnsi="Calibri" w:cs="Calibri"/>
          <w:color w:val="000000" w:themeColor="text1"/>
          <w:spacing w:val="-1"/>
          <w:sz w:val="22"/>
          <w:szCs w:val="22"/>
        </w:rPr>
        <w:t>p</w:t>
      </w:r>
      <w:r w:rsidRPr="006842E1">
        <w:rPr>
          <w:rFonts w:ascii="Calibri" w:eastAsia="Calibri" w:hAnsi="Calibri" w:cs="Calibri"/>
          <w:color w:val="000000" w:themeColor="text1"/>
          <w:spacing w:val="1"/>
          <w:sz w:val="22"/>
          <w:szCs w:val="22"/>
        </w:rPr>
        <w:t>o</w:t>
      </w:r>
      <w:r w:rsidRPr="006842E1">
        <w:rPr>
          <w:rFonts w:ascii="Calibri" w:eastAsia="Calibri" w:hAnsi="Calibri" w:cs="Calibri"/>
          <w:color w:val="000000" w:themeColor="text1"/>
          <w:sz w:val="22"/>
          <w:szCs w:val="22"/>
        </w:rPr>
        <w:t xml:space="preserve">rted </w:t>
      </w:r>
      <w:r w:rsidRPr="006842E1">
        <w:rPr>
          <w:rFonts w:ascii="Calibri" w:eastAsia="Calibri" w:hAnsi="Calibri" w:cs="Calibri"/>
          <w:color w:val="000000" w:themeColor="text1"/>
          <w:spacing w:val="1"/>
          <w:sz w:val="22"/>
          <w:szCs w:val="22"/>
        </w:rPr>
        <w:t>o</w:t>
      </w:r>
      <w:r w:rsidRPr="006842E1">
        <w:rPr>
          <w:rFonts w:ascii="Calibri" w:eastAsia="Calibri" w:hAnsi="Calibri" w:cs="Calibri"/>
          <w:color w:val="000000" w:themeColor="text1"/>
          <w:sz w:val="22"/>
          <w:szCs w:val="22"/>
        </w:rPr>
        <w:t>n t</w:t>
      </w:r>
      <w:r w:rsidRPr="006842E1">
        <w:rPr>
          <w:rFonts w:ascii="Calibri" w:eastAsia="Calibri" w:hAnsi="Calibri" w:cs="Calibri"/>
          <w:color w:val="000000" w:themeColor="text1"/>
          <w:spacing w:val="-1"/>
          <w:sz w:val="22"/>
          <w:szCs w:val="22"/>
        </w:rPr>
        <w:t>h</w:t>
      </w:r>
      <w:r w:rsidRPr="006842E1">
        <w:rPr>
          <w:rFonts w:ascii="Calibri" w:eastAsia="Calibri" w:hAnsi="Calibri" w:cs="Calibri"/>
          <w:color w:val="000000" w:themeColor="text1"/>
          <w:sz w:val="22"/>
          <w:szCs w:val="22"/>
        </w:rPr>
        <w:t>e</w:t>
      </w:r>
      <w:r w:rsidRPr="006842E1">
        <w:rPr>
          <w:rFonts w:ascii="Calibri" w:eastAsia="Calibri" w:hAnsi="Calibri" w:cs="Calibri"/>
          <w:color w:val="000000" w:themeColor="text1"/>
          <w:spacing w:val="1"/>
          <w:sz w:val="22"/>
          <w:szCs w:val="22"/>
        </w:rPr>
        <w:t xml:space="preserve"> </w:t>
      </w:r>
      <w:r w:rsidRPr="006842E1">
        <w:rPr>
          <w:rFonts w:ascii="Calibri" w:eastAsia="Calibri" w:hAnsi="Calibri" w:cs="Calibri"/>
          <w:color w:val="000000" w:themeColor="text1"/>
          <w:sz w:val="22"/>
          <w:szCs w:val="22"/>
        </w:rPr>
        <w:t xml:space="preserve">YRBS in </w:t>
      </w:r>
      <w:r w:rsidR="00DC0B20">
        <w:rPr>
          <w:rFonts w:ascii="Calibri" w:eastAsia="Calibri" w:hAnsi="Calibri" w:cs="Calibri"/>
          <w:color w:val="000000" w:themeColor="text1"/>
          <w:spacing w:val="1"/>
          <w:sz w:val="22"/>
          <w:szCs w:val="22"/>
        </w:rPr>
        <w:t>even</w:t>
      </w:r>
      <w:r w:rsidRPr="006842E1">
        <w:rPr>
          <w:rFonts w:ascii="Calibri" w:eastAsia="Calibri" w:hAnsi="Calibri" w:cs="Calibri"/>
          <w:color w:val="000000" w:themeColor="text1"/>
          <w:sz w:val="22"/>
          <w:szCs w:val="22"/>
        </w:rPr>
        <w:t xml:space="preserve"> </w:t>
      </w:r>
      <w:r w:rsidRPr="006842E1">
        <w:rPr>
          <w:rFonts w:ascii="Calibri" w:eastAsia="Calibri" w:hAnsi="Calibri" w:cs="Calibri"/>
          <w:color w:val="000000" w:themeColor="text1"/>
          <w:spacing w:val="-1"/>
          <w:sz w:val="22"/>
          <w:szCs w:val="22"/>
        </w:rPr>
        <w:t>nu</w:t>
      </w:r>
      <w:r w:rsidRPr="006842E1">
        <w:rPr>
          <w:rFonts w:ascii="Calibri" w:eastAsia="Calibri" w:hAnsi="Calibri" w:cs="Calibri"/>
          <w:color w:val="000000" w:themeColor="text1"/>
          <w:spacing w:val="1"/>
          <w:sz w:val="22"/>
          <w:szCs w:val="22"/>
        </w:rPr>
        <w:t>m</w:t>
      </w:r>
      <w:r w:rsidRPr="006842E1">
        <w:rPr>
          <w:rFonts w:ascii="Calibri" w:eastAsia="Calibri" w:hAnsi="Calibri" w:cs="Calibri"/>
          <w:color w:val="000000" w:themeColor="text1"/>
          <w:spacing w:val="-1"/>
          <w:sz w:val="22"/>
          <w:szCs w:val="22"/>
        </w:rPr>
        <w:t>b</w:t>
      </w:r>
      <w:r w:rsidRPr="006842E1">
        <w:rPr>
          <w:rFonts w:ascii="Calibri" w:eastAsia="Calibri" w:hAnsi="Calibri" w:cs="Calibri"/>
          <w:color w:val="000000" w:themeColor="text1"/>
          <w:sz w:val="22"/>
          <w:szCs w:val="22"/>
        </w:rPr>
        <w:t>er</w:t>
      </w:r>
      <w:r w:rsidRPr="006842E1">
        <w:rPr>
          <w:rFonts w:ascii="Calibri" w:eastAsia="Calibri" w:hAnsi="Calibri" w:cs="Calibri"/>
          <w:color w:val="000000" w:themeColor="text1"/>
          <w:spacing w:val="1"/>
          <w:sz w:val="22"/>
          <w:szCs w:val="22"/>
        </w:rPr>
        <w:t xml:space="preserve"> y</w:t>
      </w:r>
      <w:r w:rsidRPr="006842E1">
        <w:rPr>
          <w:rFonts w:ascii="Calibri" w:eastAsia="Calibri" w:hAnsi="Calibri" w:cs="Calibri"/>
          <w:color w:val="000000" w:themeColor="text1"/>
          <w:sz w:val="22"/>
          <w:szCs w:val="22"/>
        </w:rPr>
        <w:t>ears</w:t>
      </w:r>
    </w:p>
    <w:p w:rsidR="00564436" w:rsidRDefault="00564436">
      <w:pPr>
        <w:spacing w:before="12" w:line="260" w:lineRule="exact"/>
        <w:ind w:left="491"/>
        <w:rPr>
          <w:rFonts w:ascii="Calibri" w:eastAsia="Calibri" w:hAnsi="Calibri" w:cs="Calibri"/>
          <w:color w:val="000000" w:themeColor="text1"/>
          <w:sz w:val="22"/>
          <w:szCs w:val="22"/>
        </w:rPr>
      </w:pPr>
    </w:p>
    <w:p w:rsidR="00564436" w:rsidRDefault="00564436" w:rsidP="00564436">
      <w:pPr>
        <w:spacing w:before="22" w:line="259" w:lineRule="auto"/>
        <w:ind w:left="491" w:right="704"/>
        <w:rPr>
          <w:rFonts w:ascii="Calibri" w:eastAsia="Calibri" w:hAnsi="Calibri" w:cs="Calibri"/>
          <w:color w:val="000000" w:themeColor="text1"/>
          <w:sz w:val="22"/>
          <w:szCs w:val="22"/>
        </w:rPr>
      </w:pPr>
    </w:p>
    <w:tbl>
      <w:tblPr>
        <w:tblStyle w:val="TableGrid"/>
        <w:tblW w:w="9945" w:type="dxa"/>
        <w:tblLook w:val="04A0" w:firstRow="1" w:lastRow="0" w:firstColumn="1" w:lastColumn="0" w:noHBand="0" w:noVBand="1"/>
      </w:tblPr>
      <w:tblGrid>
        <w:gridCol w:w="1885"/>
        <w:gridCol w:w="1283"/>
        <w:gridCol w:w="1355"/>
        <w:gridCol w:w="1355"/>
        <w:gridCol w:w="1355"/>
        <w:gridCol w:w="1356"/>
        <w:gridCol w:w="1356"/>
      </w:tblGrid>
      <w:tr w:rsidR="00564436" w:rsidRPr="00F758D3" w:rsidTr="00483B3C">
        <w:tc>
          <w:tcPr>
            <w:tcW w:w="1885" w:type="dxa"/>
          </w:tcPr>
          <w:p w:rsidR="00564436" w:rsidRPr="00F758D3" w:rsidRDefault="00564436" w:rsidP="00483B3C">
            <w:pPr>
              <w:rPr>
                <w:b/>
              </w:rPr>
            </w:pPr>
            <w:r>
              <w:rPr>
                <w:b/>
              </w:rPr>
              <w:t>Measure Values</w:t>
            </w:r>
          </w:p>
        </w:tc>
        <w:tc>
          <w:tcPr>
            <w:tcW w:w="1283" w:type="dxa"/>
          </w:tcPr>
          <w:p w:rsidR="00564436" w:rsidRPr="00F758D3" w:rsidRDefault="00564436" w:rsidP="00483B3C">
            <w:pPr>
              <w:jc w:val="center"/>
              <w:rPr>
                <w:b/>
              </w:rPr>
            </w:pPr>
            <w:r w:rsidRPr="00F758D3">
              <w:rPr>
                <w:b/>
              </w:rPr>
              <w:t>2012-13</w:t>
            </w:r>
          </w:p>
        </w:tc>
        <w:tc>
          <w:tcPr>
            <w:tcW w:w="1355" w:type="dxa"/>
          </w:tcPr>
          <w:p w:rsidR="00564436" w:rsidRPr="00F758D3" w:rsidRDefault="00564436" w:rsidP="00483B3C">
            <w:pPr>
              <w:jc w:val="center"/>
              <w:rPr>
                <w:b/>
              </w:rPr>
            </w:pPr>
            <w:r w:rsidRPr="00F758D3">
              <w:rPr>
                <w:b/>
              </w:rPr>
              <w:t>2013-14</w:t>
            </w:r>
          </w:p>
        </w:tc>
        <w:tc>
          <w:tcPr>
            <w:tcW w:w="1355" w:type="dxa"/>
          </w:tcPr>
          <w:p w:rsidR="00564436" w:rsidRPr="00F758D3" w:rsidRDefault="00564436" w:rsidP="00483B3C">
            <w:pPr>
              <w:jc w:val="center"/>
              <w:rPr>
                <w:b/>
              </w:rPr>
            </w:pPr>
            <w:r w:rsidRPr="00F758D3">
              <w:rPr>
                <w:b/>
              </w:rPr>
              <w:t>2014-15</w:t>
            </w:r>
          </w:p>
        </w:tc>
        <w:tc>
          <w:tcPr>
            <w:tcW w:w="1355" w:type="dxa"/>
          </w:tcPr>
          <w:p w:rsidR="00564436" w:rsidRPr="00F758D3" w:rsidRDefault="00564436" w:rsidP="00483B3C">
            <w:pPr>
              <w:jc w:val="center"/>
              <w:rPr>
                <w:b/>
              </w:rPr>
            </w:pPr>
            <w:r w:rsidRPr="00F758D3">
              <w:rPr>
                <w:b/>
              </w:rPr>
              <w:t>2015-16</w:t>
            </w:r>
          </w:p>
        </w:tc>
        <w:tc>
          <w:tcPr>
            <w:tcW w:w="1356" w:type="dxa"/>
          </w:tcPr>
          <w:p w:rsidR="00564436" w:rsidRPr="00F758D3" w:rsidRDefault="00564436" w:rsidP="00483B3C">
            <w:pPr>
              <w:jc w:val="center"/>
              <w:rPr>
                <w:b/>
              </w:rPr>
            </w:pPr>
            <w:r w:rsidRPr="00F758D3">
              <w:rPr>
                <w:b/>
              </w:rPr>
              <w:t>2016-17</w:t>
            </w:r>
          </w:p>
        </w:tc>
        <w:tc>
          <w:tcPr>
            <w:tcW w:w="1356" w:type="dxa"/>
          </w:tcPr>
          <w:p w:rsidR="00564436" w:rsidRPr="00F758D3" w:rsidRDefault="00564436" w:rsidP="00483B3C">
            <w:pPr>
              <w:jc w:val="center"/>
              <w:rPr>
                <w:b/>
              </w:rPr>
            </w:pPr>
            <w:r w:rsidRPr="00F758D3">
              <w:rPr>
                <w:b/>
              </w:rPr>
              <w:t>2017-18</w:t>
            </w:r>
          </w:p>
        </w:tc>
      </w:tr>
      <w:tr w:rsidR="00564436" w:rsidTr="00483B3C">
        <w:tc>
          <w:tcPr>
            <w:tcW w:w="1885" w:type="dxa"/>
          </w:tcPr>
          <w:p w:rsidR="00564436" w:rsidRDefault="00564436" w:rsidP="00483B3C">
            <w:r>
              <w:t>Proposed Targets</w:t>
            </w:r>
          </w:p>
        </w:tc>
        <w:tc>
          <w:tcPr>
            <w:tcW w:w="1283" w:type="dxa"/>
          </w:tcPr>
          <w:p w:rsidR="00564436" w:rsidRDefault="00564436" w:rsidP="00483B3C">
            <w:pPr>
              <w:jc w:val="center"/>
            </w:pPr>
            <w:r>
              <w:t>NA</w:t>
            </w:r>
          </w:p>
        </w:tc>
        <w:tc>
          <w:tcPr>
            <w:tcW w:w="1355" w:type="dxa"/>
          </w:tcPr>
          <w:p w:rsidR="00564436" w:rsidRDefault="00564436" w:rsidP="00483B3C">
            <w:pPr>
              <w:jc w:val="center"/>
            </w:pPr>
            <w:r>
              <w:t>NA</w:t>
            </w:r>
          </w:p>
        </w:tc>
        <w:tc>
          <w:tcPr>
            <w:tcW w:w="1355" w:type="dxa"/>
          </w:tcPr>
          <w:p w:rsidR="00564436" w:rsidRDefault="00564436" w:rsidP="00483B3C">
            <w:pPr>
              <w:jc w:val="center"/>
            </w:pPr>
            <w:r>
              <w:t>NA</w:t>
            </w:r>
          </w:p>
        </w:tc>
        <w:tc>
          <w:tcPr>
            <w:tcW w:w="1355" w:type="dxa"/>
          </w:tcPr>
          <w:p w:rsidR="00564436" w:rsidRDefault="00564436" w:rsidP="00483B3C">
            <w:pPr>
              <w:jc w:val="center"/>
            </w:pPr>
            <w:r>
              <w:t>22.0%</w:t>
            </w:r>
          </w:p>
        </w:tc>
        <w:tc>
          <w:tcPr>
            <w:tcW w:w="1356" w:type="dxa"/>
          </w:tcPr>
          <w:p w:rsidR="00564436" w:rsidRDefault="00564436" w:rsidP="00483B3C">
            <w:pPr>
              <w:jc w:val="center"/>
            </w:pPr>
            <w:r>
              <w:t>TBA</w:t>
            </w:r>
          </w:p>
        </w:tc>
        <w:tc>
          <w:tcPr>
            <w:tcW w:w="1356" w:type="dxa"/>
          </w:tcPr>
          <w:p w:rsidR="00564436" w:rsidRDefault="00564436" w:rsidP="00483B3C">
            <w:pPr>
              <w:jc w:val="center"/>
            </w:pPr>
            <w:r>
              <w:t>TBA</w:t>
            </w:r>
          </w:p>
        </w:tc>
      </w:tr>
      <w:tr w:rsidR="00564436" w:rsidTr="00483B3C">
        <w:tc>
          <w:tcPr>
            <w:tcW w:w="1885" w:type="dxa"/>
          </w:tcPr>
          <w:p w:rsidR="00564436" w:rsidRDefault="00564436" w:rsidP="00483B3C">
            <w:r>
              <w:t>Actual Results</w:t>
            </w:r>
          </w:p>
        </w:tc>
        <w:tc>
          <w:tcPr>
            <w:tcW w:w="1283" w:type="dxa"/>
          </w:tcPr>
          <w:p w:rsidR="00564436" w:rsidRDefault="00564436" w:rsidP="00483B3C">
            <w:r>
              <w:t xml:space="preserve">        NA</w:t>
            </w:r>
          </w:p>
        </w:tc>
        <w:tc>
          <w:tcPr>
            <w:tcW w:w="1355" w:type="dxa"/>
          </w:tcPr>
          <w:p w:rsidR="00564436" w:rsidRDefault="00564436" w:rsidP="00483B3C">
            <w:r>
              <w:t xml:space="preserve">        NA</w:t>
            </w:r>
          </w:p>
        </w:tc>
        <w:tc>
          <w:tcPr>
            <w:tcW w:w="1355" w:type="dxa"/>
          </w:tcPr>
          <w:p w:rsidR="00564436" w:rsidRDefault="00564436" w:rsidP="00483B3C">
            <w:r>
              <w:t xml:space="preserve">         NA</w:t>
            </w:r>
          </w:p>
        </w:tc>
        <w:tc>
          <w:tcPr>
            <w:tcW w:w="1355" w:type="dxa"/>
          </w:tcPr>
          <w:p w:rsidR="00564436" w:rsidRDefault="00564436" w:rsidP="00483B3C">
            <w:r>
              <w:t xml:space="preserve">         </w:t>
            </w:r>
            <w:r w:rsidR="00D37F60">
              <w:t>NA</w:t>
            </w:r>
          </w:p>
        </w:tc>
        <w:tc>
          <w:tcPr>
            <w:tcW w:w="1356" w:type="dxa"/>
          </w:tcPr>
          <w:p w:rsidR="00564436" w:rsidRDefault="00D37F60" w:rsidP="00483B3C">
            <w:pPr>
              <w:jc w:val="center"/>
            </w:pPr>
            <w:r>
              <w:t>NA</w:t>
            </w:r>
          </w:p>
        </w:tc>
        <w:tc>
          <w:tcPr>
            <w:tcW w:w="1356" w:type="dxa"/>
          </w:tcPr>
          <w:p w:rsidR="00564436" w:rsidRDefault="00564436" w:rsidP="00483B3C">
            <w:pPr>
              <w:jc w:val="center"/>
            </w:pPr>
          </w:p>
        </w:tc>
      </w:tr>
    </w:tbl>
    <w:p w:rsidR="00564436" w:rsidRPr="006842E1" w:rsidRDefault="00564436">
      <w:pPr>
        <w:spacing w:before="12" w:line="260" w:lineRule="exact"/>
        <w:ind w:left="491"/>
        <w:rPr>
          <w:rFonts w:ascii="Calibri" w:eastAsia="Calibri" w:hAnsi="Calibri" w:cs="Calibri"/>
          <w:color w:val="000000" w:themeColor="text1"/>
          <w:sz w:val="22"/>
          <w:szCs w:val="22"/>
        </w:rPr>
      </w:pPr>
    </w:p>
    <w:p w:rsidR="00AE3EB7" w:rsidRPr="006842E1" w:rsidRDefault="00AE3EB7">
      <w:pPr>
        <w:spacing w:line="260" w:lineRule="exact"/>
        <w:rPr>
          <w:color w:val="000000" w:themeColor="text1"/>
          <w:sz w:val="26"/>
          <w:szCs w:val="26"/>
        </w:rPr>
      </w:pPr>
    </w:p>
    <w:p w:rsidR="00AE3EB7" w:rsidRPr="000E61C9" w:rsidRDefault="00AE3EB7">
      <w:pPr>
        <w:spacing w:line="180" w:lineRule="exact"/>
        <w:rPr>
          <w:color w:val="FF0000"/>
          <w:sz w:val="19"/>
          <w:szCs w:val="19"/>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A467E3" w:rsidRDefault="00D23689">
      <w:pPr>
        <w:spacing w:before="16"/>
        <w:ind w:left="152"/>
        <w:rPr>
          <w:rFonts w:ascii="Calibri" w:eastAsia="Calibri" w:hAnsi="Calibri" w:cs="Calibri"/>
          <w:color w:val="000000" w:themeColor="text1"/>
          <w:sz w:val="22"/>
          <w:szCs w:val="22"/>
        </w:rPr>
      </w:pPr>
      <w:r w:rsidRPr="00A467E3">
        <w:rPr>
          <w:noProof/>
          <w:color w:val="000000" w:themeColor="text1"/>
          <w:lang w:eastAsia="zh-TW"/>
        </w:rPr>
        <mc:AlternateContent>
          <mc:Choice Requires="wpg">
            <w:drawing>
              <wp:anchor distT="0" distB="0" distL="114300" distR="114300" simplePos="0" relativeHeight="503312330" behindDoc="1" locked="0" layoutInCell="1" allowOverlap="1" wp14:anchorId="7F5996C3" wp14:editId="2AF9B8FE">
                <wp:simplePos x="0" y="0"/>
                <wp:positionH relativeFrom="page">
                  <wp:posOffset>1266190</wp:posOffset>
                </wp:positionH>
                <wp:positionV relativeFrom="paragraph">
                  <wp:posOffset>-361315</wp:posOffset>
                </wp:positionV>
                <wp:extent cx="7438390" cy="370205"/>
                <wp:effectExtent l="0" t="635" r="1270" b="63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8390" cy="370205"/>
                          <a:chOff x="1994" y="-569"/>
                          <a:chExt cx="11714" cy="583"/>
                        </a:xfrm>
                      </wpg:grpSpPr>
                      <wps:wsp>
                        <wps:cNvPr id="6" name="Freeform 5"/>
                        <wps:cNvSpPr>
                          <a:spLocks/>
                        </wps:cNvSpPr>
                        <wps:spPr bwMode="auto">
                          <a:xfrm>
                            <a:off x="1994" y="-569"/>
                            <a:ext cx="11714" cy="583"/>
                          </a:xfrm>
                          <a:custGeom>
                            <a:avLst/>
                            <a:gdLst>
                              <a:gd name="T0" fmla="+- 0 1994 1994"/>
                              <a:gd name="T1" fmla="*/ T0 w 11714"/>
                              <a:gd name="T2" fmla="+- 0 14 -569"/>
                              <a:gd name="T3" fmla="*/ 14 h 583"/>
                              <a:gd name="T4" fmla="+- 0 13708 1994"/>
                              <a:gd name="T5" fmla="*/ T4 w 11714"/>
                              <a:gd name="T6" fmla="+- 0 14 -569"/>
                              <a:gd name="T7" fmla="*/ 14 h 583"/>
                              <a:gd name="T8" fmla="+- 0 13708 1994"/>
                              <a:gd name="T9" fmla="*/ T8 w 11714"/>
                              <a:gd name="T10" fmla="+- 0 -569 -569"/>
                              <a:gd name="T11" fmla="*/ -569 h 583"/>
                              <a:gd name="T12" fmla="+- 0 1994 1994"/>
                              <a:gd name="T13" fmla="*/ T12 w 11714"/>
                              <a:gd name="T14" fmla="+- 0 -569 -569"/>
                              <a:gd name="T15" fmla="*/ -569 h 583"/>
                              <a:gd name="T16" fmla="+- 0 1994 1994"/>
                              <a:gd name="T17" fmla="*/ T16 w 11714"/>
                              <a:gd name="T18" fmla="+- 0 14 -569"/>
                              <a:gd name="T19" fmla="*/ 14 h 583"/>
                            </a:gdLst>
                            <a:ahLst/>
                            <a:cxnLst>
                              <a:cxn ang="0">
                                <a:pos x="T1" y="T3"/>
                              </a:cxn>
                              <a:cxn ang="0">
                                <a:pos x="T5" y="T7"/>
                              </a:cxn>
                              <a:cxn ang="0">
                                <a:pos x="T9" y="T11"/>
                              </a:cxn>
                              <a:cxn ang="0">
                                <a:pos x="T13" y="T15"/>
                              </a:cxn>
                              <a:cxn ang="0">
                                <a:pos x="T17" y="T19"/>
                              </a:cxn>
                            </a:cxnLst>
                            <a:rect l="0" t="0" r="r" b="b"/>
                            <a:pathLst>
                              <a:path w="11714" h="583">
                                <a:moveTo>
                                  <a:pt x="0" y="583"/>
                                </a:moveTo>
                                <a:lnTo>
                                  <a:pt x="11714" y="583"/>
                                </a:lnTo>
                                <a:lnTo>
                                  <a:pt x="11714" y="0"/>
                                </a:lnTo>
                                <a:lnTo>
                                  <a:pt x="0" y="0"/>
                                </a:lnTo>
                                <a:lnTo>
                                  <a:pt x="0" y="58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38EE2" id="Group 4" o:spid="_x0000_s1026" style="position:absolute;margin-left:99.7pt;margin-top:-28.45pt;width:585.7pt;height:29.15pt;z-index:-4150;mso-position-horizontal-relative:page" coordorigin="1994,-569" coordsize="1171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">
                <v:shape id="Freeform 5" o:spid="_x0000_s1027" style="position:absolute;left:1994;top:-569;width:11714;height:583;visibility:visible;mso-wrap-style:square;v-text-anchor:top" coordsize="11714,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VMQA&#10;AADaAAAADwAAAGRycy9kb3ducmV2LnhtbESPQWvCQBSE70L/w/IKvYjZVMFIzCqlRdSDh1oPHh/Z&#10;Z5I2+zbNrkn677uC4HGYmW+YbD2YWnTUusqygtcoBkGcW11xoeD0tZksQDiPrLG2TAr+yMF69TTK&#10;MNW250/qjr4QAcIuRQWl900qpctLMugi2xAH72Jbgz7ItpC6xT7ATS2ncTyXBisOCyU29F5S/nO8&#10;GgVSWvo9cDLrzzTdJNuP/dh8N0q9PA9vSxCeBv8I39s7rWAOtyvhB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0/lTEAAAA2gAAAA8AAAAAAAAAAAAAAAAAmAIAAGRycy9k&#10;b3ducmV2LnhtbFBLBQYAAAAABAAEAPUAAACJAwAAAAA=&#10;" path="m,583r11714,l11714,,,,,583xe" fillcolor="silver" stroked="f">
                  <v:path arrowok="t" o:connecttype="custom" o:connectlocs="0,14;11714,14;11714,-569;0,-569;0,14" o:connectangles="0,0,0,0,0"/>
                </v:shape>
                <w10:wrap anchorx="page"/>
              </v:group>
            </w:pict>
          </mc:Fallback>
        </mc:AlternateContent>
      </w:r>
      <w:r w:rsidR="00E77552" w:rsidRPr="00A467E3">
        <w:rPr>
          <w:rFonts w:ascii="Calibri" w:eastAsia="Calibri" w:hAnsi="Calibri" w:cs="Calibri"/>
          <w:b/>
          <w:color w:val="000000" w:themeColor="text1"/>
          <w:spacing w:val="-1"/>
          <w:sz w:val="22"/>
          <w:szCs w:val="22"/>
        </w:rPr>
        <w:t>Ob</w:t>
      </w:r>
      <w:r w:rsidR="00E77552" w:rsidRPr="00A467E3">
        <w:rPr>
          <w:rFonts w:ascii="Calibri" w:eastAsia="Calibri" w:hAnsi="Calibri" w:cs="Calibri"/>
          <w:b/>
          <w:color w:val="000000" w:themeColor="text1"/>
          <w:spacing w:val="1"/>
          <w:sz w:val="22"/>
          <w:szCs w:val="22"/>
        </w:rPr>
        <w:t>j</w:t>
      </w:r>
      <w:r w:rsidR="00E77552" w:rsidRPr="00A467E3">
        <w:rPr>
          <w:rFonts w:ascii="Calibri" w:eastAsia="Calibri" w:hAnsi="Calibri" w:cs="Calibri"/>
          <w:b/>
          <w:color w:val="000000" w:themeColor="text1"/>
          <w:spacing w:val="-1"/>
          <w:sz w:val="22"/>
          <w:szCs w:val="22"/>
        </w:rPr>
        <w:t>e</w:t>
      </w:r>
      <w:r w:rsidR="00E77552" w:rsidRPr="00A467E3">
        <w:rPr>
          <w:rFonts w:ascii="Calibri" w:eastAsia="Calibri" w:hAnsi="Calibri" w:cs="Calibri"/>
          <w:b/>
          <w:color w:val="000000" w:themeColor="text1"/>
          <w:spacing w:val="1"/>
          <w:sz w:val="22"/>
          <w:szCs w:val="22"/>
        </w:rPr>
        <w:t>c</w:t>
      </w:r>
      <w:r w:rsidR="00E77552" w:rsidRPr="00A467E3">
        <w:rPr>
          <w:rFonts w:ascii="Calibri" w:eastAsia="Calibri" w:hAnsi="Calibri" w:cs="Calibri"/>
          <w:b/>
          <w:color w:val="000000" w:themeColor="text1"/>
          <w:sz w:val="22"/>
          <w:szCs w:val="22"/>
        </w:rPr>
        <w:t>t</w:t>
      </w:r>
      <w:r w:rsidR="00E77552" w:rsidRPr="00A467E3">
        <w:rPr>
          <w:rFonts w:ascii="Calibri" w:eastAsia="Calibri" w:hAnsi="Calibri" w:cs="Calibri"/>
          <w:b/>
          <w:color w:val="000000" w:themeColor="text1"/>
          <w:spacing w:val="1"/>
          <w:sz w:val="22"/>
          <w:szCs w:val="22"/>
        </w:rPr>
        <w:t>iv</w:t>
      </w:r>
      <w:r w:rsidR="00E77552" w:rsidRPr="00A467E3">
        <w:rPr>
          <w:rFonts w:ascii="Calibri" w:eastAsia="Calibri" w:hAnsi="Calibri" w:cs="Calibri"/>
          <w:b/>
          <w:color w:val="000000" w:themeColor="text1"/>
          <w:sz w:val="22"/>
          <w:szCs w:val="22"/>
        </w:rPr>
        <w:t xml:space="preserve">e </w:t>
      </w:r>
      <w:r w:rsidR="00E77552" w:rsidRPr="00A467E3">
        <w:rPr>
          <w:rFonts w:ascii="Calibri" w:eastAsia="Calibri" w:hAnsi="Calibri" w:cs="Calibri"/>
          <w:b/>
          <w:color w:val="000000" w:themeColor="text1"/>
          <w:spacing w:val="1"/>
          <w:sz w:val="22"/>
          <w:szCs w:val="22"/>
        </w:rPr>
        <w:t>5.3</w:t>
      </w:r>
    </w:p>
    <w:p w:rsidR="00AE3EB7" w:rsidRPr="00A467E3" w:rsidRDefault="00E77552">
      <w:pPr>
        <w:spacing w:before="22"/>
        <w:ind w:left="491"/>
        <w:rPr>
          <w:rFonts w:ascii="Calibri" w:eastAsia="Calibri" w:hAnsi="Calibri" w:cs="Calibri"/>
          <w:color w:val="000000" w:themeColor="text1"/>
          <w:sz w:val="22"/>
          <w:szCs w:val="22"/>
        </w:rPr>
      </w:pPr>
      <w:r w:rsidRPr="00A467E3">
        <w:rPr>
          <w:rFonts w:ascii="Calibri" w:eastAsia="Calibri" w:hAnsi="Calibri" w:cs="Calibri"/>
          <w:color w:val="000000" w:themeColor="text1"/>
          <w:spacing w:val="1"/>
          <w:sz w:val="22"/>
          <w:szCs w:val="22"/>
        </w:rPr>
        <w:t>De</w:t>
      </w:r>
      <w:r w:rsidRPr="00A467E3">
        <w:rPr>
          <w:rFonts w:ascii="Calibri" w:eastAsia="Calibri" w:hAnsi="Calibri" w:cs="Calibri"/>
          <w:color w:val="000000" w:themeColor="text1"/>
          <w:sz w:val="22"/>
          <w:szCs w:val="22"/>
        </w:rPr>
        <w:t>cr</w:t>
      </w:r>
      <w:r w:rsidRPr="00A467E3">
        <w:rPr>
          <w:rFonts w:ascii="Calibri" w:eastAsia="Calibri" w:hAnsi="Calibri" w:cs="Calibri"/>
          <w:color w:val="000000" w:themeColor="text1"/>
          <w:spacing w:val="1"/>
          <w:sz w:val="22"/>
          <w:szCs w:val="22"/>
        </w:rPr>
        <w:t>e</w:t>
      </w:r>
      <w:r w:rsidRPr="00A467E3">
        <w:rPr>
          <w:rFonts w:ascii="Calibri" w:eastAsia="Calibri" w:hAnsi="Calibri" w:cs="Calibri"/>
          <w:color w:val="000000" w:themeColor="text1"/>
          <w:sz w:val="22"/>
          <w:szCs w:val="22"/>
        </w:rPr>
        <w:t>ase</w:t>
      </w:r>
      <w:r w:rsidRPr="00A467E3">
        <w:rPr>
          <w:rFonts w:ascii="Calibri" w:eastAsia="Calibri" w:hAnsi="Calibri" w:cs="Calibri"/>
          <w:color w:val="000000" w:themeColor="text1"/>
          <w:spacing w:val="1"/>
          <w:sz w:val="22"/>
          <w:szCs w:val="22"/>
        </w:rPr>
        <w:t xml:space="preserve"> </w:t>
      </w:r>
      <w:r w:rsidRPr="00A467E3">
        <w:rPr>
          <w:rFonts w:ascii="Calibri" w:eastAsia="Calibri" w:hAnsi="Calibri" w:cs="Calibri"/>
          <w:color w:val="000000" w:themeColor="text1"/>
          <w:sz w:val="22"/>
          <w:szCs w:val="22"/>
        </w:rPr>
        <w:t>t</w:t>
      </w:r>
      <w:r w:rsidRPr="00A467E3">
        <w:rPr>
          <w:rFonts w:ascii="Calibri" w:eastAsia="Calibri" w:hAnsi="Calibri" w:cs="Calibri"/>
          <w:color w:val="000000" w:themeColor="text1"/>
          <w:spacing w:val="-1"/>
          <w:sz w:val="22"/>
          <w:szCs w:val="22"/>
        </w:rPr>
        <w:t>h</w:t>
      </w:r>
      <w:r w:rsidRPr="00A467E3">
        <w:rPr>
          <w:rFonts w:ascii="Calibri" w:eastAsia="Calibri" w:hAnsi="Calibri" w:cs="Calibri"/>
          <w:color w:val="000000" w:themeColor="text1"/>
          <w:sz w:val="22"/>
          <w:szCs w:val="22"/>
        </w:rPr>
        <w:t>e</w:t>
      </w:r>
      <w:r w:rsidRPr="00A467E3">
        <w:rPr>
          <w:rFonts w:ascii="Calibri" w:eastAsia="Calibri" w:hAnsi="Calibri" w:cs="Calibri"/>
          <w:color w:val="000000" w:themeColor="text1"/>
          <w:spacing w:val="1"/>
          <w:sz w:val="22"/>
          <w:szCs w:val="22"/>
        </w:rPr>
        <w:t xml:space="preserve"> </w:t>
      </w:r>
      <w:r w:rsidRPr="00A467E3">
        <w:rPr>
          <w:rFonts w:ascii="Calibri" w:eastAsia="Calibri" w:hAnsi="Calibri" w:cs="Calibri"/>
          <w:color w:val="000000" w:themeColor="text1"/>
          <w:spacing w:val="-1"/>
          <w:sz w:val="22"/>
          <w:szCs w:val="22"/>
        </w:rPr>
        <w:t>nu</w:t>
      </w:r>
      <w:r w:rsidRPr="00A467E3">
        <w:rPr>
          <w:rFonts w:ascii="Calibri" w:eastAsia="Calibri" w:hAnsi="Calibri" w:cs="Calibri"/>
          <w:color w:val="000000" w:themeColor="text1"/>
          <w:spacing w:val="1"/>
          <w:sz w:val="22"/>
          <w:szCs w:val="22"/>
        </w:rPr>
        <w:t>m</w:t>
      </w:r>
      <w:r w:rsidRPr="00A467E3">
        <w:rPr>
          <w:rFonts w:ascii="Calibri" w:eastAsia="Calibri" w:hAnsi="Calibri" w:cs="Calibri"/>
          <w:color w:val="000000" w:themeColor="text1"/>
          <w:spacing w:val="-1"/>
          <w:sz w:val="22"/>
          <w:szCs w:val="22"/>
        </w:rPr>
        <w:t>b</w:t>
      </w:r>
      <w:r w:rsidRPr="00A467E3">
        <w:rPr>
          <w:rFonts w:ascii="Calibri" w:eastAsia="Calibri" w:hAnsi="Calibri" w:cs="Calibri"/>
          <w:color w:val="000000" w:themeColor="text1"/>
          <w:spacing w:val="1"/>
          <w:sz w:val="22"/>
          <w:szCs w:val="22"/>
        </w:rPr>
        <w:t>e</w:t>
      </w:r>
      <w:r w:rsidRPr="00A467E3">
        <w:rPr>
          <w:rFonts w:ascii="Calibri" w:eastAsia="Calibri" w:hAnsi="Calibri" w:cs="Calibri"/>
          <w:color w:val="000000" w:themeColor="text1"/>
          <w:sz w:val="22"/>
          <w:szCs w:val="22"/>
        </w:rPr>
        <w:t xml:space="preserve">r </w:t>
      </w:r>
      <w:r w:rsidRPr="00A467E3">
        <w:rPr>
          <w:rFonts w:ascii="Calibri" w:eastAsia="Calibri" w:hAnsi="Calibri" w:cs="Calibri"/>
          <w:color w:val="000000" w:themeColor="text1"/>
          <w:spacing w:val="1"/>
          <w:sz w:val="22"/>
          <w:szCs w:val="22"/>
        </w:rPr>
        <w:t>o</w:t>
      </w:r>
      <w:r w:rsidRPr="00A467E3">
        <w:rPr>
          <w:rFonts w:ascii="Calibri" w:eastAsia="Calibri" w:hAnsi="Calibri" w:cs="Calibri"/>
          <w:color w:val="000000" w:themeColor="text1"/>
          <w:sz w:val="22"/>
          <w:szCs w:val="22"/>
        </w:rPr>
        <w:t>f st</w:t>
      </w:r>
      <w:r w:rsidRPr="00A467E3">
        <w:rPr>
          <w:rFonts w:ascii="Calibri" w:eastAsia="Calibri" w:hAnsi="Calibri" w:cs="Calibri"/>
          <w:color w:val="000000" w:themeColor="text1"/>
          <w:spacing w:val="-1"/>
          <w:sz w:val="22"/>
          <w:szCs w:val="22"/>
        </w:rPr>
        <w:t>ud</w:t>
      </w:r>
      <w:r w:rsidRPr="00A467E3">
        <w:rPr>
          <w:rFonts w:ascii="Calibri" w:eastAsia="Calibri" w:hAnsi="Calibri" w:cs="Calibri"/>
          <w:color w:val="000000" w:themeColor="text1"/>
          <w:spacing w:val="1"/>
          <w:sz w:val="22"/>
          <w:szCs w:val="22"/>
        </w:rPr>
        <w:t>e</w:t>
      </w:r>
      <w:r w:rsidRPr="00A467E3">
        <w:rPr>
          <w:rFonts w:ascii="Calibri" w:eastAsia="Calibri" w:hAnsi="Calibri" w:cs="Calibri"/>
          <w:color w:val="000000" w:themeColor="text1"/>
          <w:spacing w:val="-1"/>
          <w:sz w:val="22"/>
          <w:szCs w:val="22"/>
        </w:rPr>
        <w:t>n</w:t>
      </w:r>
      <w:r w:rsidRPr="00A467E3">
        <w:rPr>
          <w:rFonts w:ascii="Calibri" w:eastAsia="Calibri" w:hAnsi="Calibri" w:cs="Calibri"/>
          <w:color w:val="000000" w:themeColor="text1"/>
          <w:sz w:val="22"/>
          <w:szCs w:val="22"/>
        </w:rPr>
        <w:t>ts</w:t>
      </w:r>
      <w:r w:rsidRPr="00A467E3">
        <w:rPr>
          <w:rFonts w:ascii="Calibri" w:eastAsia="Calibri" w:hAnsi="Calibri" w:cs="Calibri"/>
          <w:color w:val="000000" w:themeColor="text1"/>
          <w:spacing w:val="1"/>
          <w:sz w:val="22"/>
          <w:szCs w:val="22"/>
        </w:rPr>
        <w:t xml:space="preserve"> </w:t>
      </w:r>
      <w:r w:rsidRPr="00A467E3">
        <w:rPr>
          <w:rFonts w:ascii="Calibri" w:eastAsia="Calibri" w:hAnsi="Calibri" w:cs="Calibri"/>
          <w:color w:val="000000" w:themeColor="text1"/>
          <w:sz w:val="22"/>
          <w:szCs w:val="22"/>
        </w:rPr>
        <w:t>w</w:t>
      </w:r>
      <w:r w:rsidRPr="00A467E3">
        <w:rPr>
          <w:rFonts w:ascii="Calibri" w:eastAsia="Calibri" w:hAnsi="Calibri" w:cs="Calibri"/>
          <w:color w:val="000000" w:themeColor="text1"/>
          <w:spacing w:val="-1"/>
          <w:sz w:val="22"/>
          <w:szCs w:val="22"/>
        </w:rPr>
        <w:t>h</w:t>
      </w:r>
      <w:r w:rsidRPr="00A467E3">
        <w:rPr>
          <w:rFonts w:ascii="Calibri" w:eastAsia="Calibri" w:hAnsi="Calibri" w:cs="Calibri"/>
          <w:color w:val="000000" w:themeColor="text1"/>
          <w:sz w:val="22"/>
          <w:szCs w:val="22"/>
        </w:rPr>
        <w:t>o</w:t>
      </w:r>
      <w:r w:rsidRPr="00A467E3">
        <w:rPr>
          <w:rFonts w:ascii="Calibri" w:eastAsia="Calibri" w:hAnsi="Calibri" w:cs="Calibri"/>
          <w:color w:val="000000" w:themeColor="text1"/>
          <w:spacing w:val="2"/>
          <w:sz w:val="22"/>
          <w:szCs w:val="22"/>
        </w:rPr>
        <w:t xml:space="preserve"> </w:t>
      </w:r>
      <w:r w:rsidRPr="00A467E3">
        <w:rPr>
          <w:rFonts w:ascii="Calibri" w:eastAsia="Calibri" w:hAnsi="Calibri" w:cs="Calibri"/>
          <w:color w:val="000000" w:themeColor="text1"/>
          <w:sz w:val="22"/>
          <w:szCs w:val="22"/>
        </w:rPr>
        <w:t>are</w:t>
      </w:r>
      <w:r w:rsidRPr="00A467E3">
        <w:rPr>
          <w:rFonts w:ascii="Calibri" w:eastAsia="Calibri" w:hAnsi="Calibri" w:cs="Calibri"/>
          <w:color w:val="000000" w:themeColor="text1"/>
          <w:spacing w:val="1"/>
          <w:sz w:val="22"/>
          <w:szCs w:val="22"/>
        </w:rPr>
        <w:t xml:space="preserve"> </w:t>
      </w:r>
      <w:r w:rsidRPr="00A467E3">
        <w:rPr>
          <w:rFonts w:ascii="Calibri" w:eastAsia="Calibri" w:hAnsi="Calibri" w:cs="Calibri"/>
          <w:color w:val="000000" w:themeColor="text1"/>
          <w:sz w:val="22"/>
          <w:szCs w:val="22"/>
        </w:rPr>
        <w:t>c</w:t>
      </w:r>
      <w:r w:rsidRPr="00A467E3">
        <w:rPr>
          <w:rFonts w:ascii="Calibri" w:eastAsia="Calibri" w:hAnsi="Calibri" w:cs="Calibri"/>
          <w:color w:val="000000" w:themeColor="text1"/>
          <w:spacing w:val="-1"/>
          <w:sz w:val="22"/>
          <w:szCs w:val="22"/>
        </w:rPr>
        <w:t>h</w:t>
      </w:r>
      <w:r w:rsidRPr="00A467E3">
        <w:rPr>
          <w:rFonts w:ascii="Calibri" w:eastAsia="Calibri" w:hAnsi="Calibri" w:cs="Calibri"/>
          <w:color w:val="000000" w:themeColor="text1"/>
          <w:sz w:val="22"/>
          <w:szCs w:val="22"/>
        </w:rPr>
        <w:t>r</w:t>
      </w:r>
      <w:r w:rsidRPr="00A467E3">
        <w:rPr>
          <w:rFonts w:ascii="Calibri" w:eastAsia="Calibri" w:hAnsi="Calibri" w:cs="Calibri"/>
          <w:color w:val="000000" w:themeColor="text1"/>
          <w:spacing w:val="1"/>
          <w:sz w:val="22"/>
          <w:szCs w:val="22"/>
        </w:rPr>
        <w:t>o</w:t>
      </w:r>
      <w:r w:rsidRPr="00A467E3">
        <w:rPr>
          <w:rFonts w:ascii="Calibri" w:eastAsia="Calibri" w:hAnsi="Calibri" w:cs="Calibri"/>
          <w:color w:val="000000" w:themeColor="text1"/>
          <w:spacing w:val="-1"/>
          <w:sz w:val="22"/>
          <w:szCs w:val="22"/>
        </w:rPr>
        <w:t>n</w:t>
      </w:r>
      <w:r w:rsidRPr="00A467E3">
        <w:rPr>
          <w:rFonts w:ascii="Calibri" w:eastAsia="Calibri" w:hAnsi="Calibri" w:cs="Calibri"/>
          <w:color w:val="000000" w:themeColor="text1"/>
          <w:sz w:val="22"/>
          <w:szCs w:val="22"/>
        </w:rPr>
        <w:t>ically</w:t>
      </w:r>
      <w:r w:rsidRPr="00A467E3">
        <w:rPr>
          <w:rFonts w:ascii="Calibri" w:eastAsia="Calibri" w:hAnsi="Calibri" w:cs="Calibri"/>
          <w:color w:val="000000" w:themeColor="text1"/>
          <w:spacing w:val="1"/>
          <w:sz w:val="22"/>
          <w:szCs w:val="22"/>
        </w:rPr>
        <w:t xml:space="preserve"> </w:t>
      </w:r>
      <w:r w:rsidRPr="00A467E3">
        <w:rPr>
          <w:rFonts w:ascii="Calibri" w:eastAsia="Calibri" w:hAnsi="Calibri" w:cs="Calibri"/>
          <w:color w:val="000000" w:themeColor="text1"/>
          <w:sz w:val="22"/>
          <w:szCs w:val="22"/>
        </w:rPr>
        <w:t>a</w:t>
      </w:r>
      <w:r w:rsidRPr="00A467E3">
        <w:rPr>
          <w:rFonts w:ascii="Calibri" w:eastAsia="Calibri" w:hAnsi="Calibri" w:cs="Calibri"/>
          <w:color w:val="000000" w:themeColor="text1"/>
          <w:spacing w:val="-1"/>
          <w:sz w:val="22"/>
          <w:szCs w:val="22"/>
        </w:rPr>
        <w:t>b</w:t>
      </w:r>
      <w:r w:rsidRPr="00A467E3">
        <w:rPr>
          <w:rFonts w:ascii="Calibri" w:eastAsia="Calibri" w:hAnsi="Calibri" w:cs="Calibri"/>
          <w:color w:val="000000" w:themeColor="text1"/>
          <w:sz w:val="22"/>
          <w:szCs w:val="22"/>
        </w:rPr>
        <w:t>s</w:t>
      </w:r>
      <w:r w:rsidRPr="00A467E3">
        <w:rPr>
          <w:rFonts w:ascii="Calibri" w:eastAsia="Calibri" w:hAnsi="Calibri" w:cs="Calibri"/>
          <w:color w:val="000000" w:themeColor="text1"/>
          <w:spacing w:val="1"/>
          <w:sz w:val="22"/>
          <w:szCs w:val="22"/>
        </w:rPr>
        <w:t>e</w:t>
      </w:r>
      <w:r w:rsidRPr="00A467E3">
        <w:rPr>
          <w:rFonts w:ascii="Calibri" w:eastAsia="Calibri" w:hAnsi="Calibri" w:cs="Calibri"/>
          <w:color w:val="000000" w:themeColor="text1"/>
          <w:spacing w:val="-1"/>
          <w:sz w:val="22"/>
          <w:szCs w:val="22"/>
        </w:rPr>
        <w:t>n</w:t>
      </w:r>
      <w:r w:rsidRPr="00A467E3">
        <w:rPr>
          <w:rFonts w:ascii="Calibri" w:eastAsia="Calibri" w:hAnsi="Calibri" w:cs="Calibri"/>
          <w:color w:val="000000" w:themeColor="text1"/>
          <w:sz w:val="22"/>
          <w:szCs w:val="22"/>
        </w:rPr>
        <w:t>t,</w:t>
      </w:r>
      <w:r w:rsidRPr="00A467E3">
        <w:rPr>
          <w:rFonts w:ascii="Calibri" w:eastAsia="Calibri" w:hAnsi="Calibri" w:cs="Calibri"/>
          <w:color w:val="000000" w:themeColor="text1"/>
          <w:spacing w:val="1"/>
          <w:sz w:val="22"/>
          <w:szCs w:val="22"/>
        </w:rPr>
        <w:t xml:space="preserve"> </w:t>
      </w:r>
      <w:r w:rsidRPr="00A467E3">
        <w:rPr>
          <w:rFonts w:ascii="Calibri" w:eastAsia="Calibri" w:hAnsi="Calibri" w:cs="Calibri"/>
          <w:color w:val="000000" w:themeColor="text1"/>
          <w:spacing w:val="-1"/>
          <w:sz w:val="22"/>
          <w:szCs w:val="22"/>
        </w:rPr>
        <w:t>d</w:t>
      </w:r>
      <w:r w:rsidRPr="00A467E3">
        <w:rPr>
          <w:rFonts w:ascii="Calibri" w:eastAsia="Calibri" w:hAnsi="Calibri" w:cs="Calibri"/>
          <w:color w:val="000000" w:themeColor="text1"/>
          <w:sz w:val="22"/>
          <w:szCs w:val="22"/>
        </w:rPr>
        <w:t>r</w:t>
      </w:r>
      <w:r w:rsidRPr="00A467E3">
        <w:rPr>
          <w:rFonts w:ascii="Calibri" w:eastAsia="Calibri" w:hAnsi="Calibri" w:cs="Calibri"/>
          <w:color w:val="000000" w:themeColor="text1"/>
          <w:spacing w:val="1"/>
          <w:sz w:val="22"/>
          <w:szCs w:val="22"/>
        </w:rPr>
        <w:t>o</w:t>
      </w:r>
      <w:r w:rsidRPr="00A467E3">
        <w:rPr>
          <w:rFonts w:ascii="Calibri" w:eastAsia="Calibri" w:hAnsi="Calibri" w:cs="Calibri"/>
          <w:color w:val="000000" w:themeColor="text1"/>
          <w:spacing w:val="-1"/>
          <w:sz w:val="22"/>
          <w:szCs w:val="22"/>
        </w:rPr>
        <w:t>p</w:t>
      </w:r>
      <w:r w:rsidRPr="00A467E3">
        <w:rPr>
          <w:rFonts w:ascii="Calibri" w:eastAsia="Calibri" w:hAnsi="Calibri" w:cs="Calibri"/>
          <w:color w:val="000000" w:themeColor="text1"/>
          <w:spacing w:val="1"/>
          <w:sz w:val="22"/>
          <w:szCs w:val="22"/>
        </w:rPr>
        <w:t>o</w:t>
      </w:r>
      <w:r w:rsidRPr="00A467E3">
        <w:rPr>
          <w:rFonts w:ascii="Calibri" w:eastAsia="Calibri" w:hAnsi="Calibri" w:cs="Calibri"/>
          <w:color w:val="000000" w:themeColor="text1"/>
          <w:spacing w:val="-1"/>
          <w:sz w:val="22"/>
          <w:szCs w:val="22"/>
        </w:rPr>
        <w:t>u</w:t>
      </w:r>
      <w:r w:rsidRPr="00A467E3">
        <w:rPr>
          <w:rFonts w:ascii="Calibri" w:eastAsia="Calibri" w:hAnsi="Calibri" w:cs="Calibri"/>
          <w:color w:val="000000" w:themeColor="text1"/>
          <w:sz w:val="22"/>
          <w:szCs w:val="22"/>
        </w:rPr>
        <w:t>t,</w:t>
      </w:r>
      <w:r w:rsidRPr="00A467E3">
        <w:rPr>
          <w:rFonts w:ascii="Calibri" w:eastAsia="Calibri" w:hAnsi="Calibri" w:cs="Calibri"/>
          <w:color w:val="000000" w:themeColor="text1"/>
          <w:spacing w:val="1"/>
          <w:sz w:val="22"/>
          <w:szCs w:val="22"/>
        </w:rPr>
        <w:t xml:space="preserve"> o</w:t>
      </w:r>
      <w:r w:rsidRPr="00A467E3">
        <w:rPr>
          <w:rFonts w:ascii="Calibri" w:eastAsia="Calibri" w:hAnsi="Calibri" w:cs="Calibri"/>
          <w:color w:val="000000" w:themeColor="text1"/>
          <w:sz w:val="22"/>
          <w:szCs w:val="22"/>
        </w:rPr>
        <w:t>r s</w:t>
      </w:r>
      <w:r w:rsidRPr="00A467E3">
        <w:rPr>
          <w:rFonts w:ascii="Calibri" w:eastAsia="Calibri" w:hAnsi="Calibri" w:cs="Calibri"/>
          <w:color w:val="000000" w:themeColor="text1"/>
          <w:spacing w:val="-1"/>
          <w:sz w:val="22"/>
          <w:szCs w:val="22"/>
        </w:rPr>
        <w:t>u</w:t>
      </w:r>
      <w:r w:rsidRPr="00A467E3">
        <w:rPr>
          <w:rFonts w:ascii="Calibri" w:eastAsia="Calibri" w:hAnsi="Calibri" w:cs="Calibri"/>
          <w:color w:val="000000" w:themeColor="text1"/>
          <w:sz w:val="22"/>
          <w:szCs w:val="22"/>
        </w:rPr>
        <w:t>s</w:t>
      </w:r>
      <w:r w:rsidRPr="00A467E3">
        <w:rPr>
          <w:rFonts w:ascii="Calibri" w:eastAsia="Calibri" w:hAnsi="Calibri" w:cs="Calibri"/>
          <w:color w:val="000000" w:themeColor="text1"/>
          <w:spacing w:val="-1"/>
          <w:sz w:val="22"/>
          <w:szCs w:val="22"/>
        </w:rPr>
        <w:t>p</w:t>
      </w:r>
      <w:r w:rsidRPr="00A467E3">
        <w:rPr>
          <w:rFonts w:ascii="Calibri" w:eastAsia="Calibri" w:hAnsi="Calibri" w:cs="Calibri"/>
          <w:color w:val="000000" w:themeColor="text1"/>
          <w:spacing w:val="1"/>
          <w:sz w:val="22"/>
          <w:szCs w:val="22"/>
        </w:rPr>
        <w:t>e</w:t>
      </w:r>
      <w:r w:rsidRPr="00A467E3">
        <w:rPr>
          <w:rFonts w:ascii="Calibri" w:eastAsia="Calibri" w:hAnsi="Calibri" w:cs="Calibri"/>
          <w:color w:val="000000" w:themeColor="text1"/>
          <w:spacing w:val="-1"/>
          <w:sz w:val="22"/>
          <w:szCs w:val="22"/>
        </w:rPr>
        <w:t>nd</w:t>
      </w:r>
      <w:r w:rsidRPr="00A467E3">
        <w:rPr>
          <w:rFonts w:ascii="Calibri" w:eastAsia="Calibri" w:hAnsi="Calibri" w:cs="Calibri"/>
          <w:color w:val="000000" w:themeColor="text1"/>
          <w:spacing w:val="1"/>
          <w:sz w:val="22"/>
          <w:szCs w:val="22"/>
        </w:rPr>
        <w:t>e</w:t>
      </w:r>
      <w:r w:rsidRPr="00A467E3">
        <w:rPr>
          <w:rFonts w:ascii="Calibri" w:eastAsia="Calibri" w:hAnsi="Calibri" w:cs="Calibri"/>
          <w:color w:val="000000" w:themeColor="text1"/>
          <w:sz w:val="22"/>
          <w:szCs w:val="22"/>
        </w:rPr>
        <w:t xml:space="preserve">d </w:t>
      </w:r>
      <w:r w:rsidRPr="00A467E3">
        <w:rPr>
          <w:rFonts w:ascii="Calibri" w:eastAsia="Calibri" w:hAnsi="Calibri" w:cs="Calibri"/>
          <w:color w:val="000000" w:themeColor="text1"/>
          <w:spacing w:val="1"/>
          <w:sz w:val="22"/>
          <w:szCs w:val="22"/>
        </w:rPr>
        <w:t>o</w:t>
      </w:r>
      <w:r w:rsidRPr="00A467E3">
        <w:rPr>
          <w:rFonts w:ascii="Calibri" w:eastAsia="Calibri" w:hAnsi="Calibri" w:cs="Calibri"/>
          <w:color w:val="000000" w:themeColor="text1"/>
          <w:spacing w:val="-1"/>
          <w:sz w:val="22"/>
          <w:szCs w:val="22"/>
        </w:rPr>
        <w:t>u</w:t>
      </w:r>
      <w:r w:rsidRPr="00A467E3">
        <w:rPr>
          <w:rFonts w:ascii="Calibri" w:eastAsia="Calibri" w:hAnsi="Calibri" w:cs="Calibri"/>
          <w:color w:val="000000" w:themeColor="text1"/>
          <w:sz w:val="22"/>
          <w:szCs w:val="22"/>
        </w:rPr>
        <w:t>t</w:t>
      </w:r>
      <w:r w:rsidRPr="00A467E3">
        <w:rPr>
          <w:rFonts w:ascii="Calibri" w:eastAsia="Calibri" w:hAnsi="Calibri" w:cs="Calibri"/>
          <w:color w:val="000000" w:themeColor="text1"/>
          <w:spacing w:val="1"/>
          <w:sz w:val="22"/>
          <w:szCs w:val="22"/>
        </w:rPr>
        <w:t xml:space="preserve"> o</w:t>
      </w:r>
      <w:r w:rsidRPr="00A467E3">
        <w:rPr>
          <w:rFonts w:ascii="Calibri" w:eastAsia="Calibri" w:hAnsi="Calibri" w:cs="Calibri"/>
          <w:color w:val="000000" w:themeColor="text1"/>
          <w:sz w:val="22"/>
          <w:szCs w:val="22"/>
        </w:rPr>
        <w:t>f sc</w:t>
      </w:r>
      <w:r w:rsidRPr="00A467E3">
        <w:rPr>
          <w:rFonts w:ascii="Calibri" w:eastAsia="Calibri" w:hAnsi="Calibri" w:cs="Calibri"/>
          <w:color w:val="000000" w:themeColor="text1"/>
          <w:spacing w:val="-1"/>
          <w:sz w:val="22"/>
          <w:szCs w:val="22"/>
        </w:rPr>
        <w:t>h</w:t>
      </w:r>
      <w:r w:rsidRPr="00A467E3">
        <w:rPr>
          <w:rFonts w:ascii="Calibri" w:eastAsia="Calibri" w:hAnsi="Calibri" w:cs="Calibri"/>
          <w:color w:val="000000" w:themeColor="text1"/>
          <w:spacing w:val="1"/>
          <w:sz w:val="22"/>
          <w:szCs w:val="22"/>
        </w:rPr>
        <w:t>oo</w:t>
      </w:r>
      <w:r w:rsidRPr="00A467E3">
        <w:rPr>
          <w:rFonts w:ascii="Calibri" w:eastAsia="Calibri" w:hAnsi="Calibri" w:cs="Calibri"/>
          <w:color w:val="000000" w:themeColor="text1"/>
          <w:sz w:val="22"/>
          <w:szCs w:val="22"/>
        </w:rPr>
        <w:t>l</w:t>
      </w:r>
    </w:p>
    <w:p w:rsidR="00AE3EB7" w:rsidRPr="00A467E3" w:rsidRDefault="00AE3EB7">
      <w:pPr>
        <w:spacing w:before="2" w:line="100" w:lineRule="exact"/>
        <w:rPr>
          <w:color w:val="000000" w:themeColor="text1"/>
          <w:sz w:val="11"/>
          <w:szCs w:val="11"/>
        </w:rPr>
      </w:pPr>
    </w:p>
    <w:p w:rsidR="00AE3EB7" w:rsidRPr="00A467E3" w:rsidRDefault="00AE3EB7">
      <w:pPr>
        <w:spacing w:line="200" w:lineRule="exact"/>
        <w:rPr>
          <w:color w:val="000000" w:themeColor="text1"/>
        </w:rPr>
      </w:pPr>
    </w:p>
    <w:p w:rsidR="00AE3EB7" w:rsidRPr="00A467E3" w:rsidRDefault="00E77552">
      <w:pPr>
        <w:ind w:left="152"/>
        <w:rPr>
          <w:rFonts w:ascii="Calibri" w:eastAsia="Calibri" w:hAnsi="Calibri" w:cs="Calibri"/>
          <w:color w:val="000000" w:themeColor="text1"/>
          <w:sz w:val="22"/>
          <w:szCs w:val="22"/>
        </w:rPr>
      </w:pPr>
      <w:r w:rsidRPr="00A467E3">
        <w:rPr>
          <w:rFonts w:ascii="Calibri" w:eastAsia="Calibri" w:hAnsi="Calibri" w:cs="Calibri"/>
          <w:b/>
          <w:color w:val="000000" w:themeColor="text1"/>
          <w:spacing w:val="-1"/>
          <w:sz w:val="22"/>
          <w:szCs w:val="22"/>
        </w:rPr>
        <w:t>Mea</w:t>
      </w:r>
      <w:r w:rsidRPr="00A467E3">
        <w:rPr>
          <w:rFonts w:ascii="Calibri" w:eastAsia="Calibri" w:hAnsi="Calibri" w:cs="Calibri"/>
          <w:b/>
          <w:color w:val="000000" w:themeColor="text1"/>
          <w:spacing w:val="1"/>
          <w:sz w:val="22"/>
          <w:szCs w:val="22"/>
        </w:rPr>
        <w:t>s</w:t>
      </w:r>
      <w:r w:rsidRPr="00A467E3">
        <w:rPr>
          <w:rFonts w:ascii="Calibri" w:eastAsia="Calibri" w:hAnsi="Calibri" w:cs="Calibri"/>
          <w:b/>
          <w:color w:val="000000" w:themeColor="text1"/>
          <w:spacing w:val="-1"/>
          <w:sz w:val="22"/>
          <w:szCs w:val="22"/>
        </w:rPr>
        <w:t>u</w:t>
      </w:r>
      <w:r w:rsidRPr="00A467E3">
        <w:rPr>
          <w:rFonts w:ascii="Calibri" w:eastAsia="Calibri" w:hAnsi="Calibri" w:cs="Calibri"/>
          <w:b/>
          <w:color w:val="000000" w:themeColor="text1"/>
          <w:spacing w:val="1"/>
          <w:sz w:val="22"/>
          <w:szCs w:val="22"/>
        </w:rPr>
        <w:t>r</w:t>
      </w:r>
      <w:r w:rsidRPr="00A467E3">
        <w:rPr>
          <w:rFonts w:ascii="Calibri" w:eastAsia="Calibri" w:hAnsi="Calibri" w:cs="Calibri"/>
          <w:b/>
          <w:color w:val="000000" w:themeColor="text1"/>
          <w:sz w:val="22"/>
          <w:szCs w:val="22"/>
        </w:rPr>
        <w:t xml:space="preserve">e </w:t>
      </w:r>
      <w:r w:rsidRPr="00A467E3">
        <w:rPr>
          <w:rFonts w:ascii="Calibri" w:eastAsia="Calibri" w:hAnsi="Calibri" w:cs="Calibri"/>
          <w:b/>
          <w:color w:val="000000" w:themeColor="text1"/>
          <w:spacing w:val="1"/>
          <w:sz w:val="22"/>
          <w:szCs w:val="22"/>
        </w:rPr>
        <w:t>5.3.</w:t>
      </w:r>
      <w:r w:rsidRPr="00A467E3">
        <w:rPr>
          <w:rFonts w:ascii="Calibri" w:eastAsia="Calibri" w:hAnsi="Calibri" w:cs="Calibri"/>
          <w:b/>
          <w:color w:val="000000" w:themeColor="text1"/>
          <w:sz w:val="22"/>
          <w:szCs w:val="22"/>
        </w:rPr>
        <w:t>1</w:t>
      </w:r>
    </w:p>
    <w:p w:rsidR="00AE3EB7" w:rsidRDefault="00E77552">
      <w:pPr>
        <w:spacing w:before="22"/>
        <w:ind w:left="491"/>
        <w:rPr>
          <w:rFonts w:ascii="Calibri" w:eastAsia="Calibri" w:hAnsi="Calibri" w:cs="Calibri"/>
          <w:color w:val="000000" w:themeColor="text1"/>
          <w:sz w:val="22"/>
          <w:szCs w:val="22"/>
        </w:rPr>
      </w:pPr>
      <w:r w:rsidRPr="00A467E3">
        <w:rPr>
          <w:rFonts w:ascii="Calibri" w:eastAsia="Calibri" w:hAnsi="Calibri" w:cs="Calibri"/>
          <w:color w:val="000000" w:themeColor="text1"/>
          <w:spacing w:val="1"/>
          <w:sz w:val="22"/>
          <w:szCs w:val="22"/>
        </w:rPr>
        <w:t>P</w:t>
      </w:r>
      <w:r w:rsidRPr="00A467E3">
        <w:rPr>
          <w:rFonts w:ascii="Calibri" w:eastAsia="Calibri" w:hAnsi="Calibri" w:cs="Calibri"/>
          <w:color w:val="000000" w:themeColor="text1"/>
          <w:sz w:val="22"/>
          <w:szCs w:val="22"/>
        </w:rPr>
        <w:t>erce</w:t>
      </w:r>
      <w:r w:rsidRPr="00A467E3">
        <w:rPr>
          <w:rFonts w:ascii="Calibri" w:eastAsia="Calibri" w:hAnsi="Calibri" w:cs="Calibri"/>
          <w:color w:val="000000" w:themeColor="text1"/>
          <w:spacing w:val="-1"/>
          <w:sz w:val="22"/>
          <w:szCs w:val="22"/>
        </w:rPr>
        <w:t>n</w:t>
      </w:r>
      <w:r w:rsidRPr="00A467E3">
        <w:rPr>
          <w:rFonts w:ascii="Calibri" w:eastAsia="Calibri" w:hAnsi="Calibri" w:cs="Calibri"/>
          <w:color w:val="000000" w:themeColor="text1"/>
          <w:sz w:val="22"/>
          <w:szCs w:val="22"/>
        </w:rPr>
        <w:t>ta</w:t>
      </w:r>
      <w:r w:rsidRPr="00A467E3">
        <w:rPr>
          <w:rFonts w:ascii="Calibri" w:eastAsia="Calibri" w:hAnsi="Calibri" w:cs="Calibri"/>
          <w:color w:val="000000" w:themeColor="text1"/>
          <w:spacing w:val="-1"/>
          <w:sz w:val="22"/>
          <w:szCs w:val="22"/>
        </w:rPr>
        <w:t>g</w:t>
      </w:r>
      <w:r w:rsidRPr="00A467E3">
        <w:rPr>
          <w:rFonts w:ascii="Calibri" w:eastAsia="Calibri" w:hAnsi="Calibri" w:cs="Calibri"/>
          <w:color w:val="000000" w:themeColor="text1"/>
          <w:sz w:val="22"/>
          <w:szCs w:val="22"/>
        </w:rPr>
        <w:t>e</w:t>
      </w:r>
      <w:r w:rsidRPr="00A467E3">
        <w:rPr>
          <w:rFonts w:ascii="Calibri" w:eastAsia="Calibri" w:hAnsi="Calibri" w:cs="Calibri"/>
          <w:color w:val="000000" w:themeColor="text1"/>
          <w:spacing w:val="1"/>
          <w:sz w:val="22"/>
          <w:szCs w:val="22"/>
        </w:rPr>
        <w:t xml:space="preserve"> o</w:t>
      </w:r>
      <w:r w:rsidRPr="00A467E3">
        <w:rPr>
          <w:rFonts w:ascii="Calibri" w:eastAsia="Calibri" w:hAnsi="Calibri" w:cs="Calibri"/>
          <w:color w:val="000000" w:themeColor="text1"/>
          <w:sz w:val="22"/>
          <w:szCs w:val="22"/>
        </w:rPr>
        <w:t>f st</w:t>
      </w:r>
      <w:r w:rsidRPr="00A467E3">
        <w:rPr>
          <w:rFonts w:ascii="Calibri" w:eastAsia="Calibri" w:hAnsi="Calibri" w:cs="Calibri"/>
          <w:color w:val="000000" w:themeColor="text1"/>
          <w:spacing w:val="-1"/>
          <w:sz w:val="22"/>
          <w:szCs w:val="22"/>
        </w:rPr>
        <w:t>ud</w:t>
      </w:r>
      <w:r w:rsidRPr="00A467E3">
        <w:rPr>
          <w:rFonts w:ascii="Calibri" w:eastAsia="Calibri" w:hAnsi="Calibri" w:cs="Calibri"/>
          <w:color w:val="000000" w:themeColor="text1"/>
          <w:sz w:val="22"/>
          <w:szCs w:val="22"/>
        </w:rPr>
        <w:t>e</w:t>
      </w:r>
      <w:r w:rsidRPr="00A467E3">
        <w:rPr>
          <w:rFonts w:ascii="Calibri" w:eastAsia="Calibri" w:hAnsi="Calibri" w:cs="Calibri"/>
          <w:color w:val="000000" w:themeColor="text1"/>
          <w:spacing w:val="-1"/>
          <w:sz w:val="22"/>
          <w:szCs w:val="22"/>
        </w:rPr>
        <w:t>n</w:t>
      </w:r>
      <w:r w:rsidRPr="00A467E3">
        <w:rPr>
          <w:rFonts w:ascii="Calibri" w:eastAsia="Calibri" w:hAnsi="Calibri" w:cs="Calibri"/>
          <w:color w:val="000000" w:themeColor="text1"/>
          <w:sz w:val="22"/>
          <w:szCs w:val="22"/>
        </w:rPr>
        <w:t>ts</w:t>
      </w:r>
      <w:r w:rsidRPr="00A467E3">
        <w:rPr>
          <w:rFonts w:ascii="Calibri" w:eastAsia="Calibri" w:hAnsi="Calibri" w:cs="Calibri"/>
          <w:color w:val="000000" w:themeColor="text1"/>
          <w:spacing w:val="1"/>
          <w:sz w:val="22"/>
          <w:szCs w:val="22"/>
        </w:rPr>
        <w:t xml:space="preserve"> </w:t>
      </w:r>
      <w:r w:rsidRPr="00A467E3">
        <w:rPr>
          <w:rFonts w:ascii="Calibri" w:eastAsia="Calibri" w:hAnsi="Calibri" w:cs="Calibri"/>
          <w:color w:val="000000" w:themeColor="text1"/>
          <w:sz w:val="22"/>
          <w:szCs w:val="22"/>
        </w:rPr>
        <w:t xml:space="preserve">with </w:t>
      </w:r>
      <w:r w:rsidRPr="00A467E3">
        <w:rPr>
          <w:rFonts w:ascii="Calibri" w:eastAsia="Calibri" w:hAnsi="Calibri" w:cs="Calibri"/>
          <w:color w:val="000000" w:themeColor="text1"/>
          <w:spacing w:val="1"/>
          <w:sz w:val="22"/>
          <w:szCs w:val="22"/>
        </w:rPr>
        <w:t>1</w:t>
      </w:r>
      <w:r w:rsidRPr="00A467E3">
        <w:rPr>
          <w:rFonts w:ascii="Calibri" w:eastAsia="Calibri" w:hAnsi="Calibri" w:cs="Calibri"/>
          <w:color w:val="000000" w:themeColor="text1"/>
          <w:sz w:val="22"/>
          <w:szCs w:val="22"/>
        </w:rPr>
        <w:t>0</w:t>
      </w:r>
      <w:r w:rsidRPr="00A467E3">
        <w:rPr>
          <w:rFonts w:ascii="Calibri" w:eastAsia="Calibri" w:hAnsi="Calibri" w:cs="Calibri"/>
          <w:color w:val="000000" w:themeColor="text1"/>
          <w:spacing w:val="2"/>
          <w:sz w:val="22"/>
          <w:szCs w:val="22"/>
        </w:rPr>
        <w:t xml:space="preserve"> </w:t>
      </w:r>
      <w:r w:rsidRPr="00A467E3">
        <w:rPr>
          <w:rFonts w:ascii="Calibri" w:eastAsia="Calibri" w:hAnsi="Calibri" w:cs="Calibri"/>
          <w:color w:val="000000" w:themeColor="text1"/>
          <w:spacing w:val="1"/>
          <w:sz w:val="22"/>
          <w:szCs w:val="22"/>
        </w:rPr>
        <w:t>o</w:t>
      </w:r>
      <w:r w:rsidRPr="00A467E3">
        <w:rPr>
          <w:rFonts w:ascii="Calibri" w:eastAsia="Calibri" w:hAnsi="Calibri" w:cs="Calibri"/>
          <w:color w:val="000000" w:themeColor="text1"/>
          <w:sz w:val="22"/>
          <w:szCs w:val="22"/>
        </w:rPr>
        <w:t xml:space="preserve">r </w:t>
      </w:r>
      <w:r w:rsidRPr="00A467E3">
        <w:rPr>
          <w:rFonts w:ascii="Calibri" w:eastAsia="Calibri" w:hAnsi="Calibri" w:cs="Calibri"/>
          <w:color w:val="000000" w:themeColor="text1"/>
          <w:spacing w:val="1"/>
          <w:sz w:val="22"/>
          <w:szCs w:val="22"/>
        </w:rPr>
        <w:t>mo</w:t>
      </w:r>
      <w:r w:rsidRPr="00A467E3">
        <w:rPr>
          <w:rFonts w:ascii="Calibri" w:eastAsia="Calibri" w:hAnsi="Calibri" w:cs="Calibri"/>
          <w:color w:val="000000" w:themeColor="text1"/>
          <w:sz w:val="22"/>
          <w:szCs w:val="22"/>
        </w:rPr>
        <w:t>re</w:t>
      </w:r>
      <w:r w:rsidRPr="00A467E3">
        <w:rPr>
          <w:rFonts w:ascii="Calibri" w:eastAsia="Calibri" w:hAnsi="Calibri" w:cs="Calibri"/>
          <w:color w:val="000000" w:themeColor="text1"/>
          <w:spacing w:val="1"/>
          <w:sz w:val="22"/>
          <w:szCs w:val="22"/>
        </w:rPr>
        <w:t xml:space="preserve"> </w:t>
      </w:r>
      <w:r w:rsidRPr="00A467E3">
        <w:rPr>
          <w:rFonts w:ascii="Calibri" w:eastAsia="Calibri" w:hAnsi="Calibri" w:cs="Calibri"/>
          <w:color w:val="000000" w:themeColor="text1"/>
          <w:spacing w:val="-1"/>
          <w:sz w:val="22"/>
          <w:szCs w:val="22"/>
        </w:rPr>
        <w:t>un</w:t>
      </w:r>
      <w:r w:rsidRPr="00A467E3">
        <w:rPr>
          <w:rFonts w:ascii="Calibri" w:eastAsia="Calibri" w:hAnsi="Calibri" w:cs="Calibri"/>
          <w:color w:val="000000" w:themeColor="text1"/>
          <w:spacing w:val="1"/>
          <w:sz w:val="22"/>
          <w:szCs w:val="22"/>
        </w:rPr>
        <w:t>e</w:t>
      </w:r>
      <w:r w:rsidRPr="00A467E3">
        <w:rPr>
          <w:rFonts w:ascii="Calibri" w:eastAsia="Calibri" w:hAnsi="Calibri" w:cs="Calibri"/>
          <w:color w:val="000000" w:themeColor="text1"/>
          <w:sz w:val="22"/>
          <w:szCs w:val="22"/>
        </w:rPr>
        <w:t>xc</w:t>
      </w:r>
      <w:r w:rsidRPr="00A467E3">
        <w:rPr>
          <w:rFonts w:ascii="Calibri" w:eastAsia="Calibri" w:hAnsi="Calibri" w:cs="Calibri"/>
          <w:color w:val="000000" w:themeColor="text1"/>
          <w:spacing w:val="-1"/>
          <w:sz w:val="22"/>
          <w:szCs w:val="22"/>
        </w:rPr>
        <w:t>u</w:t>
      </w:r>
      <w:r w:rsidRPr="00A467E3">
        <w:rPr>
          <w:rFonts w:ascii="Calibri" w:eastAsia="Calibri" w:hAnsi="Calibri" w:cs="Calibri"/>
          <w:color w:val="000000" w:themeColor="text1"/>
          <w:sz w:val="22"/>
          <w:szCs w:val="22"/>
        </w:rPr>
        <w:t>s</w:t>
      </w:r>
      <w:r w:rsidRPr="00A467E3">
        <w:rPr>
          <w:rFonts w:ascii="Calibri" w:eastAsia="Calibri" w:hAnsi="Calibri" w:cs="Calibri"/>
          <w:color w:val="000000" w:themeColor="text1"/>
          <w:spacing w:val="1"/>
          <w:sz w:val="22"/>
          <w:szCs w:val="22"/>
        </w:rPr>
        <w:t>e</w:t>
      </w:r>
      <w:r w:rsidRPr="00A467E3">
        <w:rPr>
          <w:rFonts w:ascii="Calibri" w:eastAsia="Calibri" w:hAnsi="Calibri" w:cs="Calibri"/>
          <w:color w:val="000000" w:themeColor="text1"/>
          <w:sz w:val="22"/>
          <w:szCs w:val="22"/>
        </w:rPr>
        <w:t>d a</w:t>
      </w:r>
      <w:r w:rsidRPr="00A467E3">
        <w:rPr>
          <w:rFonts w:ascii="Calibri" w:eastAsia="Calibri" w:hAnsi="Calibri" w:cs="Calibri"/>
          <w:color w:val="000000" w:themeColor="text1"/>
          <w:spacing w:val="-1"/>
          <w:sz w:val="22"/>
          <w:szCs w:val="22"/>
        </w:rPr>
        <w:t>b</w:t>
      </w:r>
      <w:r w:rsidRPr="00A467E3">
        <w:rPr>
          <w:rFonts w:ascii="Calibri" w:eastAsia="Calibri" w:hAnsi="Calibri" w:cs="Calibri"/>
          <w:color w:val="000000" w:themeColor="text1"/>
          <w:sz w:val="22"/>
          <w:szCs w:val="22"/>
        </w:rPr>
        <w:t>s</w:t>
      </w:r>
      <w:r w:rsidRPr="00A467E3">
        <w:rPr>
          <w:rFonts w:ascii="Calibri" w:eastAsia="Calibri" w:hAnsi="Calibri" w:cs="Calibri"/>
          <w:color w:val="000000" w:themeColor="text1"/>
          <w:spacing w:val="1"/>
          <w:sz w:val="22"/>
          <w:szCs w:val="22"/>
        </w:rPr>
        <w:t>e</w:t>
      </w:r>
      <w:r w:rsidRPr="00A467E3">
        <w:rPr>
          <w:rFonts w:ascii="Calibri" w:eastAsia="Calibri" w:hAnsi="Calibri" w:cs="Calibri"/>
          <w:color w:val="000000" w:themeColor="text1"/>
          <w:spacing w:val="-1"/>
          <w:sz w:val="22"/>
          <w:szCs w:val="22"/>
        </w:rPr>
        <w:t>n</w:t>
      </w:r>
      <w:r w:rsidRPr="00A467E3">
        <w:rPr>
          <w:rFonts w:ascii="Calibri" w:eastAsia="Calibri" w:hAnsi="Calibri" w:cs="Calibri"/>
          <w:color w:val="000000" w:themeColor="text1"/>
          <w:sz w:val="22"/>
          <w:szCs w:val="22"/>
        </w:rPr>
        <w:t>c</w:t>
      </w:r>
      <w:r w:rsidRPr="00A467E3">
        <w:rPr>
          <w:rFonts w:ascii="Calibri" w:eastAsia="Calibri" w:hAnsi="Calibri" w:cs="Calibri"/>
          <w:color w:val="000000" w:themeColor="text1"/>
          <w:spacing w:val="1"/>
          <w:sz w:val="22"/>
          <w:szCs w:val="22"/>
        </w:rPr>
        <w:t>e</w:t>
      </w:r>
      <w:r w:rsidRPr="00A467E3">
        <w:rPr>
          <w:rFonts w:ascii="Calibri" w:eastAsia="Calibri" w:hAnsi="Calibri" w:cs="Calibri"/>
          <w:color w:val="000000" w:themeColor="text1"/>
          <w:sz w:val="22"/>
          <w:szCs w:val="22"/>
        </w:rPr>
        <w:t>s</w:t>
      </w:r>
      <w:r w:rsidRPr="00A467E3">
        <w:rPr>
          <w:rFonts w:ascii="Calibri" w:eastAsia="Calibri" w:hAnsi="Calibri" w:cs="Calibri"/>
          <w:color w:val="000000" w:themeColor="text1"/>
          <w:spacing w:val="1"/>
          <w:sz w:val="22"/>
          <w:szCs w:val="22"/>
        </w:rPr>
        <w:t xml:space="preserve"> </w:t>
      </w:r>
      <w:r w:rsidRPr="00A467E3">
        <w:rPr>
          <w:rFonts w:ascii="Calibri" w:eastAsia="Calibri" w:hAnsi="Calibri" w:cs="Calibri"/>
          <w:color w:val="000000" w:themeColor="text1"/>
          <w:sz w:val="22"/>
          <w:szCs w:val="22"/>
        </w:rPr>
        <w:t>a</w:t>
      </w:r>
      <w:r w:rsidRPr="00A467E3">
        <w:rPr>
          <w:rFonts w:ascii="Calibri" w:eastAsia="Calibri" w:hAnsi="Calibri" w:cs="Calibri"/>
          <w:color w:val="000000" w:themeColor="text1"/>
          <w:spacing w:val="-1"/>
          <w:sz w:val="22"/>
          <w:szCs w:val="22"/>
        </w:rPr>
        <w:t>nnu</w:t>
      </w:r>
      <w:r w:rsidRPr="00A467E3">
        <w:rPr>
          <w:rFonts w:ascii="Calibri" w:eastAsia="Calibri" w:hAnsi="Calibri" w:cs="Calibri"/>
          <w:color w:val="000000" w:themeColor="text1"/>
          <w:sz w:val="22"/>
          <w:szCs w:val="22"/>
        </w:rPr>
        <w:t>ally</w:t>
      </w:r>
    </w:p>
    <w:p w:rsidR="00F818C5" w:rsidRDefault="00F818C5">
      <w:pPr>
        <w:spacing w:before="22"/>
        <w:ind w:left="491"/>
        <w:rPr>
          <w:rFonts w:ascii="Calibri" w:eastAsia="Calibri" w:hAnsi="Calibri" w:cs="Calibri"/>
          <w:color w:val="000000" w:themeColor="text1"/>
          <w:sz w:val="22"/>
          <w:szCs w:val="22"/>
        </w:rPr>
      </w:pPr>
    </w:p>
    <w:p w:rsidR="00F818C5" w:rsidRDefault="00F818C5" w:rsidP="00F818C5">
      <w:pPr>
        <w:spacing w:before="22" w:line="259" w:lineRule="auto"/>
        <w:ind w:left="491" w:right="704"/>
        <w:rPr>
          <w:rFonts w:ascii="Calibri" w:eastAsia="Calibri" w:hAnsi="Calibri" w:cs="Calibri"/>
          <w:color w:val="000000" w:themeColor="text1"/>
          <w:sz w:val="22"/>
          <w:szCs w:val="22"/>
        </w:rPr>
      </w:pPr>
    </w:p>
    <w:tbl>
      <w:tblPr>
        <w:tblStyle w:val="TableGrid"/>
        <w:tblW w:w="9945" w:type="dxa"/>
        <w:tblLook w:val="04A0" w:firstRow="1" w:lastRow="0" w:firstColumn="1" w:lastColumn="0" w:noHBand="0" w:noVBand="1"/>
      </w:tblPr>
      <w:tblGrid>
        <w:gridCol w:w="1885"/>
        <w:gridCol w:w="1283"/>
        <w:gridCol w:w="1355"/>
        <w:gridCol w:w="1355"/>
        <w:gridCol w:w="1355"/>
        <w:gridCol w:w="1356"/>
        <w:gridCol w:w="1356"/>
      </w:tblGrid>
      <w:tr w:rsidR="00F818C5" w:rsidRPr="00F758D3" w:rsidTr="00483B3C">
        <w:tc>
          <w:tcPr>
            <w:tcW w:w="1885" w:type="dxa"/>
          </w:tcPr>
          <w:p w:rsidR="00F818C5" w:rsidRPr="00F758D3" w:rsidRDefault="00F818C5" w:rsidP="00483B3C">
            <w:pPr>
              <w:rPr>
                <w:b/>
              </w:rPr>
            </w:pPr>
            <w:r>
              <w:rPr>
                <w:b/>
              </w:rPr>
              <w:t>Measure Values</w:t>
            </w:r>
          </w:p>
        </w:tc>
        <w:tc>
          <w:tcPr>
            <w:tcW w:w="1283" w:type="dxa"/>
          </w:tcPr>
          <w:p w:rsidR="00F818C5" w:rsidRPr="00F758D3" w:rsidRDefault="00F818C5" w:rsidP="00483B3C">
            <w:pPr>
              <w:jc w:val="center"/>
              <w:rPr>
                <w:b/>
              </w:rPr>
            </w:pPr>
            <w:r w:rsidRPr="00F758D3">
              <w:rPr>
                <w:b/>
              </w:rPr>
              <w:t>2012-13</w:t>
            </w:r>
          </w:p>
        </w:tc>
        <w:tc>
          <w:tcPr>
            <w:tcW w:w="1355" w:type="dxa"/>
          </w:tcPr>
          <w:p w:rsidR="00F818C5" w:rsidRPr="00F758D3" w:rsidRDefault="00F818C5" w:rsidP="00483B3C">
            <w:pPr>
              <w:jc w:val="center"/>
              <w:rPr>
                <w:b/>
              </w:rPr>
            </w:pPr>
            <w:r w:rsidRPr="00F758D3">
              <w:rPr>
                <w:b/>
              </w:rPr>
              <w:t>2013-14</w:t>
            </w:r>
          </w:p>
        </w:tc>
        <w:tc>
          <w:tcPr>
            <w:tcW w:w="1355" w:type="dxa"/>
          </w:tcPr>
          <w:p w:rsidR="00F818C5" w:rsidRPr="00F758D3" w:rsidRDefault="00F818C5" w:rsidP="00483B3C">
            <w:pPr>
              <w:jc w:val="center"/>
              <w:rPr>
                <w:b/>
              </w:rPr>
            </w:pPr>
            <w:r w:rsidRPr="00F758D3">
              <w:rPr>
                <w:b/>
              </w:rPr>
              <w:t>2014-15</w:t>
            </w:r>
          </w:p>
        </w:tc>
        <w:tc>
          <w:tcPr>
            <w:tcW w:w="1355" w:type="dxa"/>
          </w:tcPr>
          <w:p w:rsidR="00F818C5" w:rsidRPr="00F758D3" w:rsidRDefault="00F818C5" w:rsidP="00483B3C">
            <w:pPr>
              <w:jc w:val="center"/>
              <w:rPr>
                <w:b/>
              </w:rPr>
            </w:pPr>
            <w:r w:rsidRPr="00F758D3">
              <w:rPr>
                <w:b/>
              </w:rPr>
              <w:t>2015-16</w:t>
            </w:r>
          </w:p>
        </w:tc>
        <w:tc>
          <w:tcPr>
            <w:tcW w:w="1356" w:type="dxa"/>
          </w:tcPr>
          <w:p w:rsidR="00F818C5" w:rsidRPr="00F758D3" w:rsidRDefault="00F818C5" w:rsidP="00483B3C">
            <w:pPr>
              <w:jc w:val="center"/>
              <w:rPr>
                <w:b/>
              </w:rPr>
            </w:pPr>
            <w:r w:rsidRPr="00F758D3">
              <w:rPr>
                <w:b/>
              </w:rPr>
              <w:t>2016-17</w:t>
            </w:r>
          </w:p>
        </w:tc>
        <w:tc>
          <w:tcPr>
            <w:tcW w:w="1356" w:type="dxa"/>
          </w:tcPr>
          <w:p w:rsidR="00F818C5" w:rsidRPr="00F758D3" w:rsidRDefault="00F818C5" w:rsidP="00483B3C">
            <w:pPr>
              <w:jc w:val="center"/>
              <w:rPr>
                <w:b/>
              </w:rPr>
            </w:pPr>
            <w:r w:rsidRPr="00F758D3">
              <w:rPr>
                <w:b/>
              </w:rPr>
              <w:t>2017-18</w:t>
            </w:r>
          </w:p>
        </w:tc>
      </w:tr>
      <w:tr w:rsidR="00F818C5" w:rsidTr="00483B3C">
        <w:tc>
          <w:tcPr>
            <w:tcW w:w="1885" w:type="dxa"/>
          </w:tcPr>
          <w:p w:rsidR="00F818C5" w:rsidRDefault="00F818C5" w:rsidP="00483B3C">
            <w:r>
              <w:t>Proposed Targets</w:t>
            </w:r>
          </w:p>
        </w:tc>
        <w:tc>
          <w:tcPr>
            <w:tcW w:w="1283" w:type="dxa"/>
          </w:tcPr>
          <w:p w:rsidR="00F818C5" w:rsidRDefault="00F818C5" w:rsidP="00483B3C">
            <w:pPr>
              <w:jc w:val="center"/>
            </w:pPr>
            <w:r>
              <w:t>NA</w:t>
            </w:r>
          </w:p>
        </w:tc>
        <w:tc>
          <w:tcPr>
            <w:tcW w:w="1355" w:type="dxa"/>
          </w:tcPr>
          <w:p w:rsidR="00F818C5" w:rsidRDefault="00F818C5" w:rsidP="00483B3C">
            <w:pPr>
              <w:jc w:val="center"/>
            </w:pPr>
            <w:r>
              <w:t>NA</w:t>
            </w:r>
          </w:p>
        </w:tc>
        <w:tc>
          <w:tcPr>
            <w:tcW w:w="1355" w:type="dxa"/>
          </w:tcPr>
          <w:p w:rsidR="00F818C5" w:rsidRDefault="00F818C5" w:rsidP="00483B3C">
            <w:pPr>
              <w:jc w:val="center"/>
            </w:pPr>
            <w:r>
              <w:t>NA</w:t>
            </w:r>
          </w:p>
        </w:tc>
        <w:tc>
          <w:tcPr>
            <w:tcW w:w="1355" w:type="dxa"/>
          </w:tcPr>
          <w:p w:rsidR="00F818C5" w:rsidRDefault="008E1F1B" w:rsidP="00483B3C">
            <w:pPr>
              <w:jc w:val="center"/>
            </w:pPr>
            <w:r>
              <w:t>TBA</w:t>
            </w:r>
          </w:p>
        </w:tc>
        <w:tc>
          <w:tcPr>
            <w:tcW w:w="1356" w:type="dxa"/>
          </w:tcPr>
          <w:p w:rsidR="00F818C5" w:rsidRDefault="008E1F1B" w:rsidP="00483B3C">
            <w:pPr>
              <w:jc w:val="center"/>
            </w:pPr>
            <w:r>
              <w:t>TBA</w:t>
            </w:r>
          </w:p>
        </w:tc>
        <w:tc>
          <w:tcPr>
            <w:tcW w:w="1356" w:type="dxa"/>
          </w:tcPr>
          <w:p w:rsidR="00F818C5" w:rsidRDefault="00F818C5" w:rsidP="00483B3C">
            <w:pPr>
              <w:jc w:val="center"/>
            </w:pPr>
            <w:r>
              <w:t>TBA</w:t>
            </w:r>
          </w:p>
        </w:tc>
      </w:tr>
      <w:tr w:rsidR="00F818C5" w:rsidTr="00483B3C">
        <w:tc>
          <w:tcPr>
            <w:tcW w:w="1885" w:type="dxa"/>
          </w:tcPr>
          <w:p w:rsidR="00F818C5" w:rsidRDefault="00F818C5" w:rsidP="00483B3C">
            <w:r>
              <w:t>Actual Results</w:t>
            </w:r>
          </w:p>
        </w:tc>
        <w:tc>
          <w:tcPr>
            <w:tcW w:w="1283" w:type="dxa"/>
          </w:tcPr>
          <w:p w:rsidR="00F818C5" w:rsidRDefault="00F818C5" w:rsidP="00483B3C">
            <w:r>
              <w:t xml:space="preserve">        </w:t>
            </w:r>
            <w:r w:rsidR="008E1F1B">
              <w:t>25.3%</w:t>
            </w:r>
          </w:p>
        </w:tc>
        <w:tc>
          <w:tcPr>
            <w:tcW w:w="1355" w:type="dxa"/>
          </w:tcPr>
          <w:p w:rsidR="00F818C5" w:rsidRDefault="00F818C5" w:rsidP="00483B3C">
            <w:r>
              <w:t xml:space="preserve">        </w:t>
            </w:r>
            <w:r w:rsidR="00B017E9">
              <w:t>3.6%</w:t>
            </w:r>
          </w:p>
        </w:tc>
        <w:tc>
          <w:tcPr>
            <w:tcW w:w="1355" w:type="dxa"/>
          </w:tcPr>
          <w:p w:rsidR="00F818C5" w:rsidRDefault="00F818C5" w:rsidP="00483B3C">
            <w:r>
              <w:t xml:space="preserve">         </w:t>
            </w:r>
            <w:r w:rsidR="00B017E9">
              <w:t>1.9%</w:t>
            </w:r>
          </w:p>
        </w:tc>
        <w:tc>
          <w:tcPr>
            <w:tcW w:w="1355" w:type="dxa"/>
          </w:tcPr>
          <w:p w:rsidR="00F818C5" w:rsidRDefault="00F818C5" w:rsidP="00483B3C">
            <w:r>
              <w:t xml:space="preserve">         </w:t>
            </w:r>
            <w:r w:rsidR="00B017E9">
              <w:t>2.9%</w:t>
            </w:r>
          </w:p>
        </w:tc>
        <w:tc>
          <w:tcPr>
            <w:tcW w:w="1356" w:type="dxa"/>
          </w:tcPr>
          <w:p w:rsidR="00F818C5" w:rsidRDefault="00B017E9" w:rsidP="00483B3C">
            <w:pPr>
              <w:jc w:val="center"/>
            </w:pPr>
            <w:r>
              <w:t>2.6%</w:t>
            </w:r>
          </w:p>
        </w:tc>
        <w:tc>
          <w:tcPr>
            <w:tcW w:w="1356" w:type="dxa"/>
          </w:tcPr>
          <w:p w:rsidR="00F818C5" w:rsidRDefault="00F818C5" w:rsidP="00483B3C">
            <w:pPr>
              <w:jc w:val="center"/>
            </w:pPr>
          </w:p>
        </w:tc>
      </w:tr>
    </w:tbl>
    <w:p w:rsidR="00F818C5" w:rsidRPr="00A467E3" w:rsidRDefault="00F818C5">
      <w:pPr>
        <w:spacing w:before="22"/>
        <w:ind w:left="491"/>
        <w:rPr>
          <w:rFonts w:ascii="Calibri" w:eastAsia="Calibri" w:hAnsi="Calibri" w:cs="Calibri"/>
          <w:color w:val="000000" w:themeColor="text1"/>
          <w:sz w:val="22"/>
          <w:szCs w:val="22"/>
        </w:rPr>
      </w:pPr>
    </w:p>
    <w:p w:rsidR="00AE3EB7" w:rsidRPr="00A467E3" w:rsidRDefault="00AE3EB7">
      <w:pPr>
        <w:spacing w:before="16" w:line="240" w:lineRule="exact"/>
        <w:rPr>
          <w:color w:val="000000" w:themeColor="text1"/>
          <w:sz w:val="24"/>
          <w:szCs w:val="24"/>
        </w:rPr>
      </w:pPr>
    </w:p>
    <w:p w:rsidR="00AE3EB7" w:rsidRPr="00A467E3" w:rsidRDefault="00AE3EB7">
      <w:pPr>
        <w:rPr>
          <w:color w:val="000000" w:themeColor="text1"/>
        </w:rPr>
        <w:sectPr w:rsidR="00AE3EB7" w:rsidRPr="00A467E3">
          <w:pgSz w:w="15860" w:h="12240" w:orient="landscape"/>
          <w:pgMar w:top="1100" w:right="2020" w:bottom="280" w:left="1880" w:header="0" w:footer="493" w:gutter="0"/>
          <w:cols w:space="720"/>
        </w:sectPr>
      </w:pPr>
    </w:p>
    <w:p w:rsidR="00AE3EB7" w:rsidRPr="000E61C9" w:rsidRDefault="00AE3EB7">
      <w:pPr>
        <w:spacing w:before="6" w:line="120" w:lineRule="exact"/>
        <w:rPr>
          <w:color w:val="FF0000"/>
          <w:sz w:val="13"/>
          <w:szCs w:val="13"/>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943533" w:rsidRDefault="00E77552">
      <w:pPr>
        <w:spacing w:before="16" w:line="260" w:lineRule="exact"/>
        <w:ind w:left="152"/>
        <w:rPr>
          <w:rFonts w:ascii="Calibri" w:eastAsia="Calibri" w:hAnsi="Calibri" w:cs="Calibri"/>
          <w:color w:val="000000" w:themeColor="text1"/>
          <w:sz w:val="22"/>
          <w:szCs w:val="22"/>
        </w:rPr>
      </w:pPr>
      <w:r w:rsidRPr="00943533">
        <w:rPr>
          <w:rFonts w:ascii="Calibri" w:eastAsia="Calibri" w:hAnsi="Calibri" w:cs="Calibri"/>
          <w:b/>
          <w:color w:val="000000" w:themeColor="text1"/>
          <w:spacing w:val="-1"/>
          <w:sz w:val="22"/>
          <w:szCs w:val="22"/>
        </w:rPr>
        <w:t>Mea</w:t>
      </w:r>
      <w:r w:rsidRPr="00943533">
        <w:rPr>
          <w:rFonts w:ascii="Calibri" w:eastAsia="Calibri" w:hAnsi="Calibri" w:cs="Calibri"/>
          <w:b/>
          <w:color w:val="000000" w:themeColor="text1"/>
          <w:spacing w:val="1"/>
          <w:sz w:val="22"/>
          <w:szCs w:val="22"/>
        </w:rPr>
        <w:t>s</w:t>
      </w:r>
      <w:r w:rsidRPr="00943533">
        <w:rPr>
          <w:rFonts w:ascii="Calibri" w:eastAsia="Calibri" w:hAnsi="Calibri" w:cs="Calibri"/>
          <w:b/>
          <w:color w:val="000000" w:themeColor="text1"/>
          <w:spacing w:val="-1"/>
          <w:sz w:val="22"/>
          <w:szCs w:val="22"/>
        </w:rPr>
        <w:t>u</w:t>
      </w:r>
      <w:r w:rsidRPr="00943533">
        <w:rPr>
          <w:rFonts w:ascii="Calibri" w:eastAsia="Calibri" w:hAnsi="Calibri" w:cs="Calibri"/>
          <w:b/>
          <w:color w:val="000000" w:themeColor="text1"/>
          <w:spacing w:val="1"/>
          <w:sz w:val="22"/>
          <w:szCs w:val="22"/>
        </w:rPr>
        <w:t>r</w:t>
      </w:r>
      <w:r w:rsidRPr="00943533">
        <w:rPr>
          <w:rFonts w:ascii="Calibri" w:eastAsia="Calibri" w:hAnsi="Calibri" w:cs="Calibri"/>
          <w:b/>
          <w:color w:val="000000" w:themeColor="text1"/>
          <w:sz w:val="22"/>
          <w:szCs w:val="22"/>
        </w:rPr>
        <w:t xml:space="preserve">e </w:t>
      </w:r>
      <w:r w:rsidRPr="00943533">
        <w:rPr>
          <w:rFonts w:ascii="Calibri" w:eastAsia="Calibri" w:hAnsi="Calibri" w:cs="Calibri"/>
          <w:b/>
          <w:color w:val="000000" w:themeColor="text1"/>
          <w:spacing w:val="1"/>
          <w:sz w:val="22"/>
          <w:szCs w:val="22"/>
        </w:rPr>
        <w:t>5.3.</w:t>
      </w:r>
      <w:r w:rsidRPr="00943533">
        <w:rPr>
          <w:rFonts w:ascii="Calibri" w:eastAsia="Calibri" w:hAnsi="Calibri" w:cs="Calibri"/>
          <w:b/>
          <w:color w:val="000000" w:themeColor="text1"/>
          <w:sz w:val="22"/>
          <w:szCs w:val="22"/>
        </w:rPr>
        <w:t>2</w:t>
      </w:r>
    </w:p>
    <w:tbl>
      <w:tblPr>
        <w:tblW w:w="0" w:type="auto"/>
        <w:tblInd w:w="450" w:type="dxa"/>
        <w:tblLayout w:type="fixed"/>
        <w:tblCellMar>
          <w:left w:w="0" w:type="dxa"/>
          <w:right w:w="0" w:type="dxa"/>
        </w:tblCellMar>
        <w:tblLook w:val="01E0" w:firstRow="1" w:lastRow="1" w:firstColumn="1" w:lastColumn="1" w:noHBand="0" w:noVBand="0"/>
      </w:tblPr>
      <w:tblGrid>
        <w:gridCol w:w="2439"/>
        <w:gridCol w:w="8749"/>
      </w:tblGrid>
      <w:tr w:rsidR="00AE3EB7" w:rsidRPr="00943533">
        <w:trPr>
          <w:trHeight w:hRule="exact" w:val="470"/>
        </w:trPr>
        <w:tc>
          <w:tcPr>
            <w:tcW w:w="2439" w:type="dxa"/>
            <w:tcBorders>
              <w:top w:val="nil"/>
              <w:left w:val="nil"/>
              <w:bottom w:val="nil"/>
              <w:right w:val="nil"/>
            </w:tcBorders>
          </w:tcPr>
          <w:p w:rsidR="00AE3EB7" w:rsidRPr="00943533" w:rsidRDefault="00E77552">
            <w:pPr>
              <w:spacing w:before="25"/>
              <w:ind w:left="40"/>
              <w:rPr>
                <w:rFonts w:ascii="Calibri" w:eastAsia="Calibri" w:hAnsi="Calibri" w:cs="Calibri"/>
                <w:color w:val="000000" w:themeColor="text1"/>
                <w:sz w:val="22"/>
                <w:szCs w:val="22"/>
              </w:rPr>
            </w:pPr>
            <w:r w:rsidRPr="00943533">
              <w:rPr>
                <w:rFonts w:ascii="Calibri" w:eastAsia="Calibri" w:hAnsi="Calibri" w:cs="Calibri"/>
                <w:color w:val="000000" w:themeColor="text1"/>
                <w:spacing w:val="-1"/>
                <w:sz w:val="22"/>
                <w:szCs w:val="22"/>
              </w:rPr>
              <w:t>Annu</w:t>
            </w:r>
            <w:r w:rsidRPr="00943533">
              <w:rPr>
                <w:rFonts w:ascii="Calibri" w:eastAsia="Calibri" w:hAnsi="Calibri" w:cs="Calibri"/>
                <w:color w:val="000000" w:themeColor="text1"/>
                <w:sz w:val="22"/>
                <w:szCs w:val="22"/>
              </w:rPr>
              <w:t xml:space="preserve">al </w:t>
            </w:r>
            <w:r w:rsidRPr="00943533">
              <w:rPr>
                <w:rFonts w:ascii="Calibri" w:eastAsia="Calibri" w:hAnsi="Calibri" w:cs="Calibri"/>
                <w:color w:val="000000" w:themeColor="text1"/>
                <w:spacing w:val="1"/>
                <w:sz w:val="22"/>
                <w:szCs w:val="22"/>
              </w:rPr>
              <w:t>9</w:t>
            </w:r>
            <w:r w:rsidRPr="00943533">
              <w:rPr>
                <w:rFonts w:ascii="Calibri" w:eastAsia="Calibri" w:hAnsi="Calibri" w:cs="Calibri"/>
                <w:color w:val="000000" w:themeColor="text1"/>
                <w:sz w:val="22"/>
                <w:szCs w:val="22"/>
              </w:rPr>
              <w:t>-</w:t>
            </w:r>
            <w:r w:rsidRPr="00943533">
              <w:rPr>
                <w:rFonts w:ascii="Calibri" w:eastAsia="Calibri" w:hAnsi="Calibri" w:cs="Calibri"/>
                <w:color w:val="000000" w:themeColor="text1"/>
                <w:spacing w:val="1"/>
                <w:sz w:val="22"/>
                <w:szCs w:val="22"/>
              </w:rPr>
              <w:t>1</w:t>
            </w:r>
            <w:r w:rsidRPr="00943533">
              <w:rPr>
                <w:rFonts w:ascii="Calibri" w:eastAsia="Calibri" w:hAnsi="Calibri" w:cs="Calibri"/>
                <w:color w:val="000000" w:themeColor="text1"/>
                <w:sz w:val="22"/>
                <w:szCs w:val="22"/>
              </w:rPr>
              <w:t>2</w:t>
            </w:r>
            <w:r w:rsidRPr="00943533">
              <w:rPr>
                <w:rFonts w:ascii="Calibri" w:eastAsia="Calibri" w:hAnsi="Calibri" w:cs="Calibri"/>
                <w:color w:val="000000" w:themeColor="text1"/>
                <w:spacing w:val="2"/>
                <w:sz w:val="22"/>
                <w:szCs w:val="22"/>
              </w:rPr>
              <w:t xml:space="preserve"> </w:t>
            </w:r>
            <w:r w:rsidRPr="00943533">
              <w:rPr>
                <w:rFonts w:ascii="Calibri" w:eastAsia="Calibri" w:hAnsi="Calibri" w:cs="Calibri"/>
                <w:color w:val="000000" w:themeColor="text1"/>
                <w:spacing w:val="-1"/>
                <w:sz w:val="22"/>
                <w:szCs w:val="22"/>
              </w:rPr>
              <w:t>d</w:t>
            </w:r>
            <w:r w:rsidRPr="00943533">
              <w:rPr>
                <w:rFonts w:ascii="Calibri" w:eastAsia="Calibri" w:hAnsi="Calibri" w:cs="Calibri"/>
                <w:color w:val="000000" w:themeColor="text1"/>
                <w:sz w:val="22"/>
                <w:szCs w:val="22"/>
              </w:rPr>
              <w:t>r</w:t>
            </w:r>
            <w:r w:rsidRPr="00943533">
              <w:rPr>
                <w:rFonts w:ascii="Calibri" w:eastAsia="Calibri" w:hAnsi="Calibri" w:cs="Calibri"/>
                <w:color w:val="000000" w:themeColor="text1"/>
                <w:spacing w:val="1"/>
                <w:sz w:val="22"/>
                <w:szCs w:val="22"/>
              </w:rPr>
              <w:t>o</w:t>
            </w:r>
            <w:r w:rsidRPr="00943533">
              <w:rPr>
                <w:rFonts w:ascii="Calibri" w:eastAsia="Calibri" w:hAnsi="Calibri" w:cs="Calibri"/>
                <w:color w:val="000000" w:themeColor="text1"/>
                <w:spacing w:val="-1"/>
                <w:sz w:val="22"/>
                <w:szCs w:val="22"/>
              </w:rPr>
              <w:t>p</w:t>
            </w:r>
            <w:r w:rsidRPr="00943533">
              <w:rPr>
                <w:rFonts w:ascii="Calibri" w:eastAsia="Calibri" w:hAnsi="Calibri" w:cs="Calibri"/>
                <w:color w:val="000000" w:themeColor="text1"/>
                <w:spacing w:val="1"/>
                <w:sz w:val="22"/>
                <w:szCs w:val="22"/>
              </w:rPr>
              <w:t>o</w:t>
            </w:r>
            <w:r w:rsidRPr="00943533">
              <w:rPr>
                <w:rFonts w:ascii="Calibri" w:eastAsia="Calibri" w:hAnsi="Calibri" w:cs="Calibri"/>
                <w:color w:val="000000" w:themeColor="text1"/>
                <w:spacing w:val="-1"/>
                <w:sz w:val="22"/>
                <w:szCs w:val="22"/>
              </w:rPr>
              <w:t>u</w:t>
            </w:r>
            <w:r w:rsidRPr="00943533">
              <w:rPr>
                <w:rFonts w:ascii="Calibri" w:eastAsia="Calibri" w:hAnsi="Calibri" w:cs="Calibri"/>
                <w:color w:val="000000" w:themeColor="text1"/>
                <w:sz w:val="22"/>
                <w:szCs w:val="22"/>
              </w:rPr>
              <w:t>t</w:t>
            </w:r>
            <w:r w:rsidRPr="00943533">
              <w:rPr>
                <w:rFonts w:ascii="Calibri" w:eastAsia="Calibri" w:hAnsi="Calibri" w:cs="Calibri"/>
                <w:color w:val="000000" w:themeColor="text1"/>
                <w:spacing w:val="1"/>
                <w:sz w:val="22"/>
                <w:szCs w:val="22"/>
              </w:rPr>
              <w:t xml:space="preserve"> </w:t>
            </w:r>
            <w:r w:rsidRPr="00943533">
              <w:rPr>
                <w:rFonts w:ascii="Calibri" w:eastAsia="Calibri" w:hAnsi="Calibri" w:cs="Calibri"/>
                <w:color w:val="000000" w:themeColor="text1"/>
                <w:sz w:val="22"/>
                <w:szCs w:val="22"/>
              </w:rPr>
              <w:t>rate</w:t>
            </w:r>
          </w:p>
        </w:tc>
        <w:tc>
          <w:tcPr>
            <w:tcW w:w="8749" w:type="dxa"/>
            <w:tcBorders>
              <w:top w:val="nil"/>
              <w:left w:val="nil"/>
              <w:bottom w:val="nil"/>
              <w:right w:val="nil"/>
            </w:tcBorders>
          </w:tcPr>
          <w:p w:rsidR="00AE3EB7" w:rsidRDefault="00AE3EB7">
            <w:pPr>
              <w:rPr>
                <w:color w:val="000000" w:themeColor="text1"/>
              </w:rPr>
            </w:pPr>
          </w:p>
          <w:p w:rsidR="008E1F1B" w:rsidRDefault="008E1F1B">
            <w:pPr>
              <w:rPr>
                <w:color w:val="000000" w:themeColor="text1"/>
              </w:rPr>
            </w:pPr>
          </w:p>
          <w:p w:rsidR="008E1F1B" w:rsidRDefault="008E1F1B">
            <w:pPr>
              <w:rPr>
                <w:color w:val="000000" w:themeColor="text1"/>
              </w:rPr>
            </w:pPr>
          </w:p>
          <w:p w:rsidR="008E1F1B" w:rsidRDefault="008E1F1B">
            <w:pPr>
              <w:rPr>
                <w:color w:val="000000" w:themeColor="text1"/>
              </w:rPr>
            </w:pPr>
          </w:p>
          <w:p w:rsidR="008E1F1B" w:rsidRDefault="008E1F1B">
            <w:pPr>
              <w:rPr>
                <w:color w:val="000000" w:themeColor="text1"/>
              </w:rPr>
            </w:pPr>
          </w:p>
          <w:p w:rsidR="008E1F1B" w:rsidRPr="00943533" w:rsidRDefault="008E1F1B">
            <w:pPr>
              <w:rPr>
                <w:color w:val="000000" w:themeColor="text1"/>
              </w:rPr>
            </w:pPr>
          </w:p>
        </w:tc>
      </w:tr>
    </w:tbl>
    <w:p w:rsidR="008E1F1B" w:rsidRDefault="008E1F1B" w:rsidP="008E1F1B">
      <w:pPr>
        <w:spacing w:before="22" w:line="259" w:lineRule="auto"/>
        <w:ind w:left="491" w:right="704"/>
        <w:rPr>
          <w:rFonts w:ascii="Calibri" w:eastAsia="Calibri" w:hAnsi="Calibri" w:cs="Calibri"/>
          <w:color w:val="000000" w:themeColor="text1"/>
          <w:sz w:val="22"/>
          <w:szCs w:val="22"/>
        </w:rPr>
      </w:pPr>
    </w:p>
    <w:tbl>
      <w:tblPr>
        <w:tblStyle w:val="TableGrid"/>
        <w:tblW w:w="9945" w:type="dxa"/>
        <w:tblLook w:val="04A0" w:firstRow="1" w:lastRow="0" w:firstColumn="1" w:lastColumn="0" w:noHBand="0" w:noVBand="1"/>
      </w:tblPr>
      <w:tblGrid>
        <w:gridCol w:w="1885"/>
        <w:gridCol w:w="1283"/>
        <w:gridCol w:w="1355"/>
        <w:gridCol w:w="1355"/>
        <w:gridCol w:w="1355"/>
        <w:gridCol w:w="1356"/>
        <w:gridCol w:w="1356"/>
      </w:tblGrid>
      <w:tr w:rsidR="008E1F1B" w:rsidRPr="00F758D3" w:rsidTr="00483B3C">
        <w:tc>
          <w:tcPr>
            <w:tcW w:w="1885" w:type="dxa"/>
          </w:tcPr>
          <w:p w:rsidR="008E1F1B" w:rsidRPr="00F758D3" w:rsidRDefault="008E1F1B" w:rsidP="00483B3C">
            <w:pPr>
              <w:rPr>
                <w:b/>
              </w:rPr>
            </w:pPr>
            <w:r>
              <w:rPr>
                <w:b/>
              </w:rPr>
              <w:t>Measure Values</w:t>
            </w:r>
          </w:p>
        </w:tc>
        <w:tc>
          <w:tcPr>
            <w:tcW w:w="1283" w:type="dxa"/>
          </w:tcPr>
          <w:p w:rsidR="008E1F1B" w:rsidRPr="00F758D3" w:rsidRDefault="008E1F1B" w:rsidP="00483B3C">
            <w:pPr>
              <w:jc w:val="center"/>
              <w:rPr>
                <w:b/>
              </w:rPr>
            </w:pPr>
            <w:r w:rsidRPr="00F758D3">
              <w:rPr>
                <w:b/>
              </w:rPr>
              <w:t>2012-13</w:t>
            </w:r>
          </w:p>
        </w:tc>
        <w:tc>
          <w:tcPr>
            <w:tcW w:w="1355" w:type="dxa"/>
          </w:tcPr>
          <w:p w:rsidR="008E1F1B" w:rsidRPr="00F758D3" w:rsidRDefault="008E1F1B" w:rsidP="00483B3C">
            <w:pPr>
              <w:jc w:val="center"/>
              <w:rPr>
                <w:b/>
              </w:rPr>
            </w:pPr>
            <w:r w:rsidRPr="00F758D3">
              <w:rPr>
                <w:b/>
              </w:rPr>
              <w:t>2013-14</w:t>
            </w:r>
          </w:p>
        </w:tc>
        <w:tc>
          <w:tcPr>
            <w:tcW w:w="1355" w:type="dxa"/>
          </w:tcPr>
          <w:p w:rsidR="008E1F1B" w:rsidRPr="00F758D3" w:rsidRDefault="008E1F1B" w:rsidP="00483B3C">
            <w:pPr>
              <w:jc w:val="center"/>
              <w:rPr>
                <w:b/>
              </w:rPr>
            </w:pPr>
            <w:r w:rsidRPr="00F758D3">
              <w:rPr>
                <w:b/>
              </w:rPr>
              <w:t>2014-15</w:t>
            </w:r>
          </w:p>
        </w:tc>
        <w:tc>
          <w:tcPr>
            <w:tcW w:w="1355" w:type="dxa"/>
          </w:tcPr>
          <w:p w:rsidR="008E1F1B" w:rsidRPr="00F758D3" w:rsidRDefault="008E1F1B" w:rsidP="00483B3C">
            <w:pPr>
              <w:jc w:val="center"/>
              <w:rPr>
                <w:b/>
              </w:rPr>
            </w:pPr>
            <w:r w:rsidRPr="00F758D3">
              <w:rPr>
                <w:b/>
              </w:rPr>
              <w:t>2015-16</w:t>
            </w:r>
          </w:p>
        </w:tc>
        <w:tc>
          <w:tcPr>
            <w:tcW w:w="1356" w:type="dxa"/>
          </w:tcPr>
          <w:p w:rsidR="008E1F1B" w:rsidRPr="00F758D3" w:rsidRDefault="008E1F1B" w:rsidP="00483B3C">
            <w:pPr>
              <w:jc w:val="center"/>
              <w:rPr>
                <w:b/>
              </w:rPr>
            </w:pPr>
            <w:r w:rsidRPr="00F758D3">
              <w:rPr>
                <w:b/>
              </w:rPr>
              <w:t>2016-17</w:t>
            </w:r>
          </w:p>
        </w:tc>
        <w:tc>
          <w:tcPr>
            <w:tcW w:w="1356" w:type="dxa"/>
          </w:tcPr>
          <w:p w:rsidR="008E1F1B" w:rsidRPr="00F758D3" w:rsidRDefault="008E1F1B" w:rsidP="00483B3C">
            <w:pPr>
              <w:jc w:val="center"/>
              <w:rPr>
                <w:b/>
              </w:rPr>
            </w:pPr>
            <w:r w:rsidRPr="00F758D3">
              <w:rPr>
                <w:b/>
              </w:rPr>
              <w:t>2017-18</w:t>
            </w:r>
          </w:p>
        </w:tc>
      </w:tr>
      <w:tr w:rsidR="008E1F1B" w:rsidTr="00483B3C">
        <w:tc>
          <w:tcPr>
            <w:tcW w:w="1885" w:type="dxa"/>
          </w:tcPr>
          <w:p w:rsidR="008E1F1B" w:rsidRDefault="008E1F1B" w:rsidP="00483B3C">
            <w:r>
              <w:t>Proposed Targets</w:t>
            </w:r>
          </w:p>
        </w:tc>
        <w:tc>
          <w:tcPr>
            <w:tcW w:w="1283" w:type="dxa"/>
          </w:tcPr>
          <w:p w:rsidR="008E1F1B" w:rsidRDefault="008E1F1B" w:rsidP="00483B3C">
            <w:pPr>
              <w:jc w:val="center"/>
            </w:pPr>
            <w:r>
              <w:t>NA</w:t>
            </w:r>
          </w:p>
        </w:tc>
        <w:tc>
          <w:tcPr>
            <w:tcW w:w="1355" w:type="dxa"/>
          </w:tcPr>
          <w:p w:rsidR="008E1F1B" w:rsidRDefault="008E1F1B" w:rsidP="00483B3C">
            <w:pPr>
              <w:jc w:val="center"/>
            </w:pPr>
            <w:r>
              <w:t>2.8%</w:t>
            </w:r>
          </w:p>
        </w:tc>
        <w:tc>
          <w:tcPr>
            <w:tcW w:w="1355" w:type="dxa"/>
          </w:tcPr>
          <w:p w:rsidR="008E1F1B" w:rsidRDefault="008E1F1B" w:rsidP="00483B3C">
            <w:pPr>
              <w:jc w:val="center"/>
            </w:pPr>
            <w:r>
              <w:t>2.</w:t>
            </w:r>
            <w:r w:rsidR="00D56700">
              <w:t>2</w:t>
            </w:r>
            <w:r>
              <w:t>%</w:t>
            </w:r>
          </w:p>
        </w:tc>
        <w:tc>
          <w:tcPr>
            <w:tcW w:w="1355" w:type="dxa"/>
          </w:tcPr>
          <w:p w:rsidR="008E1F1B" w:rsidRDefault="008E1F1B" w:rsidP="00483B3C">
            <w:pPr>
              <w:jc w:val="center"/>
            </w:pPr>
            <w:r>
              <w:t>2.</w:t>
            </w:r>
            <w:r w:rsidR="00D56700">
              <w:t>1</w:t>
            </w:r>
            <w:r>
              <w:t>%</w:t>
            </w:r>
          </w:p>
        </w:tc>
        <w:tc>
          <w:tcPr>
            <w:tcW w:w="1356" w:type="dxa"/>
          </w:tcPr>
          <w:p w:rsidR="008E1F1B" w:rsidRDefault="008E1F1B" w:rsidP="00483B3C">
            <w:pPr>
              <w:jc w:val="center"/>
            </w:pPr>
            <w:r>
              <w:t>2.</w:t>
            </w:r>
            <w:r w:rsidR="00D56700">
              <w:t>0</w:t>
            </w:r>
            <w:r>
              <w:t>%</w:t>
            </w:r>
          </w:p>
        </w:tc>
        <w:tc>
          <w:tcPr>
            <w:tcW w:w="1356" w:type="dxa"/>
          </w:tcPr>
          <w:p w:rsidR="008E1F1B" w:rsidRDefault="00D56700" w:rsidP="00483B3C">
            <w:pPr>
              <w:jc w:val="center"/>
            </w:pPr>
            <w:r>
              <w:t>2.0%</w:t>
            </w:r>
          </w:p>
        </w:tc>
      </w:tr>
      <w:tr w:rsidR="008E1F1B" w:rsidTr="00483B3C">
        <w:tc>
          <w:tcPr>
            <w:tcW w:w="1885" w:type="dxa"/>
          </w:tcPr>
          <w:p w:rsidR="008E1F1B" w:rsidRDefault="008E1F1B" w:rsidP="00483B3C">
            <w:r>
              <w:t>Actual Results</w:t>
            </w:r>
          </w:p>
        </w:tc>
        <w:tc>
          <w:tcPr>
            <w:tcW w:w="1283" w:type="dxa"/>
          </w:tcPr>
          <w:p w:rsidR="008E1F1B" w:rsidRDefault="008E1F1B" w:rsidP="00483B3C">
            <w:r>
              <w:t xml:space="preserve">        1.5%</w:t>
            </w:r>
          </w:p>
        </w:tc>
        <w:tc>
          <w:tcPr>
            <w:tcW w:w="1355" w:type="dxa"/>
          </w:tcPr>
          <w:p w:rsidR="008E1F1B" w:rsidRDefault="008E1F1B" w:rsidP="00483B3C">
            <w:r>
              <w:t xml:space="preserve">       1.6%</w:t>
            </w:r>
          </w:p>
        </w:tc>
        <w:tc>
          <w:tcPr>
            <w:tcW w:w="1355" w:type="dxa"/>
          </w:tcPr>
          <w:p w:rsidR="008E1F1B" w:rsidRDefault="008E1F1B" w:rsidP="00483B3C">
            <w:r>
              <w:t xml:space="preserve">        1.1%</w:t>
            </w:r>
          </w:p>
        </w:tc>
        <w:tc>
          <w:tcPr>
            <w:tcW w:w="1355" w:type="dxa"/>
          </w:tcPr>
          <w:p w:rsidR="008E1F1B" w:rsidRDefault="008E1F1B" w:rsidP="00483B3C">
            <w:r>
              <w:t xml:space="preserve">       0.86%</w:t>
            </w:r>
          </w:p>
        </w:tc>
        <w:tc>
          <w:tcPr>
            <w:tcW w:w="1356" w:type="dxa"/>
          </w:tcPr>
          <w:p w:rsidR="008E1F1B" w:rsidRDefault="008E1F1B" w:rsidP="00483B3C">
            <w:pPr>
              <w:jc w:val="center"/>
            </w:pPr>
            <w:r>
              <w:t>1.1%</w:t>
            </w:r>
          </w:p>
        </w:tc>
        <w:tc>
          <w:tcPr>
            <w:tcW w:w="1356" w:type="dxa"/>
          </w:tcPr>
          <w:p w:rsidR="008E1F1B" w:rsidRDefault="008E1F1B" w:rsidP="00483B3C">
            <w:pPr>
              <w:jc w:val="center"/>
            </w:pPr>
          </w:p>
        </w:tc>
      </w:tr>
    </w:tbl>
    <w:p w:rsidR="00AE3EB7" w:rsidRPr="000E61C9" w:rsidRDefault="00AE3EB7">
      <w:pPr>
        <w:spacing w:line="200" w:lineRule="exact"/>
        <w:rPr>
          <w:color w:val="FF0000"/>
        </w:rPr>
      </w:pPr>
    </w:p>
    <w:p w:rsidR="00AE3EB7" w:rsidRPr="00A467E3" w:rsidRDefault="00E77552">
      <w:pPr>
        <w:spacing w:before="16"/>
        <w:ind w:left="152"/>
        <w:rPr>
          <w:rFonts w:ascii="Calibri" w:eastAsia="Calibri" w:hAnsi="Calibri" w:cs="Calibri"/>
          <w:color w:val="000000" w:themeColor="text1"/>
          <w:sz w:val="22"/>
          <w:szCs w:val="22"/>
        </w:rPr>
      </w:pPr>
      <w:r w:rsidRPr="00A467E3">
        <w:rPr>
          <w:rFonts w:ascii="Calibri" w:eastAsia="Calibri" w:hAnsi="Calibri" w:cs="Calibri"/>
          <w:b/>
          <w:color w:val="000000" w:themeColor="text1"/>
          <w:spacing w:val="-1"/>
          <w:sz w:val="22"/>
          <w:szCs w:val="22"/>
        </w:rPr>
        <w:t>Mea</w:t>
      </w:r>
      <w:r w:rsidRPr="00A467E3">
        <w:rPr>
          <w:rFonts w:ascii="Calibri" w:eastAsia="Calibri" w:hAnsi="Calibri" w:cs="Calibri"/>
          <w:b/>
          <w:color w:val="000000" w:themeColor="text1"/>
          <w:spacing w:val="1"/>
          <w:sz w:val="22"/>
          <w:szCs w:val="22"/>
        </w:rPr>
        <w:t>s</w:t>
      </w:r>
      <w:r w:rsidRPr="00A467E3">
        <w:rPr>
          <w:rFonts w:ascii="Calibri" w:eastAsia="Calibri" w:hAnsi="Calibri" w:cs="Calibri"/>
          <w:b/>
          <w:color w:val="000000" w:themeColor="text1"/>
          <w:spacing w:val="-1"/>
          <w:sz w:val="22"/>
          <w:szCs w:val="22"/>
        </w:rPr>
        <w:t>u</w:t>
      </w:r>
      <w:r w:rsidRPr="00A467E3">
        <w:rPr>
          <w:rFonts w:ascii="Calibri" w:eastAsia="Calibri" w:hAnsi="Calibri" w:cs="Calibri"/>
          <w:b/>
          <w:color w:val="000000" w:themeColor="text1"/>
          <w:spacing w:val="1"/>
          <w:sz w:val="22"/>
          <w:szCs w:val="22"/>
        </w:rPr>
        <w:t>r</w:t>
      </w:r>
      <w:r w:rsidRPr="00A467E3">
        <w:rPr>
          <w:rFonts w:ascii="Calibri" w:eastAsia="Calibri" w:hAnsi="Calibri" w:cs="Calibri"/>
          <w:b/>
          <w:color w:val="000000" w:themeColor="text1"/>
          <w:sz w:val="22"/>
          <w:szCs w:val="22"/>
        </w:rPr>
        <w:t xml:space="preserve">e </w:t>
      </w:r>
      <w:r w:rsidRPr="00A467E3">
        <w:rPr>
          <w:rFonts w:ascii="Calibri" w:eastAsia="Calibri" w:hAnsi="Calibri" w:cs="Calibri"/>
          <w:b/>
          <w:color w:val="000000" w:themeColor="text1"/>
          <w:spacing w:val="1"/>
          <w:sz w:val="22"/>
          <w:szCs w:val="22"/>
        </w:rPr>
        <w:t>5.3.</w:t>
      </w:r>
      <w:r w:rsidRPr="00A467E3">
        <w:rPr>
          <w:rFonts w:ascii="Calibri" w:eastAsia="Calibri" w:hAnsi="Calibri" w:cs="Calibri"/>
          <w:b/>
          <w:color w:val="000000" w:themeColor="text1"/>
          <w:sz w:val="22"/>
          <w:szCs w:val="22"/>
        </w:rPr>
        <w:t>3</w:t>
      </w:r>
    </w:p>
    <w:p w:rsidR="00AE3EB7" w:rsidRDefault="00D23689">
      <w:pPr>
        <w:spacing w:before="22" w:line="260" w:lineRule="exact"/>
        <w:ind w:left="491"/>
        <w:rPr>
          <w:rFonts w:ascii="Calibri" w:eastAsia="Calibri" w:hAnsi="Calibri" w:cs="Calibri"/>
          <w:color w:val="000000" w:themeColor="text1"/>
          <w:sz w:val="22"/>
          <w:szCs w:val="22"/>
        </w:rPr>
      </w:pPr>
      <w:r w:rsidRPr="00A467E3">
        <w:rPr>
          <w:noProof/>
          <w:color w:val="000000" w:themeColor="text1"/>
          <w:lang w:eastAsia="zh-TW"/>
        </w:rPr>
        <mc:AlternateContent>
          <mc:Choice Requires="wpg">
            <w:drawing>
              <wp:anchor distT="0" distB="0" distL="114300" distR="114300" simplePos="0" relativeHeight="503312331" behindDoc="1" locked="0" layoutInCell="1" allowOverlap="1" wp14:anchorId="4783427E" wp14:editId="119AA86E">
                <wp:simplePos x="0" y="0"/>
                <wp:positionH relativeFrom="page">
                  <wp:posOffset>1266190</wp:posOffset>
                </wp:positionH>
                <wp:positionV relativeFrom="paragraph">
                  <wp:posOffset>1111885</wp:posOffset>
                </wp:positionV>
                <wp:extent cx="7438390" cy="370205"/>
                <wp:effectExtent l="0" t="0" r="1270" b="381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8390" cy="370205"/>
                          <a:chOff x="1994" y="1751"/>
                          <a:chExt cx="11714" cy="583"/>
                        </a:xfrm>
                      </wpg:grpSpPr>
                      <wps:wsp>
                        <wps:cNvPr id="4" name="Freeform 3"/>
                        <wps:cNvSpPr>
                          <a:spLocks/>
                        </wps:cNvSpPr>
                        <wps:spPr bwMode="auto">
                          <a:xfrm>
                            <a:off x="1994" y="1751"/>
                            <a:ext cx="11714" cy="583"/>
                          </a:xfrm>
                          <a:custGeom>
                            <a:avLst/>
                            <a:gdLst>
                              <a:gd name="T0" fmla="+- 0 1994 1994"/>
                              <a:gd name="T1" fmla="*/ T0 w 11714"/>
                              <a:gd name="T2" fmla="+- 0 2334 1751"/>
                              <a:gd name="T3" fmla="*/ 2334 h 583"/>
                              <a:gd name="T4" fmla="+- 0 13708 1994"/>
                              <a:gd name="T5" fmla="*/ T4 w 11714"/>
                              <a:gd name="T6" fmla="+- 0 2334 1751"/>
                              <a:gd name="T7" fmla="*/ 2334 h 583"/>
                              <a:gd name="T8" fmla="+- 0 13708 1994"/>
                              <a:gd name="T9" fmla="*/ T8 w 11714"/>
                              <a:gd name="T10" fmla="+- 0 1751 1751"/>
                              <a:gd name="T11" fmla="*/ 1751 h 583"/>
                              <a:gd name="T12" fmla="+- 0 1994 1994"/>
                              <a:gd name="T13" fmla="*/ T12 w 11714"/>
                              <a:gd name="T14" fmla="+- 0 1751 1751"/>
                              <a:gd name="T15" fmla="*/ 1751 h 583"/>
                              <a:gd name="T16" fmla="+- 0 1994 1994"/>
                              <a:gd name="T17" fmla="*/ T16 w 11714"/>
                              <a:gd name="T18" fmla="+- 0 2334 1751"/>
                              <a:gd name="T19" fmla="*/ 2334 h 583"/>
                            </a:gdLst>
                            <a:ahLst/>
                            <a:cxnLst>
                              <a:cxn ang="0">
                                <a:pos x="T1" y="T3"/>
                              </a:cxn>
                              <a:cxn ang="0">
                                <a:pos x="T5" y="T7"/>
                              </a:cxn>
                              <a:cxn ang="0">
                                <a:pos x="T9" y="T11"/>
                              </a:cxn>
                              <a:cxn ang="0">
                                <a:pos x="T13" y="T15"/>
                              </a:cxn>
                              <a:cxn ang="0">
                                <a:pos x="T17" y="T19"/>
                              </a:cxn>
                            </a:cxnLst>
                            <a:rect l="0" t="0" r="r" b="b"/>
                            <a:pathLst>
                              <a:path w="11714" h="583">
                                <a:moveTo>
                                  <a:pt x="0" y="583"/>
                                </a:moveTo>
                                <a:lnTo>
                                  <a:pt x="11714" y="583"/>
                                </a:lnTo>
                                <a:lnTo>
                                  <a:pt x="11714" y="0"/>
                                </a:lnTo>
                                <a:lnTo>
                                  <a:pt x="0" y="0"/>
                                </a:lnTo>
                                <a:lnTo>
                                  <a:pt x="0" y="58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7E502" id="Group 2" o:spid="_x0000_s1026" style="position:absolute;margin-left:99.7pt;margin-top:87.55pt;width:585.7pt;height:29.15pt;z-index:-4149;mso-position-horizontal-relative:page" coordorigin="1994,1751" coordsize="1171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">
                <v:shape id="Freeform 3" o:spid="_x0000_s1027" style="position:absolute;left:1994;top:1751;width:11714;height:583;visibility:visible;mso-wrap-style:square;v-text-anchor:top" coordsize="11714,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FuMIA&#10;AADaAAAADwAAAGRycy9kb3ducmV2LnhtbESPQYvCMBSE74L/ITzBi6zpqqhUo4girgcPunvY46N5&#10;ttXmpdtE2/33RhA8DjPzDTNfNqYQd6pcblnBZz8CQZxYnXOq4Od7+zEF4TyyxsIyKfgnB8tFuzXH&#10;WNuaj3Q/+VQECLsYFWTel7GULsnIoOvbkjh4Z1sZ9EFWqdQV1gFuCjmIorE0mHNYyLCkdUbJ9XQz&#10;CqS09HfgybD+pcF2stvse+ZSKtXtNKsZCE+Nf4df7S+tYAT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sW4wgAAANoAAAAPAAAAAAAAAAAAAAAAAJgCAABkcnMvZG93&#10;bnJldi54bWxQSwUGAAAAAAQABAD1AAAAhwMAAAAA&#10;" path="m,583r11714,l11714,,,,,583xe" fillcolor="silver" stroked="f">
                  <v:path arrowok="t" o:connecttype="custom" o:connectlocs="0,2334;11714,2334;11714,1751;0,1751;0,2334" o:connectangles="0,0,0,0,0"/>
                </v:shape>
                <w10:wrap anchorx="page"/>
              </v:group>
            </w:pict>
          </mc:Fallback>
        </mc:AlternateContent>
      </w:r>
      <w:r w:rsidR="00E77552" w:rsidRPr="00A467E3">
        <w:rPr>
          <w:rFonts w:ascii="Calibri" w:eastAsia="Calibri" w:hAnsi="Calibri" w:cs="Calibri"/>
          <w:color w:val="000000" w:themeColor="text1"/>
          <w:spacing w:val="-1"/>
          <w:sz w:val="22"/>
          <w:szCs w:val="22"/>
        </w:rPr>
        <w:t>Nu</w:t>
      </w:r>
      <w:r w:rsidR="00E77552" w:rsidRPr="00A467E3">
        <w:rPr>
          <w:rFonts w:ascii="Calibri" w:eastAsia="Calibri" w:hAnsi="Calibri" w:cs="Calibri"/>
          <w:color w:val="000000" w:themeColor="text1"/>
          <w:spacing w:val="1"/>
          <w:sz w:val="22"/>
          <w:szCs w:val="22"/>
        </w:rPr>
        <w:t>m</w:t>
      </w:r>
      <w:r w:rsidR="00E77552" w:rsidRPr="00A467E3">
        <w:rPr>
          <w:rFonts w:ascii="Calibri" w:eastAsia="Calibri" w:hAnsi="Calibri" w:cs="Calibri"/>
          <w:color w:val="000000" w:themeColor="text1"/>
          <w:spacing w:val="-1"/>
          <w:sz w:val="22"/>
          <w:szCs w:val="22"/>
        </w:rPr>
        <w:t>b</w:t>
      </w:r>
      <w:r w:rsidR="00E77552" w:rsidRPr="00A467E3">
        <w:rPr>
          <w:rFonts w:ascii="Calibri" w:eastAsia="Calibri" w:hAnsi="Calibri" w:cs="Calibri"/>
          <w:color w:val="000000" w:themeColor="text1"/>
          <w:spacing w:val="1"/>
          <w:sz w:val="22"/>
          <w:szCs w:val="22"/>
        </w:rPr>
        <w:t>e</w:t>
      </w:r>
      <w:r w:rsidR="00E77552" w:rsidRPr="00A467E3">
        <w:rPr>
          <w:rFonts w:ascii="Calibri" w:eastAsia="Calibri" w:hAnsi="Calibri" w:cs="Calibri"/>
          <w:color w:val="000000" w:themeColor="text1"/>
          <w:sz w:val="22"/>
          <w:szCs w:val="22"/>
        </w:rPr>
        <w:t xml:space="preserve">r </w:t>
      </w:r>
      <w:r w:rsidR="00E77552" w:rsidRPr="00A467E3">
        <w:rPr>
          <w:rFonts w:ascii="Calibri" w:eastAsia="Calibri" w:hAnsi="Calibri" w:cs="Calibri"/>
          <w:color w:val="000000" w:themeColor="text1"/>
          <w:spacing w:val="1"/>
          <w:sz w:val="22"/>
          <w:szCs w:val="22"/>
        </w:rPr>
        <w:t>o</w:t>
      </w:r>
      <w:r w:rsidR="00E77552" w:rsidRPr="00A467E3">
        <w:rPr>
          <w:rFonts w:ascii="Calibri" w:eastAsia="Calibri" w:hAnsi="Calibri" w:cs="Calibri"/>
          <w:color w:val="000000" w:themeColor="text1"/>
          <w:sz w:val="22"/>
          <w:szCs w:val="22"/>
        </w:rPr>
        <w:t xml:space="preserve">f </w:t>
      </w:r>
      <w:r w:rsidR="00A467E3" w:rsidRPr="00A467E3">
        <w:rPr>
          <w:rFonts w:ascii="Calibri" w:eastAsia="Calibri" w:hAnsi="Calibri" w:cs="Calibri"/>
          <w:color w:val="000000" w:themeColor="text1"/>
          <w:spacing w:val="1"/>
          <w:sz w:val="22"/>
          <w:szCs w:val="22"/>
        </w:rPr>
        <w:t>6</w:t>
      </w:r>
      <w:r w:rsidR="00E77552" w:rsidRPr="00A467E3">
        <w:rPr>
          <w:rFonts w:ascii="Calibri" w:eastAsia="Calibri" w:hAnsi="Calibri" w:cs="Calibri"/>
          <w:color w:val="000000" w:themeColor="text1"/>
          <w:sz w:val="22"/>
          <w:szCs w:val="22"/>
        </w:rPr>
        <w:t>-</w:t>
      </w:r>
      <w:r w:rsidR="00E77552" w:rsidRPr="00A467E3">
        <w:rPr>
          <w:rFonts w:ascii="Calibri" w:eastAsia="Calibri" w:hAnsi="Calibri" w:cs="Calibri"/>
          <w:color w:val="000000" w:themeColor="text1"/>
          <w:spacing w:val="1"/>
          <w:sz w:val="22"/>
          <w:szCs w:val="22"/>
        </w:rPr>
        <w:t>1</w:t>
      </w:r>
      <w:r w:rsidR="00E77552" w:rsidRPr="00A467E3">
        <w:rPr>
          <w:rFonts w:ascii="Calibri" w:eastAsia="Calibri" w:hAnsi="Calibri" w:cs="Calibri"/>
          <w:color w:val="000000" w:themeColor="text1"/>
          <w:sz w:val="22"/>
          <w:szCs w:val="22"/>
        </w:rPr>
        <w:t>2</w:t>
      </w:r>
      <w:r w:rsidR="00E77552" w:rsidRPr="00A467E3">
        <w:rPr>
          <w:rFonts w:ascii="Calibri" w:eastAsia="Calibri" w:hAnsi="Calibri" w:cs="Calibri"/>
          <w:color w:val="000000" w:themeColor="text1"/>
          <w:spacing w:val="2"/>
          <w:sz w:val="22"/>
          <w:szCs w:val="22"/>
        </w:rPr>
        <w:t xml:space="preserve"> </w:t>
      </w:r>
      <w:r w:rsidR="00E77552" w:rsidRPr="00A467E3">
        <w:rPr>
          <w:rFonts w:ascii="Calibri" w:eastAsia="Calibri" w:hAnsi="Calibri" w:cs="Calibri"/>
          <w:color w:val="000000" w:themeColor="text1"/>
          <w:sz w:val="22"/>
          <w:szCs w:val="22"/>
        </w:rPr>
        <w:t>st</w:t>
      </w:r>
      <w:r w:rsidR="00E77552" w:rsidRPr="00A467E3">
        <w:rPr>
          <w:rFonts w:ascii="Calibri" w:eastAsia="Calibri" w:hAnsi="Calibri" w:cs="Calibri"/>
          <w:color w:val="000000" w:themeColor="text1"/>
          <w:spacing w:val="-1"/>
          <w:sz w:val="22"/>
          <w:szCs w:val="22"/>
        </w:rPr>
        <w:t>ud</w:t>
      </w:r>
      <w:r w:rsidR="00E77552" w:rsidRPr="00A467E3">
        <w:rPr>
          <w:rFonts w:ascii="Calibri" w:eastAsia="Calibri" w:hAnsi="Calibri" w:cs="Calibri"/>
          <w:color w:val="000000" w:themeColor="text1"/>
          <w:spacing w:val="1"/>
          <w:sz w:val="22"/>
          <w:szCs w:val="22"/>
        </w:rPr>
        <w:t>e</w:t>
      </w:r>
      <w:r w:rsidR="00E77552" w:rsidRPr="00A467E3">
        <w:rPr>
          <w:rFonts w:ascii="Calibri" w:eastAsia="Calibri" w:hAnsi="Calibri" w:cs="Calibri"/>
          <w:color w:val="000000" w:themeColor="text1"/>
          <w:spacing w:val="-1"/>
          <w:sz w:val="22"/>
          <w:szCs w:val="22"/>
        </w:rPr>
        <w:t>n</w:t>
      </w:r>
      <w:r w:rsidR="00E77552" w:rsidRPr="00A467E3">
        <w:rPr>
          <w:rFonts w:ascii="Calibri" w:eastAsia="Calibri" w:hAnsi="Calibri" w:cs="Calibri"/>
          <w:color w:val="000000" w:themeColor="text1"/>
          <w:sz w:val="22"/>
          <w:szCs w:val="22"/>
        </w:rPr>
        <w:t>ts</w:t>
      </w:r>
      <w:r w:rsidR="00E77552" w:rsidRPr="00A467E3">
        <w:rPr>
          <w:rFonts w:ascii="Calibri" w:eastAsia="Calibri" w:hAnsi="Calibri" w:cs="Calibri"/>
          <w:color w:val="000000" w:themeColor="text1"/>
          <w:spacing w:val="1"/>
          <w:sz w:val="22"/>
          <w:szCs w:val="22"/>
        </w:rPr>
        <w:t xml:space="preserve"> </w:t>
      </w:r>
      <w:r w:rsidR="00E77552" w:rsidRPr="00A467E3">
        <w:rPr>
          <w:rFonts w:ascii="Calibri" w:eastAsia="Calibri" w:hAnsi="Calibri" w:cs="Calibri"/>
          <w:color w:val="000000" w:themeColor="text1"/>
          <w:sz w:val="22"/>
          <w:szCs w:val="22"/>
        </w:rPr>
        <w:t>s</w:t>
      </w:r>
      <w:r w:rsidR="00E77552" w:rsidRPr="00A467E3">
        <w:rPr>
          <w:rFonts w:ascii="Calibri" w:eastAsia="Calibri" w:hAnsi="Calibri" w:cs="Calibri"/>
          <w:color w:val="000000" w:themeColor="text1"/>
          <w:spacing w:val="-1"/>
          <w:sz w:val="22"/>
          <w:szCs w:val="22"/>
        </w:rPr>
        <w:t>u</w:t>
      </w:r>
      <w:r w:rsidR="00E77552" w:rsidRPr="00A467E3">
        <w:rPr>
          <w:rFonts w:ascii="Calibri" w:eastAsia="Calibri" w:hAnsi="Calibri" w:cs="Calibri"/>
          <w:color w:val="000000" w:themeColor="text1"/>
          <w:sz w:val="22"/>
          <w:szCs w:val="22"/>
        </w:rPr>
        <w:t>s</w:t>
      </w:r>
      <w:r w:rsidR="00E77552" w:rsidRPr="00A467E3">
        <w:rPr>
          <w:rFonts w:ascii="Calibri" w:eastAsia="Calibri" w:hAnsi="Calibri" w:cs="Calibri"/>
          <w:color w:val="000000" w:themeColor="text1"/>
          <w:spacing w:val="-1"/>
          <w:sz w:val="22"/>
          <w:szCs w:val="22"/>
        </w:rPr>
        <w:t>p</w:t>
      </w:r>
      <w:r w:rsidR="00E77552" w:rsidRPr="00A467E3">
        <w:rPr>
          <w:rFonts w:ascii="Calibri" w:eastAsia="Calibri" w:hAnsi="Calibri" w:cs="Calibri"/>
          <w:color w:val="000000" w:themeColor="text1"/>
          <w:spacing w:val="1"/>
          <w:sz w:val="22"/>
          <w:szCs w:val="22"/>
        </w:rPr>
        <w:t>e</w:t>
      </w:r>
      <w:r w:rsidR="00E77552" w:rsidRPr="00A467E3">
        <w:rPr>
          <w:rFonts w:ascii="Calibri" w:eastAsia="Calibri" w:hAnsi="Calibri" w:cs="Calibri"/>
          <w:color w:val="000000" w:themeColor="text1"/>
          <w:spacing w:val="-1"/>
          <w:sz w:val="22"/>
          <w:szCs w:val="22"/>
        </w:rPr>
        <w:t>nd</w:t>
      </w:r>
      <w:r w:rsidR="00E77552" w:rsidRPr="00A467E3">
        <w:rPr>
          <w:rFonts w:ascii="Calibri" w:eastAsia="Calibri" w:hAnsi="Calibri" w:cs="Calibri"/>
          <w:color w:val="000000" w:themeColor="text1"/>
          <w:spacing w:val="1"/>
          <w:sz w:val="22"/>
          <w:szCs w:val="22"/>
        </w:rPr>
        <w:t>e</w:t>
      </w:r>
      <w:r w:rsidR="00E77552" w:rsidRPr="00A467E3">
        <w:rPr>
          <w:rFonts w:ascii="Calibri" w:eastAsia="Calibri" w:hAnsi="Calibri" w:cs="Calibri"/>
          <w:color w:val="000000" w:themeColor="text1"/>
          <w:sz w:val="22"/>
          <w:szCs w:val="22"/>
        </w:rPr>
        <w:t xml:space="preserve">d </w:t>
      </w:r>
      <w:r w:rsidR="00E77552" w:rsidRPr="00A467E3">
        <w:rPr>
          <w:rFonts w:ascii="Calibri" w:eastAsia="Calibri" w:hAnsi="Calibri" w:cs="Calibri"/>
          <w:color w:val="000000" w:themeColor="text1"/>
          <w:spacing w:val="1"/>
          <w:sz w:val="22"/>
          <w:szCs w:val="22"/>
        </w:rPr>
        <w:t>o</w:t>
      </w:r>
      <w:r w:rsidR="00E77552" w:rsidRPr="00A467E3">
        <w:rPr>
          <w:rFonts w:ascii="Calibri" w:eastAsia="Calibri" w:hAnsi="Calibri" w:cs="Calibri"/>
          <w:color w:val="000000" w:themeColor="text1"/>
          <w:spacing w:val="-1"/>
          <w:sz w:val="22"/>
          <w:szCs w:val="22"/>
        </w:rPr>
        <w:t>u</w:t>
      </w:r>
      <w:r w:rsidR="00E77552" w:rsidRPr="00A467E3">
        <w:rPr>
          <w:rFonts w:ascii="Calibri" w:eastAsia="Calibri" w:hAnsi="Calibri" w:cs="Calibri"/>
          <w:color w:val="000000" w:themeColor="text1"/>
          <w:sz w:val="22"/>
          <w:szCs w:val="22"/>
        </w:rPr>
        <w:t>t</w:t>
      </w:r>
      <w:r w:rsidR="00E77552" w:rsidRPr="00A467E3">
        <w:rPr>
          <w:rFonts w:ascii="Calibri" w:eastAsia="Calibri" w:hAnsi="Calibri" w:cs="Calibri"/>
          <w:color w:val="000000" w:themeColor="text1"/>
          <w:spacing w:val="1"/>
          <w:sz w:val="22"/>
          <w:szCs w:val="22"/>
        </w:rPr>
        <w:t xml:space="preserve"> o</w:t>
      </w:r>
      <w:r w:rsidR="00E77552" w:rsidRPr="00A467E3">
        <w:rPr>
          <w:rFonts w:ascii="Calibri" w:eastAsia="Calibri" w:hAnsi="Calibri" w:cs="Calibri"/>
          <w:color w:val="000000" w:themeColor="text1"/>
          <w:sz w:val="22"/>
          <w:szCs w:val="22"/>
        </w:rPr>
        <w:t>f sc</w:t>
      </w:r>
      <w:r w:rsidR="00E77552" w:rsidRPr="00A467E3">
        <w:rPr>
          <w:rFonts w:ascii="Calibri" w:eastAsia="Calibri" w:hAnsi="Calibri" w:cs="Calibri"/>
          <w:color w:val="000000" w:themeColor="text1"/>
          <w:spacing w:val="-1"/>
          <w:sz w:val="22"/>
          <w:szCs w:val="22"/>
        </w:rPr>
        <w:t>h</w:t>
      </w:r>
      <w:r w:rsidR="00E77552" w:rsidRPr="00A467E3">
        <w:rPr>
          <w:rFonts w:ascii="Calibri" w:eastAsia="Calibri" w:hAnsi="Calibri" w:cs="Calibri"/>
          <w:color w:val="000000" w:themeColor="text1"/>
          <w:spacing w:val="1"/>
          <w:sz w:val="22"/>
          <w:szCs w:val="22"/>
        </w:rPr>
        <w:t>oo</w:t>
      </w:r>
      <w:r w:rsidR="00E77552" w:rsidRPr="00A467E3">
        <w:rPr>
          <w:rFonts w:ascii="Calibri" w:eastAsia="Calibri" w:hAnsi="Calibri" w:cs="Calibri"/>
          <w:color w:val="000000" w:themeColor="text1"/>
          <w:sz w:val="22"/>
          <w:szCs w:val="22"/>
        </w:rPr>
        <w:t>l (s</w:t>
      </w:r>
      <w:r w:rsidR="00E77552" w:rsidRPr="00A467E3">
        <w:rPr>
          <w:rFonts w:ascii="Calibri" w:eastAsia="Calibri" w:hAnsi="Calibri" w:cs="Calibri"/>
          <w:color w:val="000000" w:themeColor="text1"/>
          <w:spacing w:val="-1"/>
          <w:sz w:val="22"/>
          <w:szCs w:val="22"/>
        </w:rPr>
        <w:t>h</w:t>
      </w:r>
      <w:r w:rsidR="00E77552" w:rsidRPr="00A467E3">
        <w:rPr>
          <w:rFonts w:ascii="Calibri" w:eastAsia="Calibri" w:hAnsi="Calibri" w:cs="Calibri"/>
          <w:color w:val="000000" w:themeColor="text1"/>
          <w:spacing w:val="1"/>
          <w:sz w:val="22"/>
          <w:szCs w:val="22"/>
        </w:rPr>
        <w:t>o</w:t>
      </w:r>
      <w:r w:rsidR="00E77552" w:rsidRPr="00A467E3">
        <w:rPr>
          <w:rFonts w:ascii="Calibri" w:eastAsia="Calibri" w:hAnsi="Calibri" w:cs="Calibri"/>
          <w:color w:val="000000" w:themeColor="text1"/>
          <w:sz w:val="22"/>
          <w:szCs w:val="22"/>
        </w:rPr>
        <w:t>rt-t</w:t>
      </w:r>
      <w:r w:rsidR="00E77552" w:rsidRPr="00A467E3">
        <w:rPr>
          <w:rFonts w:ascii="Calibri" w:eastAsia="Calibri" w:hAnsi="Calibri" w:cs="Calibri"/>
          <w:color w:val="000000" w:themeColor="text1"/>
          <w:spacing w:val="1"/>
          <w:sz w:val="22"/>
          <w:szCs w:val="22"/>
        </w:rPr>
        <w:t>e</w:t>
      </w:r>
      <w:r w:rsidR="00E77552" w:rsidRPr="00A467E3">
        <w:rPr>
          <w:rFonts w:ascii="Calibri" w:eastAsia="Calibri" w:hAnsi="Calibri" w:cs="Calibri"/>
          <w:color w:val="000000" w:themeColor="text1"/>
          <w:sz w:val="22"/>
          <w:szCs w:val="22"/>
        </w:rPr>
        <w:t>rm</w:t>
      </w:r>
      <w:r w:rsidR="00E77552" w:rsidRPr="00A467E3">
        <w:rPr>
          <w:rFonts w:ascii="Calibri" w:eastAsia="Calibri" w:hAnsi="Calibri" w:cs="Calibri"/>
          <w:color w:val="000000" w:themeColor="text1"/>
          <w:spacing w:val="2"/>
          <w:sz w:val="22"/>
          <w:szCs w:val="22"/>
        </w:rPr>
        <w:t xml:space="preserve"> </w:t>
      </w:r>
      <w:r w:rsidR="00E77552" w:rsidRPr="00A467E3">
        <w:rPr>
          <w:rFonts w:ascii="Calibri" w:eastAsia="Calibri" w:hAnsi="Calibri" w:cs="Calibri"/>
          <w:color w:val="000000" w:themeColor="text1"/>
          <w:sz w:val="22"/>
          <w:szCs w:val="22"/>
        </w:rPr>
        <w:t>is</w:t>
      </w:r>
      <w:r w:rsidR="00E77552" w:rsidRPr="00A467E3">
        <w:rPr>
          <w:rFonts w:ascii="Calibri" w:eastAsia="Calibri" w:hAnsi="Calibri" w:cs="Calibri"/>
          <w:color w:val="000000" w:themeColor="text1"/>
          <w:spacing w:val="1"/>
          <w:sz w:val="22"/>
          <w:szCs w:val="22"/>
        </w:rPr>
        <w:t xml:space="preserve"> 1</w:t>
      </w:r>
      <w:r w:rsidR="00E77552" w:rsidRPr="00A467E3">
        <w:rPr>
          <w:rFonts w:ascii="Calibri" w:eastAsia="Calibri" w:hAnsi="Calibri" w:cs="Calibri"/>
          <w:color w:val="000000" w:themeColor="text1"/>
          <w:sz w:val="22"/>
          <w:szCs w:val="22"/>
        </w:rPr>
        <w:t>0</w:t>
      </w:r>
      <w:r w:rsidR="00E77552" w:rsidRPr="00A467E3">
        <w:rPr>
          <w:rFonts w:ascii="Calibri" w:eastAsia="Calibri" w:hAnsi="Calibri" w:cs="Calibri"/>
          <w:color w:val="000000" w:themeColor="text1"/>
          <w:spacing w:val="2"/>
          <w:sz w:val="22"/>
          <w:szCs w:val="22"/>
        </w:rPr>
        <w:t xml:space="preserve"> </w:t>
      </w:r>
      <w:r w:rsidR="00E77552" w:rsidRPr="00A467E3">
        <w:rPr>
          <w:rFonts w:ascii="Calibri" w:eastAsia="Calibri" w:hAnsi="Calibri" w:cs="Calibri"/>
          <w:color w:val="000000" w:themeColor="text1"/>
          <w:spacing w:val="-1"/>
          <w:sz w:val="22"/>
          <w:szCs w:val="22"/>
        </w:rPr>
        <w:t>d</w:t>
      </w:r>
      <w:r w:rsidR="00E77552" w:rsidRPr="00A467E3">
        <w:rPr>
          <w:rFonts w:ascii="Calibri" w:eastAsia="Calibri" w:hAnsi="Calibri" w:cs="Calibri"/>
          <w:color w:val="000000" w:themeColor="text1"/>
          <w:sz w:val="22"/>
          <w:szCs w:val="22"/>
        </w:rPr>
        <w:t>a</w:t>
      </w:r>
      <w:r w:rsidR="00E77552" w:rsidRPr="00A467E3">
        <w:rPr>
          <w:rFonts w:ascii="Calibri" w:eastAsia="Calibri" w:hAnsi="Calibri" w:cs="Calibri"/>
          <w:color w:val="000000" w:themeColor="text1"/>
          <w:spacing w:val="1"/>
          <w:sz w:val="22"/>
          <w:szCs w:val="22"/>
        </w:rPr>
        <w:t>y</w:t>
      </w:r>
      <w:r w:rsidR="00E77552" w:rsidRPr="00A467E3">
        <w:rPr>
          <w:rFonts w:ascii="Calibri" w:eastAsia="Calibri" w:hAnsi="Calibri" w:cs="Calibri"/>
          <w:color w:val="000000" w:themeColor="text1"/>
          <w:sz w:val="22"/>
          <w:szCs w:val="22"/>
        </w:rPr>
        <w:t>s</w:t>
      </w:r>
      <w:r w:rsidR="00E77552" w:rsidRPr="00A467E3">
        <w:rPr>
          <w:rFonts w:ascii="Calibri" w:eastAsia="Calibri" w:hAnsi="Calibri" w:cs="Calibri"/>
          <w:color w:val="000000" w:themeColor="text1"/>
          <w:spacing w:val="1"/>
          <w:sz w:val="22"/>
          <w:szCs w:val="22"/>
        </w:rPr>
        <w:t xml:space="preserve"> o</w:t>
      </w:r>
      <w:r w:rsidR="00E77552" w:rsidRPr="00A467E3">
        <w:rPr>
          <w:rFonts w:ascii="Calibri" w:eastAsia="Calibri" w:hAnsi="Calibri" w:cs="Calibri"/>
          <w:color w:val="000000" w:themeColor="text1"/>
          <w:sz w:val="22"/>
          <w:szCs w:val="22"/>
        </w:rPr>
        <w:t>r l</w:t>
      </w:r>
      <w:r w:rsidR="00E77552" w:rsidRPr="00A467E3">
        <w:rPr>
          <w:rFonts w:ascii="Calibri" w:eastAsia="Calibri" w:hAnsi="Calibri" w:cs="Calibri"/>
          <w:color w:val="000000" w:themeColor="text1"/>
          <w:spacing w:val="1"/>
          <w:sz w:val="22"/>
          <w:szCs w:val="22"/>
        </w:rPr>
        <w:t>e</w:t>
      </w:r>
      <w:r w:rsidR="00E77552" w:rsidRPr="00A467E3">
        <w:rPr>
          <w:rFonts w:ascii="Calibri" w:eastAsia="Calibri" w:hAnsi="Calibri" w:cs="Calibri"/>
          <w:color w:val="000000" w:themeColor="text1"/>
          <w:sz w:val="22"/>
          <w:szCs w:val="22"/>
        </w:rPr>
        <w:t>ss</w:t>
      </w:r>
      <w:r w:rsidR="00E77552" w:rsidRPr="00A467E3">
        <w:rPr>
          <w:rFonts w:ascii="Calibri" w:eastAsia="Calibri" w:hAnsi="Calibri" w:cs="Calibri"/>
          <w:color w:val="000000" w:themeColor="text1"/>
          <w:spacing w:val="1"/>
          <w:sz w:val="22"/>
          <w:szCs w:val="22"/>
        </w:rPr>
        <w:t xml:space="preserve"> </w:t>
      </w:r>
      <w:r w:rsidR="00E77552" w:rsidRPr="00A467E3">
        <w:rPr>
          <w:rFonts w:ascii="Calibri" w:eastAsia="Calibri" w:hAnsi="Calibri" w:cs="Calibri"/>
          <w:color w:val="000000" w:themeColor="text1"/>
          <w:sz w:val="22"/>
          <w:szCs w:val="22"/>
        </w:rPr>
        <w:t>a</w:t>
      </w:r>
      <w:r w:rsidR="00E77552" w:rsidRPr="00A467E3">
        <w:rPr>
          <w:rFonts w:ascii="Calibri" w:eastAsia="Calibri" w:hAnsi="Calibri" w:cs="Calibri"/>
          <w:color w:val="000000" w:themeColor="text1"/>
          <w:spacing w:val="-1"/>
          <w:sz w:val="22"/>
          <w:szCs w:val="22"/>
        </w:rPr>
        <w:t>n</w:t>
      </w:r>
      <w:r w:rsidR="00E77552" w:rsidRPr="00A467E3">
        <w:rPr>
          <w:rFonts w:ascii="Calibri" w:eastAsia="Calibri" w:hAnsi="Calibri" w:cs="Calibri"/>
          <w:color w:val="000000" w:themeColor="text1"/>
          <w:sz w:val="22"/>
          <w:szCs w:val="22"/>
        </w:rPr>
        <w:t>d l</w:t>
      </w:r>
      <w:r w:rsidR="00E77552" w:rsidRPr="00A467E3">
        <w:rPr>
          <w:rFonts w:ascii="Calibri" w:eastAsia="Calibri" w:hAnsi="Calibri" w:cs="Calibri"/>
          <w:color w:val="000000" w:themeColor="text1"/>
          <w:spacing w:val="1"/>
          <w:sz w:val="22"/>
          <w:szCs w:val="22"/>
        </w:rPr>
        <w:t>o</w:t>
      </w:r>
      <w:r w:rsidR="00E77552" w:rsidRPr="00A467E3">
        <w:rPr>
          <w:rFonts w:ascii="Calibri" w:eastAsia="Calibri" w:hAnsi="Calibri" w:cs="Calibri"/>
          <w:color w:val="000000" w:themeColor="text1"/>
          <w:spacing w:val="-1"/>
          <w:sz w:val="22"/>
          <w:szCs w:val="22"/>
        </w:rPr>
        <w:t>ng</w:t>
      </w:r>
      <w:r w:rsidR="00E77552" w:rsidRPr="00A467E3">
        <w:rPr>
          <w:rFonts w:ascii="Calibri" w:eastAsia="Calibri" w:hAnsi="Calibri" w:cs="Calibri"/>
          <w:color w:val="000000" w:themeColor="text1"/>
          <w:sz w:val="22"/>
          <w:szCs w:val="22"/>
        </w:rPr>
        <w:t>-t</w:t>
      </w:r>
      <w:r w:rsidR="00E77552" w:rsidRPr="00A467E3">
        <w:rPr>
          <w:rFonts w:ascii="Calibri" w:eastAsia="Calibri" w:hAnsi="Calibri" w:cs="Calibri"/>
          <w:color w:val="000000" w:themeColor="text1"/>
          <w:spacing w:val="1"/>
          <w:sz w:val="22"/>
          <w:szCs w:val="22"/>
        </w:rPr>
        <w:t>e</w:t>
      </w:r>
      <w:r w:rsidR="00E77552" w:rsidRPr="00A467E3">
        <w:rPr>
          <w:rFonts w:ascii="Calibri" w:eastAsia="Calibri" w:hAnsi="Calibri" w:cs="Calibri"/>
          <w:color w:val="000000" w:themeColor="text1"/>
          <w:sz w:val="22"/>
          <w:szCs w:val="22"/>
        </w:rPr>
        <w:t>rm</w:t>
      </w:r>
      <w:r w:rsidR="00E77552" w:rsidRPr="00A467E3">
        <w:rPr>
          <w:rFonts w:ascii="Calibri" w:eastAsia="Calibri" w:hAnsi="Calibri" w:cs="Calibri"/>
          <w:color w:val="000000" w:themeColor="text1"/>
          <w:spacing w:val="2"/>
          <w:sz w:val="22"/>
          <w:szCs w:val="22"/>
        </w:rPr>
        <w:t xml:space="preserve"> </w:t>
      </w:r>
      <w:r w:rsidR="00E77552" w:rsidRPr="00A467E3">
        <w:rPr>
          <w:rFonts w:ascii="Calibri" w:eastAsia="Calibri" w:hAnsi="Calibri" w:cs="Calibri"/>
          <w:color w:val="000000" w:themeColor="text1"/>
          <w:sz w:val="22"/>
          <w:szCs w:val="22"/>
        </w:rPr>
        <w:t>is</w:t>
      </w:r>
      <w:r w:rsidR="00E77552" w:rsidRPr="00A467E3">
        <w:rPr>
          <w:rFonts w:ascii="Calibri" w:eastAsia="Calibri" w:hAnsi="Calibri" w:cs="Calibri"/>
          <w:color w:val="000000" w:themeColor="text1"/>
          <w:spacing w:val="1"/>
          <w:sz w:val="22"/>
          <w:szCs w:val="22"/>
        </w:rPr>
        <w:t xml:space="preserve"> mo</w:t>
      </w:r>
      <w:r w:rsidR="00E77552" w:rsidRPr="00A467E3">
        <w:rPr>
          <w:rFonts w:ascii="Calibri" w:eastAsia="Calibri" w:hAnsi="Calibri" w:cs="Calibri"/>
          <w:color w:val="000000" w:themeColor="text1"/>
          <w:sz w:val="22"/>
          <w:szCs w:val="22"/>
        </w:rPr>
        <w:t>re</w:t>
      </w:r>
      <w:r w:rsidR="00E77552" w:rsidRPr="00A467E3">
        <w:rPr>
          <w:rFonts w:ascii="Calibri" w:eastAsia="Calibri" w:hAnsi="Calibri" w:cs="Calibri"/>
          <w:color w:val="000000" w:themeColor="text1"/>
          <w:spacing w:val="1"/>
          <w:sz w:val="22"/>
          <w:szCs w:val="22"/>
        </w:rPr>
        <w:t xml:space="preserve"> </w:t>
      </w:r>
      <w:r w:rsidR="00E77552" w:rsidRPr="00A467E3">
        <w:rPr>
          <w:rFonts w:ascii="Calibri" w:eastAsia="Calibri" w:hAnsi="Calibri" w:cs="Calibri"/>
          <w:color w:val="000000" w:themeColor="text1"/>
          <w:sz w:val="22"/>
          <w:szCs w:val="22"/>
        </w:rPr>
        <w:t>t</w:t>
      </w:r>
      <w:r w:rsidR="00E77552" w:rsidRPr="00A467E3">
        <w:rPr>
          <w:rFonts w:ascii="Calibri" w:eastAsia="Calibri" w:hAnsi="Calibri" w:cs="Calibri"/>
          <w:color w:val="000000" w:themeColor="text1"/>
          <w:spacing w:val="-1"/>
          <w:sz w:val="22"/>
          <w:szCs w:val="22"/>
        </w:rPr>
        <w:t>h</w:t>
      </w:r>
      <w:r w:rsidR="00E77552" w:rsidRPr="00A467E3">
        <w:rPr>
          <w:rFonts w:ascii="Calibri" w:eastAsia="Calibri" w:hAnsi="Calibri" w:cs="Calibri"/>
          <w:color w:val="000000" w:themeColor="text1"/>
          <w:sz w:val="22"/>
          <w:szCs w:val="22"/>
        </w:rPr>
        <w:t xml:space="preserve">an </w:t>
      </w:r>
      <w:r w:rsidR="00E77552" w:rsidRPr="00A467E3">
        <w:rPr>
          <w:rFonts w:ascii="Calibri" w:eastAsia="Calibri" w:hAnsi="Calibri" w:cs="Calibri"/>
          <w:color w:val="000000" w:themeColor="text1"/>
          <w:spacing w:val="1"/>
          <w:sz w:val="22"/>
          <w:szCs w:val="22"/>
        </w:rPr>
        <w:t>1</w:t>
      </w:r>
      <w:r w:rsidR="00E77552" w:rsidRPr="00A467E3">
        <w:rPr>
          <w:rFonts w:ascii="Calibri" w:eastAsia="Calibri" w:hAnsi="Calibri" w:cs="Calibri"/>
          <w:color w:val="000000" w:themeColor="text1"/>
          <w:sz w:val="22"/>
          <w:szCs w:val="22"/>
        </w:rPr>
        <w:t>0</w:t>
      </w:r>
      <w:r w:rsidR="00E77552" w:rsidRPr="00A467E3">
        <w:rPr>
          <w:rFonts w:ascii="Calibri" w:eastAsia="Calibri" w:hAnsi="Calibri" w:cs="Calibri"/>
          <w:color w:val="000000" w:themeColor="text1"/>
          <w:spacing w:val="2"/>
          <w:sz w:val="22"/>
          <w:szCs w:val="22"/>
        </w:rPr>
        <w:t xml:space="preserve"> </w:t>
      </w:r>
      <w:r w:rsidR="00E77552" w:rsidRPr="00A467E3">
        <w:rPr>
          <w:rFonts w:ascii="Calibri" w:eastAsia="Calibri" w:hAnsi="Calibri" w:cs="Calibri"/>
          <w:color w:val="000000" w:themeColor="text1"/>
          <w:spacing w:val="-1"/>
          <w:sz w:val="22"/>
          <w:szCs w:val="22"/>
        </w:rPr>
        <w:t>d</w:t>
      </w:r>
      <w:r w:rsidR="00E77552" w:rsidRPr="00A467E3">
        <w:rPr>
          <w:rFonts w:ascii="Calibri" w:eastAsia="Calibri" w:hAnsi="Calibri" w:cs="Calibri"/>
          <w:color w:val="000000" w:themeColor="text1"/>
          <w:sz w:val="22"/>
          <w:szCs w:val="22"/>
        </w:rPr>
        <w:t>a</w:t>
      </w:r>
      <w:r w:rsidR="00E77552" w:rsidRPr="00A467E3">
        <w:rPr>
          <w:rFonts w:ascii="Calibri" w:eastAsia="Calibri" w:hAnsi="Calibri" w:cs="Calibri"/>
          <w:color w:val="000000" w:themeColor="text1"/>
          <w:spacing w:val="1"/>
          <w:sz w:val="22"/>
          <w:szCs w:val="22"/>
        </w:rPr>
        <w:t>y</w:t>
      </w:r>
      <w:r w:rsidR="00E77552" w:rsidRPr="00A467E3">
        <w:rPr>
          <w:rFonts w:ascii="Calibri" w:eastAsia="Calibri" w:hAnsi="Calibri" w:cs="Calibri"/>
          <w:color w:val="000000" w:themeColor="text1"/>
          <w:sz w:val="22"/>
          <w:szCs w:val="22"/>
        </w:rPr>
        <w:t>s)</w:t>
      </w:r>
    </w:p>
    <w:p w:rsidR="002767A0" w:rsidRDefault="002767A0">
      <w:pPr>
        <w:spacing w:before="22" w:line="260" w:lineRule="exact"/>
        <w:ind w:left="491"/>
        <w:rPr>
          <w:rFonts w:ascii="Calibri" w:eastAsia="Calibri" w:hAnsi="Calibri" w:cs="Calibri"/>
          <w:color w:val="000000" w:themeColor="text1"/>
          <w:sz w:val="22"/>
          <w:szCs w:val="22"/>
        </w:rPr>
      </w:pPr>
    </w:p>
    <w:p w:rsidR="002767A0" w:rsidRDefault="002767A0" w:rsidP="002767A0">
      <w:pPr>
        <w:spacing w:before="22" w:line="259" w:lineRule="auto"/>
        <w:ind w:left="491" w:right="704"/>
        <w:rPr>
          <w:rFonts w:ascii="Calibri" w:eastAsia="Calibri" w:hAnsi="Calibri" w:cs="Calibri"/>
          <w:color w:val="000000" w:themeColor="text1"/>
          <w:sz w:val="22"/>
          <w:szCs w:val="22"/>
        </w:rPr>
      </w:pPr>
    </w:p>
    <w:tbl>
      <w:tblPr>
        <w:tblStyle w:val="TableGrid"/>
        <w:tblW w:w="9945" w:type="dxa"/>
        <w:tblLook w:val="04A0" w:firstRow="1" w:lastRow="0" w:firstColumn="1" w:lastColumn="0" w:noHBand="0" w:noVBand="1"/>
      </w:tblPr>
      <w:tblGrid>
        <w:gridCol w:w="1885"/>
        <w:gridCol w:w="1283"/>
        <w:gridCol w:w="1355"/>
        <w:gridCol w:w="1355"/>
        <w:gridCol w:w="1355"/>
        <w:gridCol w:w="1356"/>
        <w:gridCol w:w="1356"/>
      </w:tblGrid>
      <w:tr w:rsidR="002767A0" w:rsidRPr="00F758D3" w:rsidTr="00483B3C">
        <w:tc>
          <w:tcPr>
            <w:tcW w:w="1885" w:type="dxa"/>
          </w:tcPr>
          <w:p w:rsidR="002767A0" w:rsidRPr="00F758D3" w:rsidRDefault="002767A0" w:rsidP="00483B3C">
            <w:pPr>
              <w:rPr>
                <w:b/>
              </w:rPr>
            </w:pPr>
            <w:r>
              <w:rPr>
                <w:b/>
              </w:rPr>
              <w:t>Measure Values</w:t>
            </w:r>
          </w:p>
        </w:tc>
        <w:tc>
          <w:tcPr>
            <w:tcW w:w="1283" w:type="dxa"/>
          </w:tcPr>
          <w:p w:rsidR="002767A0" w:rsidRPr="00F758D3" w:rsidRDefault="002767A0" w:rsidP="00483B3C">
            <w:pPr>
              <w:jc w:val="center"/>
              <w:rPr>
                <w:b/>
              </w:rPr>
            </w:pPr>
            <w:r w:rsidRPr="00F758D3">
              <w:rPr>
                <w:b/>
              </w:rPr>
              <w:t>2012-13</w:t>
            </w:r>
          </w:p>
        </w:tc>
        <w:tc>
          <w:tcPr>
            <w:tcW w:w="1355" w:type="dxa"/>
          </w:tcPr>
          <w:p w:rsidR="002767A0" w:rsidRPr="00F758D3" w:rsidRDefault="002767A0" w:rsidP="00483B3C">
            <w:pPr>
              <w:jc w:val="center"/>
              <w:rPr>
                <w:b/>
              </w:rPr>
            </w:pPr>
            <w:r w:rsidRPr="00F758D3">
              <w:rPr>
                <w:b/>
              </w:rPr>
              <w:t>2013-14</w:t>
            </w:r>
          </w:p>
        </w:tc>
        <w:tc>
          <w:tcPr>
            <w:tcW w:w="1355" w:type="dxa"/>
          </w:tcPr>
          <w:p w:rsidR="002767A0" w:rsidRPr="00F758D3" w:rsidRDefault="002767A0" w:rsidP="00483B3C">
            <w:pPr>
              <w:jc w:val="center"/>
              <w:rPr>
                <w:b/>
              </w:rPr>
            </w:pPr>
            <w:r w:rsidRPr="00F758D3">
              <w:rPr>
                <w:b/>
              </w:rPr>
              <w:t>2014-15</w:t>
            </w:r>
          </w:p>
        </w:tc>
        <w:tc>
          <w:tcPr>
            <w:tcW w:w="1355" w:type="dxa"/>
          </w:tcPr>
          <w:p w:rsidR="002767A0" w:rsidRPr="00F758D3" w:rsidRDefault="002767A0" w:rsidP="00483B3C">
            <w:pPr>
              <w:jc w:val="center"/>
              <w:rPr>
                <w:b/>
              </w:rPr>
            </w:pPr>
            <w:r w:rsidRPr="00F758D3">
              <w:rPr>
                <w:b/>
              </w:rPr>
              <w:t>2015-16</w:t>
            </w:r>
          </w:p>
        </w:tc>
        <w:tc>
          <w:tcPr>
            <w:tcW w:w="1356" w:type="dxa"/>
          </w:tcPr>
          <w:p w:rsidR="002767A0" w:rsidRPr="00F758D3" w:rsidRDefault="002767A0" w:rsidP="00483B3C">
            <w:pPr>
              <w:jc w:val="center"/>
              <w:rPr>
                <w:b/>
              </w:rPr>
            </w:pPr>
            <w:r w:rsidRPr="00F758D3">
              <w:rPr>
                <w:b/>
              </w:rPr>
              <w:t>2016-17</w:t>
            </w:r>
          </w:p>
        </w:tc>
        <w:tc>
          <w:tcPr>
            <w:tcW w:w="1356" w:type="dxa"/>
          </w:tcPr>
          <w:p w:rsidR="002767A0" w:rsidRPr="00F758D3" w:rsidRDefault="002767A0" w:rsidP="00483B3C">
            <w:pPr>
              <w:jc w:val="center"/>
              <w:rPr>
                <w:b/>
              </w:rPr>
            </w:pPr>
            <w:r w:rsidRPr="00F758D3">
              <w:rPr>
                <w:b/>
              </w:rPr>
              <w:t>2017-18</w:t>
            </w:r>
          </w:p>
        </w:tc>
      </w:tr>
      <w:tr w:rsidR="002767A0" w:rsidTr="00483B3C">
        <w:tc>
          <w:tcPr>
            <w:tcW w:w="1885" w:type="dxa"/>
          </w:tcPr>
          <w:p w:rsidR="002767A0" w:rsidRDefault="002767A0" w:rsidP="00483B3C">
            <w:r>
              <w:t>Proposed Targets</w:t>
            </w:r>
          </w:p>
        </w:tc>
        <w:tc>
          <w:tcPr>
            <w:tcW w:w="1283" w:type="dxa"/>
          </w:tcPr>
          <w:p w:rsidR="002767A0" w:rsidRDefault="002767A0" w:rsidP="00483B3C">
            <w:pPr>
              <w:jc w:val="center"/>
            </w:pPr>
            <w:r>
              <w:t>NA</w:t>
            </w:r>
          </w:p>
        </w:tc>
        <w:tc>
          <w:tcPr>
            <w:tcW w:w="1355" w:type="dxa"/>
          </w:tcPr>
          <w:p w:rsidR="002767A0" w:rsidRDefault="002767A0" w:rsidP="00483B3C">
            <w:pPr>
              <w:jc w:val="center"/>
            </w:pPr>
            <w:r>
              <w:t>NA</w:t>
            </w:r>
          </w:p>
        </w:tc>
        <w:tc>
          <w:tcPr>
            <w:tcW w:w="1355" w:type="dxa"/>
          </w:tcPr>
          <w:p w:rsidR="002767A0" w:rsidRDefault="002767A0" w:rsidP="00483B3C">
            <w:pPr>
              <w:jc w:val="center"/>
            </w:pPr>
            <w:r>
              <w:t>NA</w:t>
            </w:r>
          </w:p>
        </w:tc>
        <w:tc>
          <w:tcPr>
            <w:tcW w:w="1355" w:type="dxa"/>
          </w:tcPr>
          <w:p w:rsidR="002767A0" w:rsidRDefault="002767A0" w:rsidP="00483B3C">
            <w:pPr>
              <w:jc w:val="center"/>
            </w:pPr>
            <w:r>
              <w:t>NA</w:t>
            </w:r>
          </w:p>
        </w:tc>
        <w:tc>
          <w:tcPr>
            <w:tcW w:w="1356" w:type="dxa"/>
          </w:tcPr>
          <w:p w:rsidR="002767A0" w:rsidRDefault="002767A0" w:rsidP="00483B3C">
            <w:pPr>
              <w:jc w:val="center"/>
            </w:pPr>
            <w:r>
              <w:t>NA</w:t>
            </w:r>
          </w:p>
        </w:tc>
        <w:tc>
          <w:tcPr>
            <w:tcW w:w="1356" w:type="dxa"/>
          </w:tcPr>
          <w:p w:rsidR="002767A0" w:rsidRDefault="002767A0" w:rsidP="00483B3C">
            <w:pPr>
              <w:jc w:val="center"/>
            </w:pPr>
            <w:r>
              <w:t>TBA</w:t>
            </w:r>
          </w:p>
        </w:tc>
      </w:tr>
      <w:tr w:rsidR="002767A0" w:rsidTr="00483B3C">
        <w:tc>
          <w:tcPr>
            <w:tcW w:w="1885" w:type="dxa"/>
          </w:tcPr>
          <w:p w:rsidR="002767A0" w:rsidRDefault="002767A0" w:rsidP="00483B3C">
            <w:r>
              <w:t>Actual Results</w:t>
            </w:r>
          </w:p>
        </w:tc>
        <w:tc>
          <w:tcPr>
            <w:tcW w:w="1283" w:type="dxa"/>
          </w:tcPr>
          <w:p w:rsidR="002767A0" w:rsidRDefault="002767A0" w:rsidP="00483B3C">
            <w:r>
              <w:t xml:space="preserve">        20</w:t>
            </w:r>
          </w:p>
        </w:tc>
        <w:tc>
          <w:tcPr>
            <w:tcW w:w="1355" w:type="dxa"/>
          </w:tcPr>
          <w:p w:rsidR="002767A0" w:rsidRDefault="002767A0" w:rsidP="00483B3C">
            <w:r>
              <w:t xml:space="preserve">        24</w:t>
            </w:r>
          </w:p>
        </w:tc>
        <w:tc>
          <w:tcPr>
            <w:tcW w:w="1355" w:type="dxa"/>
          </w:tcPr>
          <w:p w:rsidR="002767A0" w:rsidRDefault="002767A0" w:rsidP="00483B3C">
            <w:r>
              <w:t xml:space="preserve">         16</w:t>
            </w:r>
          </w:p>
        </w:tc>
        <w:tc>
          <w:tcPr>
            <w:tcW w:w="1355" w:type="dxa"/>
          </w:tcPr>
          <w:p w:rsidR="002767A0" w:rsidRDefault="002767A0" w:rsidP="00483B3C">
            <w:r>
              <w:t xml:space="preserve">         37</w:t>
            </w:r>
          </w:p>
        </w:tc>
        <w:tc>
          <w:tcPr>
            <w:tcW w:w="1356" w:type="dxa"/>
          </w:tcPr>
          <w:p w:rsidR="002767A0" w:rsidRDefault="002767A0" w:rsidP="00483B3C">
            <w:pPr>
              <w:jc w:val="center"/>
            </w:pPr>
            <w:r>
              <w:t>24</w:t>
            </w:r>
          </w:p>
        </w:tc>
        <w:tc>
          <w:tcPr>
            <w:tcW w:w="1356" w:type="dxa"/>
          </w:tcPr>
          <w:p w:rsidR="002767A0" w:rsidRDefault="002767A0" w:rsidP="00483B3C">
            <w:pPr>
              <w:jc w:val="center"/>
            </w:pPr>
          </w:p>
        </w:tc>
      </w:tr>
    </w:tbl>
    <w:p w:rsidR="002767A0" w:rsidRPr="00A467E3" w:rsidRDefault="002767A0">
      <w:pPr>
        <w:spacing w:before="22" w:line="260" w:lineRule="exact"/>
        <w:ind w:left="491"/>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  </w:t>
      </w:r>
    </w:p>
    <w:p w:rsidR="00AE3EB7" w:rsidRPr="00A467E3" w:rsidRDefault="00AE3EB7">
      <w:pPr>
        <w:spacing w:line="260" w:lineRule="exact"/>
        <w:rPr>
          <w:color w:val="000000" w:themeColor="text1"/>
          <w:sz w:val="26"/>
          <w:szCs w:val="26"/>
        </w:rPr>
      </w:pPr>
    </w:p>
    <w:tbl>
      <w:tblPr>
        <w:tblW w:w="0" w:type="auto"/>
        <w:tblInd w:w="114" w:type="dxa"/>
        <w:tblLayout w:type="fixed"/>
        <w:tblCellMar>
          <w:left w:w="0" w:type="dxa"/>
          <w:right w:w="0" w:type="dxa"/>
        </w:tblCellMar>
        <w:tblLook w:val="01E0" w:firstRow="1" w:lastRow="1" w:firstColumn="1" w:lastColumn="1" w:noHBand="0" w:noVBand="0"/>
      </w:tblPr>
      <w:tblGrid>
        <w:gridCol w:w="2418"/>
        <w:gridCol w:w="1675"/>
        <w:gridCol w:w="1639"/>
        <w:gridCol w:w="1532"/>
        <w:gridCol w:w="1483"/>
        <w:gridCol w:w="1561"/>
        <w:gridCol w:w="1405"/>
      </w:tblGrid>
      <w:tr w:rsidR="00134489" w:rsidRPr="00A467E3">
        <w:trPr>
          <w:trHeight w:hRule="exact" w:val="277"/>
        </w:trPr>
        <w:tc>
          <w:tcPr>
            <w:tcW w:w="2418" w:type="dxa"/>
            <w:tcBorders>
              <w:top w:val="nil"/>
              <w:left w:val="nil"/>
              <w:bottom w:val="nil"/>
              <w:right w:val="nil"/>
            </w:tcBorders>
          </w:tcPr>
          <w:p w:rsidR="00134489" w:rsidRDefault="00134489">
            <w:pPr>
              <w:spacing w:line="240" w:lineRule="exact"/>
              <w:ind w:left="377"/>
              <w:rPr>
                <w:rFonts w:ascii="Calibri" w:eastAsia="Calibri" w:hAnsi="Calibri" w:cs="Calibri"/>
                <w:color w:val="000000" w:themeColor="text1"/>
                <w:spacing w:val="-1"/>
                <w:position w:val="1"/>
                <w:sz w:val="22"/>
                <w:szCs w:val="22"/>
              </w:rPr>
            </w:pPr>
          </w:p>
          <w:p w:rsidR="00134489" w:rsidRDefault="00134489">
            <w:pPr>
              <w:spacing w:line="240" w:lineRule="exact"/>
              <w:ind w:left="377"/>
              <w:rPr>
                <w:rFonts w:ascii="Calibri" w:eastAsia="Calibri" w:hAnsi="Calibri" w:cs="Calibri"/>
                <w:color w:val="000000" w:themeColor="text1"/>
                <w:spacing w:val="-1"/>
                <w:position w:val="1"/>
                <w:sz w:val="22"/>
                <w:szCs w:val="22"/>
              </w:rPr>
            </w:pPr>
          </w:p>
          <w:p w:rsidR="00134489" w:rsidRPr="007F229C" w:rsidRDefault="00134489">
            <w:pPr>
              <w:spacing w:line="240" w:lineRule="exact"/>
              <w:ind w:left="377"/>
              <w:rPr>
                <w:rFonts w:ascii="Calibri" w:eastAsia="Calibri" w:hAnsi="Calibri" w:cs="Calibri"/>
                <w:color w:val="000000" w:themeColor="text1"/>
                <w:spacing w:val="-1"/>
                <w:position w:val="1"/>
                <w:sz w:val="22"/>
                <w:szCs w:val="22"/>
              </w:rPr>
            </w:pPr>
          </w:p>
        </w:tc>
        <w:tc>
          <w:tcPr>
            <w:tcW w:w="1675" w:type="dxa"/>
            <w:tcBorders>
              <w:top w:val="nil"/>
              <w:left w:val="nil"/>
              <w:bottom w:val="nil"/>
              <w:right w:val="nil"/>
            </w:tcBorders>
          </w:tcPr>
          <w:p w:rsidR="00134489" w:rsidRDefault="00134489">
            <w:pPr>
              <w:spacing w:line="240" w:lineRule="exact"/>
              <w:ind w:left="479"/>
              <w:rPr>
                <w:rFonts w:ascii="Calibri" w:eastAsia="Calibri" w:hAnsi="Calibri" w:cs="Calibri"/>
                <w:color w:val="000000" w:themeColor="text1"/>
                <w:sz w:val="22"/>
                <w:szCs w:val="22"/>
              </w:rPr>
            </w:pPr>
          </w:p>
        </w:tc>
        <w:tc>
          <w:tcPr>
            <w:tcW w:w="1639" w:type="dxa"/>
            <w:tcBorders>
              <w:top w:val="nil"/>
              <w:left w:val="nil"/>
              <w:bottom w:val="nil"/>
              <w:right w:val="nil"/>
            </w:tcBorders>
          </w:tcPr>
          <w:p w:rsidR="00134489" w:rsidRPr="00A467E3" w:rsidRDefault="00134489">
            <w:pPr>
              <w:spacing w:line="240" w:lineRule="exact"/>
              <w:ind w:left="464"/>
              <w:rPr>
                <w:rFonts w:ascii="Calibri" w:eastAsia="Calibri" w:hAnsi="Calibri" w:cs="Calibri"/>
                <w:color w:val="000000" w:themeColor="text1"/>
                <w:sz w:val="22"/>
                <w:szCs w:val="22"/>
              </w:rPr>
            </w:pPr>
          </w:p>
        </w:tc>
        <w:tc>
          <w:tcPr>
            <w:tcW w:w="1532" w:type="dxa"/>
            <w:tcBorders>
              <w:top w:val="nil"/>
              <w:left w:val="nil"/>
              <w:bottom w:val="nil"/>
              <w:right w:val="nil"/>
            </w:tcBorders>
          </w:tcPr>
          <w:p w:rsidR="00134489" w:rsidRPr="00A467E3" w:rsidRDefault="00134489">
            <w:pPr>
              <w:rPr>
                <w:color w:val="000000" w:themeColor="text1"/>
              </w:rPr>
            </w:pPr>
          </w:p>
        </w:tc>
        <w:tc>
          <w:tcPr>
            <w:tcW w:w="1483" w:type="dxa"/>
            <w:tcBorders>
              <w:top w:val="nil"/>
              <w:left w:val="nil"/>
              <w:bottom w:val="nil"/>
              <w:right w:val="nil"/>
            </w:tcBorders>
          </w:tcPr>
          <w:p w:rsidR="00134489" w:rsidRPr="00A467E3" w:rsidRDefault="00134489">
            <w:pPr>
              <w:rPr>
                <w:color w:val="000000" w:themeColor="text1"/>
              </w:rPr>
            </w:pPr>
          </w:p>
        </w:tc>
        <w:tc>
          <w:tcPr>
            <w:tcW w:w="1561" w:type="dxa"/>
            <w:tcBorders>
              <w:top w:val="nil"/>
              <w:left w:val="nil"/>
              <w:bottom w:val="nil"/>
              <w:right w:val="nil"/>
            </w:tcBorders>
          </w:tcPr>
          <w:p w:rsidR="00134489" w:rsidRPr="00A467E3" w:rsidRDefault="00134489">
            <w:pPr>
              <w:rPr>
                <w:color w:val="000000" w:themeColor="text1"/>
              </w:rPr>
            </w:pPr>
          </w:p>
        </w:tc>
        <w:tc>
          <w:tcPr>
            <w:tcW w:w="1405" w:type="dxa"/>
            <w:tcBorders>
              <w:top w:val="nil"/>
              <w:left w:val="nil"/>
              <w:bottom w:val="nil"/>
              <w:right w:val="nil"/>
            </w:tcBorders>
          </w:tcPr>
          <w:p w:rsidR="00134489" w:rsidRPr="00A467E3" w:rsidRDefault="00134489">
            <w:pPr>
              <w:rPr>
                <w:color w:val="000000" w:themeColor="text1"/>
              </w:rPr>
            </w:pPr>
          </w:p>
        </w:tc>
      </w:tr>
    </w:tbl>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0E61C9" w:rsidRDefault="00AE3EB7">
      <w:pPr>
        <w:spacing w:line="200" w:lineRule="exact"/>
        <w:rPr>
          <w:color w:val="FF0000"/>
        </w:rPr>
      </w:pPr>
    </w:p>
    <w:p w:rsidR="00AE3EB7" w:rsidRPr="000E61C9" w:rsidRDefault="00AE3EB7">
      <w:pPr>
        <w:spacing w:before="19" w:line="240" w:lineRule="exact"/>
        <w:rPr>
          <w:color w:val="FF0000"/>
          <w:sz w:val="24"/>
          <w:szCs w:val="24"/>
        </w:rPr>
      </w:pPr>
    </w:p>
    <w:p w:rsidR="00AE3EB7" w:rsidRPr="00E45928" w:rsidRDefault="00E77552">
      <w:pPr>
        <w:spacing w:before="16"/>
        <w:ind w:left="152"/>
        <w:rPr>
          <w:rFonts w:ascii="Calibri" w:eastAsia="Calibri" w:hAnsi="Calibri" w:cs="Calibri"/>
          <w:color w:val="000000" w:themeColor="text1"/>
          <w:sz w:val="22"/>
          <w:szCs w:val="22"/>
        </w:rPr>
      </w:pPr>
      <w:r w:rsidRPr="00E45928">
        <w:rPr>
          <w:rFonts w:ascii="Calibri" w:eastAsia="Calibri" w:hAnsi="Calibri" w:cs="Calibri"/>
          <w:b/>
          <w:color w:val="000000" w:themeColor="text1"/>
          <w:spacing w:val="-1"/>
          <w:sz w:val="22"/>
          <w:szCs w:val="22"/>
        </w:rPr>
        <w:t>Ob</w:t>
      </w:r>
      <w:r w:rsidRPr="00E45928">
        <w:rPr>
          <w:rFonts w:ascii="Calibri" w:eastAsia="Calibri" w:hAnsi="Calibri" w:cs="Calibri"/>
          <w:b/>
          <w:color w:val="000000" w:themeColor="text1"/>
          <w:spacing w:val="1"/>
          <w:sz w:val="22"/>
          <w:szCs w:val="22"/>
        </w:rPr>
        <w:t>j</w:t>
      </w:r>
      <w:r w:rsidRPr="00E45928">
        <w:rPr>
          <w:rFonts w:ascii="Calibri" w:eastAsia="Calibri" w:hAnsi="Calibri" w:cs="Calibri"/>
          <w:b/>
          <w:color w:val="000000" w:themeColor="text1"/>
          <w:spacing w:val="-1"/>
          <w:sz w:val="22"/>
          <w:szCs w:val="22"/>
        </w:rPr>
        <w:t>e</w:t>
      </w:r>
      <w:r w:rsidRPr="00E45928">
        <w:rPr>
          <w:rFonts w:ascii="Calibri" w:eastAsia="Calibri" w:hAnsi="Calibri" w:cs="Calibri"/>
          <w:b/>
          <w:color w:val="000000" w:themeColor="text1"/>
          <w:spacing w:val="1"/>
          <w:sz w:val="22"/>
          <w:szCs w:val="22"/>
        </w:rPr>
        <w:t>c</w:t>
      </w:r>
      <w:r w:rsidRPr="00E45928">
        <w:rPr>
          <w:rFonts w:ascii="Calibri" w:eastAsia="Calibri" w:hAnsi="Calibri" w:cs="Calibri"/>
          <w:b/>
          <w:color w:val="000000" w:themeColor="text1"/>
          <w:sz w:val="22"/>
          <w:szCs w:val="22"/>
        </w:rPr>
        <w:t>t</w:t>
      </w:r>
      <w:r w:rsidRPr="00E45928">
        <w:rPr>
          <w:rFonts w:ascii="Calibri" w:eastAsia="Calibri" w:hAnsi="Calibri" w:cs="Calibri"/>
          <w:b/>
          <w:color w:val="000000" w:themeColor="text1"/>
          <w:spacing w:val="1"/>
          <w:sz w:val="22"/>
          <w:szCs w:val="22"/>
        </w:rPr>
        <w:t>iv</w:t>
      </w:r>
      <w:r w:rsidRPr="00E45928">
        <w:rPr>
          <w:rFonts w:ascii="Calibri" w:eastAsia="Calibri" w:hAnsi="Calibri" w:cs="Calibri"/>
          <w:b/>
          <w:color w:val="000000" w:themeColor="text1"/>
          <w:sz w:val="22"/>
          <w:szCs w:val="22"/>
        </w:rPr>
        <w:t xml:space="preserve">e </w:t>
      </w:r>
      <w:r w:rsidRPr="00E45928">
        <w:rPr>
          <w:rFonts w:ascii="Calibri" w:eastAsia="Calibri" w:hAnsi="Calibri" w:cs="Calibri"/>
          <w:b/>
          <w:color w:val="000000" w:themeColor="text1"/>
          <w:spacing w:val="1"/>
          <w:sz w:val="22"/>
          <w:szCs w:val="22"/>
        </w:rPr>
        <w:t>5.4</w:t>
      </w:r>
    </w:p>
    <w:p w:rsidR="00AE3EB7" w:rsidRPr="00E45928" w:rsidRDefault="00E77552">
      <w:pPr>
        <w:spacing w:before="22"/>
        <w:ind w:left="491"/>
        <w:rPr>
          <w:rFonts w:ascii="Calibri" w:eastAsia="Calibri" w:hAnsi="Calibri" w:cs="Calibri"/>
          <w:color w:val="000000" w:themeColor="text1"/>
          <w:sz w:val="22"/>
          <w:szCs w:val="22"/>
        </w:rPr>
      </w:pPr>
      <w:r w:rsidRPr="00E45928">
        <w:rPr>
          <w:rFonts w:ascii="Calibri" w:eastAsia="Calibri" w:hAnsi="Calibri" w:cs="Calibri"/>
          <w:color w:val="000000" w:themeColor="text1"/>
          <w:spacing w:val="1"/>
          <w:sz w:val="22"/>
          <w:szCs w:val="22"/>
        </w:rPr>
        <w:t>De</w:t>
      </w:r>
      <w:r w:rsidRPr="00E45928">
        <w:rPr>
          <w:rFonts w:ascii="Calibri" w:eastAsia="Calibri" w:hAnsi="Calibri" w:cs="Calibri"/>
          <w:color w:val="000000" w:themeColor="text1"/>
          <w:sz w:val="22"/>
          <w:szCs w:val="22"/>
        </w:rPr>
        <w:t>cr</w:t>
      </w:r>
      <w:r w:rsidRPr="00E45928">
        <w:rPr>
          <w:rFonts w:ascii="Calibri" w:eastAsia="Calibri" w:hAnsi="Calibri" w:cs="Calibri"/>
          <w:color w:val="000000" w:themeColor="text1"/>
          <w:spacing w:val="1"/>
          <w:sz w:val="22"/>
          <w:szCs w:val="22"/>
        </w:rPr>
        <w:t>e</w:t>
      </w:r>
      <w:r w:rsidRPr="00E45928">
        <w:rPr>
          <w:rFonts w:ascii="Calibri" w:eastAsia="Calibri" w:hAnsi="Calibri" w:cs="Calibri"/>
          <w:color w:val="000000" w:themeColor="text1"/>
          <w:sz w:val="22"/>
          <w:szCs w:val="22"/>
        </w:rPr>
        <w:t>ase</w:t>
      </w:r>
      <w:r w:rsidRPr="00E45928">
        <w:rPr>
          <w:rFonts w:ascii="Calibri" w:eastAsia="Calibri" w:hAnsi="Calibri" w:cs="Calibri"/>
          <w:color w:val="000000" w:themeColor="text1"/>
          <w:spacing w:val="1"/>
          <w:sz w:val="22"/>
          <w:szCs w:val="22"/>
        </w:rPr>
        <w:t xml:space="preserve"> </w:t>
      </w:r>
      <w:r w:rsidRPr="00E45928">
        <w:rPr>
          <w:rFonts w:ascii="Calibri" w:eastAsia="Calibri" w:hAnsi="Calibri" w:cs="Calibri"/>
          <w:color w:val="000000" w:themeColor="text1"/>
          <w:sz w:val="22"/>
          <w:szCs w:val="22"/>
        </w:rPr>
        <w:t>sc</w:t>
      </w:r>
      <w:r w:rsidRPr="00E45928">
        <w:rPr>
          <w:rFonts w:ascii="Calibri" w:eastAsia="Calibri" w:hAnsi="Calibri" w:cs="Calibri"/>
          <w:color w:val="000000" w:themeColor="text1"/>
          <w:spacing w:val="-1"/>
          <w:sz w:val="22"/>
          <w:szCs w:val="22"/>
        </w:rPr>
        <w:t>h</w:t>
      </w:r>
      <w:r w:rsidRPr="00E45928">
        <w:rPr>
          <w:rFonts w:ascii="Calibri" w:eastAsia="Calibri" w:hAnsi="Calibri" w:cs="Calibri"/>
          <w:color w:val="000000" w:themeColor="text1"/>
          <w:spacing w:val="1"/>
          <w:sz w:val="22"/>
          <w:szCs w:val="22"/>
        </w:rPr>
        <w:t>oo</w:t>
      </w:r>
      <w:r w:rsidRPr="00E45928">
        <w:rPr>
          <w:rFonts w:ascii="Calibri" w:eastAsia="Calibri" w:hAnsi="Calibri" w:cs="Calibri"/>
          <w:color w:val="000000" w:themeColor="text1"/>
          <w:sz w:val="22"/>
          <w:szCs w:val="22"/>
        </w:rPr>
        <w:t xml:space="preserve">l </w:t>
      </w:r>
      <w:r w:rsidRPr="00E45928">
        <w:rPr>
          <w:rFonts w:ascii="Calibri" w:eastAsia="Calibri" w:hAnsi="Calibri" w:cs="Calibri"/>
          <w:color w:val="000000" w:themeColor="text1"/>
          <w:spacing w:val="1"/>
          <w:sz w:val="22"/>
          <w:szCs w:val="22"/>
        </w:rPr>
        <w:t>v</w:t>
      </w:r>
      <w:r w:rsidRPr="00E45928">
        <w:rPr>
          <w:rFonts w:ascii="Calibri" w:eastAsia="Calibri" w:hAnsi="Calibri" w:cs="Calibri"/>
          <w:color w:val="000000" w:themeColor="text1"/>
          <w:sz w:val="22"/>
          <w:szCs w:val="22"/>
        </w:rPr>
        <w:t>i</w:t>
      </w:r>
      <w:r w:rsidRPr="00E45928">
        <w:rPr>
          <w:rFonts w:ascii="Calibri" w:eastAsia="Calibri" w:hAnsi="Calibri" w:cs="Calibri"/>
          <w:color w:val="000000" w:themeColor="text1"/>
          <w:spacing w:val="1"/>
          <w:sz w:val="22"/>
          <w:szCs w:val="22"/>
        </w:rPr>
        <w:t>o</w:t>
      </w:r>
      <w:r w:rsidRPr="00E45928">
        <w:rPr>
          <w:rFonts w:ascii="Calibri" w:eastAsia="Calibri" w:hAnsi="Calibri" w:cs="Calibri"/>
          <w:color w:val="000000" w:themeColor="text1"/>
          <w:sz w:val="22"/>
          <w:szCs w:val="22"/>
        </w:rPr>
        <w:t>le</w:t>
      </w:r>
      <w:r w:rsidRPr="00E45928">
        <w:rPr>
          <w:rFonts w:ascii="Calibri" w:eastAsia="Calibri" w:hAnsi="Calibri" w:cs="Calibri"/>
          <w:color w:val="000000" w:themeColor="text1"/>
          <w:spacing w:val="-1"/>
          <w:sz w:val="22"/>
          <w:szCs w:val="22"/>
        </w:rPr>
        <w:t>n</w:t>
      </w:r>
      <w:r w:rsidRPr="00E45928">
        <w:rPr>
          <w:rFonts w:ascii="Calibri" w:eastAsia="Calibri" w:hAnsi="Calibri" w:cs="Calibri"/>
          <w:color w:val="000000" w:themeColor="text1"/>
          <w:sz w:val="22"/>
          <w:szCs w:val="22"/>
        </w:rPr>
        <w:t>ce</w:t>
      </w:r>
      <w:r w:rsidRPr="00E45928">
        <w:rPr>
          <w:rFonts w:ascii="Calibri" w:eastAsia="Calibri" w:hAnsi="Calibri" w:cs="Calibri"/>
          <w:color w:val="000000" w:themeColor="text1"/>
          <w:spacing w:val="1"/>
          <w:sz w:val="22"/>
          <w:szCs w:val="22"/>
        </w:rPr>
        <w:t xml:space="preserve"> </w:t>
      </w:r>
      <w:r w:rsidRPr="00E45928">
        <w:rPr>
          <w:rFonts w:ascii="Calibri" w:eastAsia="Calibri" w:hAnsi="Calibri" w:cs="Calibri"/>
          <w:color w:val="000000" w:themeColor="text1"/>
          <w:sz w:val="22"/>
          <w:szCs w:val="22"/>
        </w:rPr>
        <w:t>a</w:t>
      </w:r>
      <w:r w:rsidRPr="00E45928">
        <w:rPr>
          <w:rFonts w:ascii="Calibri" w:eastAsia="Calibri" w:hAnsi="Calibri" w:cs="Calibri"/>
          <w:color w:val="000000" w:themeColor="text1"/>
          <w:spacing w:val="-1"/>
          <w:sz w:val="22"/>
          <w:szCs w:val="22"/>
        </w:rPr>
        <w:t>n</w:t>
      </w:r>
      <w:r w:rsidRPr="00E45928">
        <w:rPr>
          <w:rFonts w:ascii="Calibri" w:eastAsia="Calibri" w:hAnsi="Calibri" w:cs="Calibri"/>
          <w:color w:val="000000" w:themeColor="text1"/>
          <w:sz w:val="22"/>
          <w:szCs w:val="22"/>
        </w:rPr>
        <w:t>d cri</w:t>
      </w:r>
      <w:r w:rsidRPr="00E45928">
        <w:rPr>
          <w:rFonts w:ascii="Calibri" w:eastAsia="Calibri" w:hAnsi="Calibri" w:cs="Calibri"/>
          <w:color w:val="000000" w:themeColor="text1"/>
          <w:spacing w:val="1"/>
          <w:sz w:val="22"/>
          <w:szCs w:val="22"/>
        </w:rPr>
        <w:t>m</w:t>
      </w:r>
      <w:r w:rsidRPr="00E45928">
        <w:rPr>
          <w:rFonts w:ascii="Calibri" w:eastAsia="Calibri" w:hAnsi="Calibri" w:cs="Calibri"/>
          <w:color w:val="000000" w:themeColor="text1"/>
          <w:sz w:val="22"/>
          <w:szCs w:val="22"/>
        </w:rPr>
        <w:t>e</w:t>
      </w:r>
      <w:r w:rsidRPr="00E45928">
        <w:rPr>
          <w:rFonts w:ascii="Calibri" w:eastAsia="Calibri" w:hAnsi="Calibri" w:cs="Calibri"/>
          <w:color w:val="000000" w:themeColor="text1"/>
          <w:spacing w:val="1"/>
          <w:sz w:val="22"/>
          <w:szCs w:val="22"/>
        </w:rPr>
        <w:t xml:space="preserve"> </w:t>
      </w:r>
      <w:r w:rsidRPr="00E45928">
        <w:rPr>
          <w:rFonts w:ascii="Calibri" w:eastAsia="Calibri" w:hAnsi="Calibri" w:cs="Calibri"/>
          <w:color w:val="000000" w:themeColor="text1"/>
          <w:sz w:val="22"/>
          <w:szCs w:val="22"/>
        </w:rPr>
        <w:t>in sc</w:t>
      </w:r>
      <w:r w:rsidRPr="00E45928">
        <w:rPr>
          <w:rFonts w:ascii="Calibri" w:eastAsia="Calibri" w:hAnsi="Calibri" w:cs="Calibri"/>
          <w:color w:val="000000" w:themeColor="text1"/>
          <w:spacing w:val="-1"/>
          <w:sz w:val="22"/>
          <w:szCs w:val="22"/>
        </w:rPr>
        <w:t>h</w:t>
      </w:r>
      <w:r w:rsidRPr="00E45928">
        <w:rPr>
          <w:rFonts w:ascii="Calibri" w:eastAsia="Calibri" w:hAnsi="Calibri" w:cs="Calibri"/>
          <w:color w:val="000000" w:themeColor="text1"/>
          <w:spacing w:val="1"/>
          <w:sz w:val="22"/>
          <w:szCs w:val="22"/>
        </w:rPr>
        <w:t>oo</w:t>
      </w:r>
      <w:r w:rsidRPr="00E45928">
        <w:rPr>
          <w:rFonts w:ascii="Calibri" w:eastAsia="Calibri" w:hAnsi="Calibri" w:cs="Calibri"/>
          <w:color w:val="000000" w:themeColor="text1"/>
          <w:sz w:val="22"/>
          <w:szCs w:val="22"/>
        </w:rPr>
        <w:t>ls</w:t>
      </w:r>
    </w:p>
    <w:p w:rsidR="00AE3EB7" w:rsidRPr="00E45928" w:rsidRDefault="00AE3EB7">
      <w:pPr>
        <w:spacing w:before="2" w:line="100" w:lineRule="exact"/>
        <w:rPr>
          <w:color w:val="000000" w:themeColor="text1"/>
          <w:sz w:val="11"/>
          <w:szCs w:val="11"/>
        </w:rPr>
      </w:pPr>
    </w:p>
    <w:p w:rsidR="00AE3EB7" w:rsidRPr="00E45928" w:rsidRDefault="00AE3EB7">
      <w:pPr>
        <w:spacing w:line="200" w:lineRule="exact"/>
        <w:rPr>
          <w:color w:val="000000" w:themeColor="text1"/>
        </w:rPr>
      </w:pPr>
    </w:p>
    <w:p w:rsidR="00AE3EB7" w:rsidRPr="00E45928" w:rsidRDefault="00E77552">
      <w:pPr>
        <w:ind w:left="152"/>
        <w:rPr>
          <w:rFonts w:ascii="Calibri" w:eastAsia="Calibri" w:hAnsi="Calibri" w:cs="Calibri"/>
          <w:color w:val="000000" w:themeColor="text1"/>
          <w:sz w:val="22"/>
          <w:szCs w:val="22"/>
        </w:rPr>
      </w:pPr>
      <w:r w:rsidRPr="00E45928">
        <w:rPr>
          <w:rFonts w:ascii="Calibri" w:eastAsia="Calibri" w:hAnsi="Calibri" w:cs="Calibri"/>
          <w:b/>
          <w:color w:val="000000" w:themeColor="text1"/>
          <w:spacing w:val="-1"/>
          <w:sz w:val="22"/>
          <w:szCs w:val="22"/>
        </w:rPr>
        <w:t>Mea</w:t>
      </w:r>
      <w:r w:rsidRPr="00E45928">
        <w:rPr>
          <w:rFonts w:ascii="Calibri" w:eastAsia="Calibri" w:hAnsi="Calibri" w:cs="Calibri"/>
          <w:b/>
          <w:color w:val="000000" w:themeColor="text1"/>
          <w:spacing w:val="1"/>
          <w:sz w:val="22"/>
          <w:szCs w:val="22"/>
        </w:rPr>
        <w:t>s</w:t>
      </w:r>
      <w:r w:rsidRPr="00E45928">
        <w:rPr>
          <w:rFonts w:ascii="Calibri" w:eastAsia="Calibri" w:hAnsi="Calibri" w:cs="Calibri"/>
          <w:b/>
          <w:color w:val="000000" w:themeColor="text1"/>
          <w:spacing w:val="-1"/>
          <w:sz w:val="22"/>
          <w:szCs w:val="22"/>
        </w:rPr>
        <w:t>u</w:t>
      </w:r>
      <w:r w:rsidRPr="00E45928">
        <w:rPr>
          <w:rFonts w:ascii="Calibri" w:eastAsia="Calibri" w:hAnsi="Calibri" w:cs="Calibri"/>
          <w:b/>
          <w:color w:val="000000" w:themeColor="text1"/>
          <w:spacing w:val="1"/>
          <w:sz w:val="22"/>
          <w:szCs w:val="22"/>
        </w:rPr>
        <w:t>r</w:t>
      </w:r>
      <w:r w:rsidRPr="00E45928">
        <w:rPr>
          <w:rFonts w:ascii="Calibri" w:eastAsia="Calibri" w:hAnsi="Calibri" w:cs="Calibri"/>
          <w:b/>
          <w:color w:val="000000" w:themeColor="text1"/>
          <w:sz w:val="22"/>
          <w:szCs w:val="22"/>
        </w:rPr>
        <w:t xml:space="preserve">e </w:t>
      </w:r>
      <w:r w:rsidRPr="00E45928">
        <w:rPr>
          <w:rFonts w:ascii="Calibri" w:eastAsia="Calibri" w:hAnsi="Calibri" w:cs="Calibri"/>
          <w:b/>
          <w:color w:val="000000" w:themeColor="text1"/>
          <w:spacing w:val="1"/>
          <w:sz w:val="22"/>
          <w:szCs w:val="22"/>
        </w:rPr>
        <w:t>5.4.</w:t>
      </w:r>
      <w:r w:rsidRPr="00E45928">
        <w:rPr>
          <w:rFonts w:ascii="Calibri" w:eastAsia="Calibri" w:hAnsi="Calibri" w:cs="Calibri"/>
          <w:b/>
          <w:color w:val="000000" w:themeColor="text1"/>
          <w:sz w:val="22"/>
          <w:szCs w:val="22"/>
        </w:rPr>
        <w:t>1</w:t>
      </w:r>
    </w:p>
    <w:p w:rsidR="00AE3EB7" w:rsidRDefault="00E77552">
      <w:pPr>
        <w:spacing w:before="22"/>
        <w:ind w:left="491"/>
        <w:rPr>
          <w:rFonts w:ascii="Calibri" w:eastAsia="Calibri" w:hAnsi="Calibri" w:cs="Calibri"/>
          <w:color w:val="000000" w:themeColor="text1"/>
          <w:spacing w:val="1"/>
          <w:sz w:val="22"/>
          <w:szCs w:val="22"/>
        </w:rPr>
      </w:pPr>
      <w:r w:rsidRPr="00E45928">
        <w:rPr>
          <w:rFonts w:ascii="Calibri" w:eastAsia="Calibri" w:hAnsi="Calibri" w:cs="Calibri"/>
          <w:color w:val="000000" w:themeColor="text1"/>
          <w:spacing w:val="-1"/>
          <w:sz w:val="22"/>
          <w:szCs w:val="22"/>
        </w:rPr>
        <w:t>Nu</w:t>
      </w:r>
      <w:r w:rsidRPr="00E45928">
        <w:rPr>
          <w:rFonts w:ascii="Calibri" w:eastAsia="Calibri" w:hAnsi="Calibri" w:cs="Calibri"/>
          <w:color w:val="000000" w:themeColor="text1"/>
          <w:spacing w:val="1"/>
          <w:sz w:val="22"/>
          <w:szCs w:val="22"/>
        </w:rPr>
        <w:t>m</w:t>
      </w:r>
      <w:r w:rsidRPr="00E45928">
        <w:rPr>
          <w:rFonts w:ascii="Calibri" w:eastAsia="Calibri" w:hAnsi="Calibri" w:cs="Calibri"/>
          <w:color w:val="000000" w:themeColor="text1"/>
          <w:spacing w:val="-1"/>
          <w:sz w:val="22"/>
          <w:szCs w:val="22"/>
        </w:rPr>
        <w:t>b</w:t>
      </w:r>
      <w:r w:rsidRPr="00E45928">
        <w:rPr>
          <w:rFonts w:ascii="Calibri" w:eastAsia="Calibri" w:hAnsi="Calibri" w:cs="Calibri"/>
          <w:color w:val="000000" w:themeColor="text1"/>
          <w:spacing w:val="1"/>
          <w:sz w:val="22"/>
          <w:szCs w:val="22"/>
        </w:rPr>
        <w:t>e</w:t>
      </w:r>
      <w:r w:rsidRPr="00E45928">
        <w:rPr>
          <w:rFonts w:ascii="Calibri" w:eastAsia="Calibri" w:hAnsi="Calibri" w:cs="Calibri"/>
          <w:color w:val="000000" w:themeColor="text1"/>
          <w:sz w:val="22"/>
          <w:szCs w:val="22"/>
        </w:rPr>
        <w:t xml:space="preserve">r </w:t>
      </w:r>
      <w:r w:rsidRPr="00E45928">
        <w:rPr>
          <w:rFonts w:ascii="Calibri" w:eastAsia="Calibri" w:hAnsi="Calibri" w:cs="Calibri"/>
          <w:color w:val="000000" w:themeColor="text1"/>
          <w:spacing w:val="1"/>
          <w:sz w:val="22"/>
          <w:szCs w:val="22"/>
        </w:rPr>
        <w:t>o</w:t>
      </w:r>
      <w:r w:rsidRPr="00E45928">
        <w:rPr>
          <w:rFonts w:ascii="Calibri" w:eastAsia="Calibri" w:hAnsi="Calibri" w:cs="Calibri"/>
          <w:color w:val="000000" w:themeColor="text1"/>
          <w:sz w:val="22"/>
          <w:szCs w:val="22"/>
        </w:rPr>
        <w:t>f r</w:t>
      </w:r>
      <w:r w:rsidRPr="00E45928">
        <w:rPr>
          <w:rFonts w:ascii="Calibri" w:eastAsia="Calibri" w:hAnsi="Calibri" w:cs="Calibri"/>
          <w:color w:val="000000" w:themeColor="text1"/>
          <w:spacing w:val="1"/>
          <w:sz w:val="22"/>
          <w:szCs w:val="22"/>
        </w:rPr>
        <w:t>e</w:t>
      </w:r>
      <w:r w:rsidRPr="00E45928">
        <w:rPr>
          <w:rFonts w:ascii="Calibri" w:eastAsia="Calibri" w:hAnsi="Calibri" w:cs="Calibri"/>
          <w:color w:val="000000" w:themeColor="text1"/>
          <w:spacing w:val="-1"/>
          <w:sz w:val="22"/>
          <w:szCs w:val="22"/>
        </w:rPr>
        <w:t>p</w:t>
      </w:r>
      <w:r w:rsidRPr="00E45928">
        <w:rPr>
          <w:rFonts w:ascii="Calibri" w:eastAsia="Calibri" w:hAnsi="Calibri" w:cs="Calibri"/>
          <w:color w:val="000000" w:themeColor="text1"/>
          <w:spacing w:val="1"/>
          <w:sz w:val="22"/>
          <w:szCs w:val="22"/>
        </w:rPr>
        <w:t>o</w:t>
      </w:r>
      <w:r w:rsidRPr="00E45928">
        <w:rPr>
          <w:rFonts w:ascii="Calibri" w:eastAsia="Calibri" w:hAnsi="Calibri" w:cs="Calibri"/>
          <w:color w:val="000000" w:themeColor="text1"/>
          <w:sz w:val="22"/>
          <w:szCs w:val="22"/>
        </w:rPr>
        <w:t>r</w:t>
      </w:r>
      <w:r w:rsidRPr="00E45928">
        <w:rPr>
          <w:rFonts w:ascii="Calibri" w:eastAsia="Calibri" w:hAnsi="Calibri" w:cs="Calibri"/>
          <w:color w:val="000000" w:themeColor="text1"/>
          <w:spacing w:val="1"/>
          <w:sz w:val="22"/>
          <w:szCs w:val="22"/>
        </w:rPr>
        <w:t>t</w:t>
      </w:r>
      <w:r w:rsidRPr="00E45928">
        <w:rPr>
          <w:rFonts w:ascii="Calibri" w:eastAsia="Calibri" w:hAnsi="Calibri" w:cs="Calibri"/>
          <w:color w:val="000000" w:themeColor="text1"/>
          <w:sz w:val="22"/>
          <w:szCs w:val="22"/>
        </w:rPr>
        <w:t>a</w:t>
      </w:r>
      <w:r w:rsidRPr="00E45928">
        <w:rPr>
          <w:rFonts w:ascii="Calibri" w:eastAsia="Calibri" w:hAnsi="Calibri" w:cs="Calibri"/>
          <w:color w:val="000000" w:themeColor="text1"/>
          <w:spacing w:val="-1"/>
          <w:sz w:val="22"/>
          <w:szCs w:val="22"/>
        </w:rPr>
        <w:t>b</w:t>
      </w:r>
      <w:r w:rsidRPr="00E45928">
        <w:rPr>
          <w:rFonts w:ascii="Calibri" w:eastAsia="Calibri" w:hAnsi="Calibri" w:cs="Calibri"/>
          <w:color w:val="000000" w:themeColor="text1"/>
          <w:sz w:val="22"/>
          <w:szCs w:val="22"/>
        </w:rPr>
        <w:t>le</w:t>
      </w:r>
      <w:r w:rsidRPr="00E45928">
        <w:rPr>
          <w:rFonts w:ascii="Calibri" w:eastAsia="Calibri" w:hAnsi="Calibri" w:cs="Calibri"/>
          <w:color w:val="000000" w:themeColor="text1"/>
          <w:spacing w:val="1"/>
          <w:sz w:val="22"/>
          <w:szCs w:val="22"/>
        </w:rPr>
        <w:t xml:space="preserve"> </w:t>
      </w:r>
      <w:r w:rsidRPr="00E45928">
        <w:rPr>
          <w:rFonts w:ascii="Calibri" w:eastAsia="Calibri" w:hAnsi="Calibri" w:cs="Calibri"/>
          <w:color w:val="000000" w:themeColor="text1"/>
          <w:sz w:val="22"/>
          <w:szCs w:val="22"/>
        </w:rPr>
        <w:t>acts</w:t>
      </w:r>
      <w:r w:rsidRPr="00E45928">
        <w:rPr>
          <w:rFonts w:ascii="Calibri" w:eastAsia="Calibri" w:hAnsi="Calibri" w:cs="Calibri"/>
          <w:color w:val="000000" w:themeColor="text1"/>
          <w:spacing w:val="1"/>
          <w:sz w:val="22"/>
          <w:szCs w:val="22"/>
        </w:rPr>
        <w:t xml:space="preserve"> o</w:t>
      </w:r>
      <w:r w:rsidRPr="00E45928">
        <w:rPr>
          <w:rFonts w:ascii="Calibri" w:eastAsia="Calibri" w:hAnsi="Calibri" w:cs="Calibri"/>
          <w:color w:val="000000" w:themeColor="text1"/>
          <w:sz w:val="22"/>
          <w:szCs w:val="22"/>
        </w:rPr>
        <w:t>f sc</w:t>
      </w:r>
      <w:r w:rsidRPr="00E45928">
        <w:rPr>
          <w:rFonts w:ascii="Calibri" w:eastAsia="Calibri" w:hAnsi="Calibri" w:cs="Calibri"/>
          <w:color w:val="000000" w:themeColor="text1"/>
          <w:spacing w:val="-1"/>
          <w:sz w:val="22"/>
          <w:szCs w:val="22"/>
        </w:rPr>
        <w:t>h</w:t>
      </w:r>
      <w:r w:rsidRPr="00E45928">
        <w:rPr>
          <w:rFonts w:ascii="Calibri" w:eastAsia="Calibri" w:hAnsi="Calibri" w:cs="Calibri"/>
          <w:color w:val="000000" w:themeColor="text1"/>
          <w:spacing w:val="1"/>
          <w:sz w:val="22"/>
          <w:szCs w:val="22"/>
        </w:rPr>
        <w:t>oo</w:t>
      </w:r>
      <w:r w:rsidRPr="00E45928">
        <w:rPr>
          <w:rFonts w:ascii="Calibri" w:eastAsia="Calibri" w:hAnsi="Calibri" w:cs="Calibri"/>
          <w:color w:val="000000" w:themeColor="text1"/>
          <w:sz w:val="22"/>
          <w:szCs w:val="22"/>
        </w:rPr>
        <w:t xml:space="preserve">l </w:t>
      </w:r>
      <w:r w:rsidRPr="00E45928">
        <w:rPr>
          <w:rFonts w:ascii="Calibri" w:eastAsia="Calibri" w:hAnsi="Calibri" w:cs="Calibri"/>
          <w:color w:val="000000" w:themeColor="text1"/>
          <w:spacing w:val="1"/>
          <w:sz w:val="22"/>
          <w:szCs w:val="22"/>
        </w:rPr>
        <w:t>v</w:t>
      </w:r>
      <w:r w:rsidRPr="00E45928">
        <w:rPr>
          <w:rFonts w:ascii="Calibri" w:eastAsia="Calibri" w:hAnsi="Calibri" w:cs="Calibri"/>
          <w:color w:val="000000" w:themeColor="text1"/>
          <w:sz w:val="22"/>
          <w:szCs w:val="22"/>
        </w:rPr>
        <w:t>i</w:t>
      </w:r>
      <w:r w:rsidRPr="00E45928">
        <w:rPr>
          <w:rFonts w:ascii="Calibri" w:eastAsia="Calibri" w:hAnsi="Calibri" w:cs="Calibri"/>
          <w:color w:val="000000" w:themeColor="text1"/>
          <w:spacing w:val="1"/>
          <w:sz w:val="22"/>
          <w:szCs w:val="22"/>
        </w:rPr>
        <w:t>o</w:t>
      </w:r>
      <w:r w:rsidRPr="00E45928">
        <w:rPr>
          <w:rFonts w:ascii="Calibri" w:eastAsia="Calibri" w:hAnsi="Calibri" w:cs="Calibri"/>
          <w:color w:val="000000" w:themeColor="text1"/>
          <w:sz w:val="22"/>
          <w:szCs w:val="22"/>
        </w:rPr>
        <w:t>le</w:t>
      </w:r>
      <w:r w:rsidRPr="00E45928">
        <w:rPr>
          <w:rFonts w:ascii="Calibri" w:eastAsia="Calibri" w:hAnsi="Calibri" w:cs="Calibri"/>
          <w:color w:val="000000" w:themeColor="text1"/>
          <w:spacing w:val="-1"/>
          <w:sz w:val="22"/>
          <w:szCs w:val="22"/>
        </w:rPr>
        <w:t>n</w:t>
      </w:r>
      <w:r w:rsidRPr="00E45928">
        <w:rPr>
          <w:rFonts w:ascii="Calibri" w:eastAsia="Calibri" w:hAnsi="Calibri" w:cs="Calibri"/>
          <w:color w:val="000000" w:themeColor="text1"/>
          <w:sz w:val="22"/>
          <w:szCs w:val="22"/>
        </w:rPr>
        <w:t>ce</w:t>
      </w:r>
      <w:r w:rsidRPr="00E45928">
        <w:rPr>
          <w:rFonts w:ascii="Calibri" w:eastAsia="Calibri" w:hAnsi="Calibri" w:cs="Calibri"/>
          <w:color w:val="000000" w:themeColor="text1"/>
          <w:spacing w:val="1"/>
          <w:sz w:val="22"/>
          <w:szCs w:val="22"/>
        </w:rPr>
        <w:t xml:space="preserve"> </w:t>
      </w:r>
      <w:r w:rsidRPr="00E45928">
        <w:rPr>
          <w:rFonts w:ascii="Calibri" w:eastAsia="Calibri" w:hAnsi="Calibri" w:cs="Calibri"/>
          <w:color w:val="000000" w:themeColor="text1"/>
          <w:sz w:val="22"/>
          <w:szCs w:val="22"/>
        </w:rPr>
        <w:t>a</w:t>
      </w:r>
      <w:r w:rsidRPr="00E45928">
        <w:rPr>
          <w:rFonts w:ascii="Calibri" w:eastAsia="Calibri" w:hAnsi="Calibri" w:cs="Calibri"/>
          <w:color w:val="000000" w:themeColor="text1"/>
          <w:spacing w:val="-1"/>
          <w:sz w:val="22"/>
          <w:szCs w:val="22"/>
        </w:rPr>
        <w:t>n</w:t>
      </w:r>
      <w:r w:rsidRPr="00E45928">
        <w:rPr>
          <w:rFonts w:ascii="Calibri" w:eastAsia="Calibri" w:hAnsi="Calibri" w:cs="Calibri"/>
          <w:color w:val="000000" w:themeColor="text1"/>
          <w:sz w:val="22"/>
          <w:szCs w:val="22"/>
        </w:rPr>
        <w:t>d cri</w:t>
      </w:r>
      <w:r w:rsidRPr="00E45928">
        <w:rPr>
          <w:rFonts w:ascii="Calibri" w:eastAsia="Calibri" w:hAnsi="Calibri" w:cs="Calibri"/>
          <w:color w:val="000000" w:themeColor="text1"/>
          <w:spacing w:val="1"/>
          <w:sz w:val="22"/>
          <w:szCs w:val="22"/>
        </w:rPr>
        <w:t>m</w:t>
      </w:r>
      <w:r w:rsidRPr="00E45928">
        <w:rPr>
          <w:rFonts w:ascii="Calibri" w:eastAsia="Calibri" w:hAnsi="Calibri" w:cs="Calibri"/>
          <w:color w:val="000000" w:themeColor="text1"/>
          <w:sz w:val="22"/>
          <w:szCs w:val="22"/>
        </w:rPr>
        <w:t>e</w:t>
      </w:r>
      <w:r w:rsidRPr="00E45928">
        <w:rPr>
          <w:rFonts w:ascii="Calibri" w:eastAsia="Calibri" w:hAnsi="Calibri" w:cs="Calibri"/>
          <w:color w:val="000000" w:themeColor="text1"/>
          <w:spacing w:val="1"/>
          <w:sz w:val="22"/>
          <w:szCs w:val="22"/>
        </w:rPr>
        <w:t xml:space="preserve"> </w:t>
      </w:r>
    </w:p>
    <w:p w:rsidR="002B5F6C" w:rsidRDefault="002B5F6C" w:rsidP="002B5F6C">
      <w:pPr>
        <w:spacing w:before="22" w:line="259" w:lineRule="auto"/>
        <w:ind w:left="491" w:right="704"/>
        <w:rPr>
          <w:rFonts w:ascii="Calibri" w:eastAsia="Calibri" w:hAnsi="Calibri" w:cs="Calibri"/>
          <w:color w:val="000000" w:themeColor="text1"/>
          <w:sz w:val="22"/>
          <w:szCs w:val="22"/>
        </w:rPr>
      </w:pPr>
    </w:p>
    <w:tbl>
      <w:tblPr>
        <w:tblStyle w:val="TableGrid"/>
        <w:tblW w:w="9945" w:type="dxa"/>
        <w:tblLook w:val="04A0" w:firstRow="1" w:lastRow="0" w:firstColumn="1" w:lastColumn="0" w:noHBand="0" w:noVBand="1"/>
      </w:tblPr>
      <w:tblGrid>
        <w:gridCol w:w="1885"/>
        <w:gridCol w:w="1283"/>
        <w:gridCol w:w="1355"/>
        <w:gridCol w:w="1355"/>
        <w:gridCol w:w="1355"/>
        <w:gridCol w:w="1356"/>
        <w:gridCol w:w="1356"/>
      </w:tblGrid>
      <w:tr w:rsidR="002B5F6C" w:rsidRPr="00F758D3" w:rsidTr="00483B3C">
        <w:tc>
          <w:tcPr>
            <w:tcW w:w="1885" w:type="dxa"/>
          </w:tcPr>
          <w:p w:rsidR="002B5F6C" w:rsidRPr="00F758D3" w:rsidRDefault="002B5F6C" w:rsidP="00483B3C">
            <w:pPr>
              <w:rPr>
                <w:b/>
              </w:rPr>
            </w:pPr>
            <w:r>
              <w:rPr>
                <w:b/>
              </w:rPr>
              <w:t>Measure Values</w:t>
            </w:r>
          </w:p>
        </w:tc>
        <w:tc>
          <w:tcPr>
            <w:tcW w:w="1283" w:type="dxa"/>
          </w:tcPr>
          <w:p w:rsidR="002B5F6C" w:rsidRPr="00F758D3" w:rsidRDefault="002B5F6C" w:rsidP="00483B3C">
            <w:pPr>
              <w:jc w:val="center"/>
              <w:rPr>
                <w:b/>
              </w:rPr>
            </w:pPr>
            <w:r w:rsidRPr="00F758D3">
              <w:rPr>
                <w:b/>
              </w:rPr>
              <w:t>2012-13</w:t>
            </w:r>
          </w:p>
        </w:tc>
        <w:tc>
          <w:tcPr>
            <w:tcW w:w="1355" w:type="dxa"/>
          </w:tcPr>
          <w:p w:rsidR="002B5F6C" w:rsidRPr="00F758D3" w:rsidRDefault="002B5F6C" w:rsidP="00483B3C">
            <w:pPr>
              <w:jc w:val="center"/>
              <w:rPr>
                <w:b/>
              </w:rPr>
            </w:pPr>
            <w:r w:rsidRPr="00F758D3">
              <w:rPr>
                <w:b/>
              </w:rPr>
              <w:t>2013-14</w:t>
            </w:r>
          </w:p>
        </w:tc>
        <w:tc>
          <w:tcPr>
            <w:tcW w:w="1355" w:type="dxa"/>
          </w:tcPr>
          <w:p w:rsidR="002B5F6C" w:rsidRPr="00F758D3" w:rsidRDefault="002B5F6C" w:rsidP="00483B3C">
            <w:pPr>
              <w:jc w:val="center"/>
              <w:rPr>
                <w:b/>
              </w:rPr>
            </w:pPr>
            <w:r w:rsidRPr="00F758D3">
              <w:rPr>
                <w:b/>
              </w:rPr>
              <w:t>2014-15</w:t>
            </w:r>
          </w:p>
        </w:tc>
        <w:tc>
          <w:tcPr>
            <w:tcW w:w="1355" w:type="dxa"/>
          </w:tcPr>
          <w:p w:rsidR="002B5F6C" w:rsidRPr="00F758D3" w:rsidRDefault="002B5F6C" w:rsidP="00483B3C">
            <w:pPr>
              <w:jc w:val="center"/>
              <w:rPr>
                <w:b/>
              </w:rPr>
            </w:pPr>
            <w:r w:rsidRPr="00F758D3">
              <w:rPr>
                <w:b/>
              </w:rPr>
              <w:t>2015-16</w:t>
            </w:r>
          </w:p>
        </w:tc>
        <w:tc>
          <w:tcPr>
            <w:tcW w:w="1356" w:type="dxa"/>
          </w:tcPr>
          <w:p w:rsidR="002B5F6C" w:rsidRPr="00F758D3" w:rsidRDefault="002B5F6C" w:rsidP="00483B3C">
            <w:pPr>
              <w:jc w:val="center"/>
              <w:rPr>
                <w:b/>
              </w:rPr>
            </w:pPr>
            <w:r w:rsidRPr="00F758D3">
              <w:rPr>
                <w:b/>
              </w:rPr>
              <w:t>2016-17</w:t>
            </w:r>
          </w:p>
        </w:tc>
        <w:tc>
          <w:tcPr>
            <w:tcW w:w="1356" w:type="dxa"/>
          </w:tcPr>
          <w:p w:rsidR="002B5F6C" w:rsidRPr="00F758D3" w:rsidRDefault="002B5F6C" w:rsidP="00483B3C">
            <w:pPr>
              <w:jc w:val="center"/>
              <w:rPr>
                <w:b/>
              </w:rPr>
            </w:pPr>
            <w:r w:rsidRPr="00F758D3">
              <w:rPr>
                <w:b/>
              </w:rPr>
              <w:t>2017-18</w:t>
            </w:r>
          </w:p>
        </w:tc>
      </w:tr>
      <w:tr w:rsidR="002B5F6C" w:rsidTr="00483B3C">
        <w:tc>
          <w:tcPr>
            <w:tcW w:w="1885" w:type="dxa"/>
          </w:tcPr>
          <w:p w:rsidR="002B5F6C" w:rsidRDefault="002B5F6C" w:rsidP="00483B3C">
            <w:r>
              <w:t>Proposed Targets</w:t>
            </w:r>
          </w:p>
        </w:tc>
        <w:tc>
          <w:tcPr>
            <w:tcW w:w="1283" w:type="dxa"/>
          </w:tcPr>
          <w:p w:rsidR="002B5F6C" w:rsidRDefault="002B5F6C" w:rsidP="00483B3C">
            <w:pPr>
              <w:jc w:val="center"/>
            </w:pPr>
            <w:r>
              <w:t>NA</w:t>
            </w:r>
          </w:p>
        </w:tc>
        <w:tc>
          <w:tcPr>
            <w:tcW w:w="1355" w:type="dxa"/>
          </w:tcPr>
          <w:p w:rsidR="002B5F6C" w:rsidRDefault="002B5F6C" w:rsidP="00483B3C">
            <w:pPr>
              <w:jc w:val="center"/>
            </w:pPr>
            <w:r>
              <w:t>NA</w:t>
            </w:r>
          </w:p>
        </w:tc>
        <w:tc>
          <w:tcPr>
            <w:tcW w:w="1355" w:type="dxa"/>
          </w:tcPr>
          <w:p w:rsidR="002B5F6C" w:rsidRDefault="002B5F6C" w:rsidP="00483B3C">
            <w:pPr>
              <w:jc w:val="center"/>
            </w:pPr>
            <w:r>
              <w:t>NA</w:t>
            </w:r>
          </w:p>
        </w:tc>
        <w:tc>
          <w:tcPr>
            <w:tcW w:w="1355" w:type="dxa"/>
          </w:tcPr>
          <w:p w:rsidR="002B5F6C" w:rsidRDefault="002B5F6C" w:rsidP="00483B3C">
            <w:pPr>
              <w:jc w:val="center"/>
            </w:pPr>
            <w:r>
              <w:t>NA</w:t>
            </w:r>
          </w:p>
        </w:tc>
        <w:tc>
          <w:tcPr>
            <w:tcW w:w="1356" w:type="dxa"/>
          </w:tcPr>
          <w:p w:rsidR="002B5F6C" w:rsidRDefault="002B5F6C" w:rsidP="00483B3C">
            <w:pPr>
              <w:jc w:val="center"/>
            </w:pPr>
            <w:r>
              <w:t>NA</w:t>
            </w:r>
          </w:p>
        </w:tc>
        <w:tc>
          <w:tcPr>
            <w:tcW w:w="1356" w:type="dxa"/>
          </w:tcPr>
          <w:p w:rsidR="002B5F6C" w:rsidRDefault="002B5F6C" w:rsidP="00483B3C">
            <w:pPr>
              <w:jc w:val="center"/>
            </w:pPr>
            <w:r>
              <w:t>TBA</w:t>
            </w:r>
          </w:p>
        </w:tc>
      </w:tr>
      <w:tr w:rsidR="002B5F6C" w:rsidTr="00483B3C">
        <w:tc>
          <w:tcPr>
            <w:tcW w:w="1885" w:type="dxa"/>
          </w:tcPr>
          <w:p w:rsidR="002B5F6C" w:rsidRDefault="002B5F6C" w:rsidP="00483B3C">
            <w:r>
              <w:t>Actual Results</w:t>
            </w:r>
          </w:p>
        </w:tc>
        <w:tc>
          <w:tcPr>
            <w:tcW w:w="1283" w:type="dxa"/>
          </w:tcPr>
          <w:p w:rsidR="002B5F6C" w:rsidRDefault="002B5F6C" w:rsidP="00483B3C">
            <w:r>
              <w:t xml:space="preserve">          1</w:t>
            </w:r>
          </w:p>
        </w:tc>
        <w:tc>
          <w:tcPr>
            <w:tcW w:w="1355" w:type="dxa"/>
          </w:tcPr>
          <w:p w:rsidR="002B5F6C" w:rsidRDefault="002B5F6C" w:rsidP="00483B3C">
            <w:r>
              <w:t xml:space="preserve">          8</w:t>
            </w:r>
          </w:p>
        </w:tc>
        <w:tc>
          <w:tcPr>
            <w:tcW w:w="1355" w:type="dxa"/>
          </w:tcPr>
          <w:p w:rsidR="002B5F6C" w:rsidRDefault="002B5F6C" w:rsidP="00483B3C">
            <w:r>
              <w:t xml:space="preserve">          5</w:t>
            </w:r>
          </w:p>
        </w:tc>
        <w:tc>
          <w:tcPr>
            <w:tcW w:w="1355" w:type="dxa"/>
          </w:tcPr>
          <w:p w:rsidR="002B5F6C" w:rsidRDefault="002B5F6C" w:rsidP="00483B3C">
            <w:r>
              <w:t xml:space="preserve">          2</w:t>
            </w:r>
          </w:p>
        </w:tc>
        <w:tc>
          <w:tcPr>
            <w:tcW w:w="1356" w:type="dxa"/>
          </w:tcPr>
          <w:p w:rsidR="002B5F6C" w:rsidRDefault="002B5F6C" w:rsidP="00483B3C">
            <w:pPr>
              <w:jc w:val="center"/>
            </w:pPr>
            <w:r>
              <w:t>6</w:t>
            </w:r>
          </w:p>
        </w:tc>
        <w:tc>
          <w:tcPr>
            <w:tcW w:w="1356" w:type="dxa"/>
          </w:tcPr>
          <w:p w:rsidR="002B5F6C" w:rsidRDefault="002B5F6C" w:rsidP="00483B3C">
            <w:pPr>
              <w:jc w:val="center"/>
            </w:pPr>
          </w:p>
        </w:tc>
      </w:tr>
    </w:tbl>
    <w:p w:rsidR="002B5F6C" w:rsidRDefault="002B5F6C">
      <w:pPr>
        <w:spacing w:before="22"/>
        <w:ind w:left="491"/>
        <w:rPr>
          <w:rFonts w:ascii="Calibri" w:eastAsia="Calibri" w:hAnsi="Calibri" w:cs="Calibri"/>
          <w:color w:val="000000" w:themeColor="text1"/>
          <w:sz w:val="22"/>
          <w:szCs w:val="22"/>
        </w:rPr>
      </w:pPr>
    </w:p>
    <w:p w:rsidR="002B5F6C" w:rsidRPr="00E45928" w:rsidRDefault="002B5F6C">
      <w:pPr>
        <w:spacing w:before="22"/>
        <w:ind w:left="491"/>
        <w:rPr>
          <w:rFonts w:ascii="Calibri" w:eastAsia="Calibri" w:hAnsi="Calibri" w:cs="Calibri"/>
          <w:color w:val="000000" w:themeColor="text1"/>
          <w:sz w:val="22"/>
          <w:szCs w:val="22"/>
        </w:rPr>
      </w:pPr>
    </w:p>
    <w:p w:rsidR="00AE3EB7" w:rsidRPr="00E45928" w:rsidRDefault="00AE3EB7">
      <w:pPr>
        <w:spacing w:before="16" w:line="240" w:lineRule="exact"/>
        <w:rPr>
          <w:color w:val="000000" w:themeColor="text1"/>
          <w:sz w:val="24"/>
          <w:szCs w:val="24"/>
        </w:rPr>
      </w:pPr>
    </w:p>
    <w:p w:rsidR="00E77552" w:rsidRPr="00E45928" w:rsidRDefault="00E77552">
      <w:pPr>
        <w:rPr>
          <w:color w:val="000000" w:themeColor="text1"/>
        </w:rPr>
      </w:pPr>
    </w:p>
    <w:sectPr w:rsidR="00E77552" w:rsidRPr="00E45928" w:rsidSect="00C47F00">
      <w:pgSz w:w="15860" w:h="12240" w:orient="landscape"/>
      <w:pgMar w:top="1100" w:right="2020" w:bottom="280" w:left="1880" w:header="0" w:footer="49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29E" w:rsidRDefault="0050029E">
      <w:r>
        <w:separator/>
      </w:r>
    </w:p>
  </w:endnote>
  <w:endnote w:type="continuationSeparator" w:id="0">
    <w:p w:rsidR="0050029E" w:rsidRDefault="0050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9E" w:rsidRDefault="0050029E">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9E" w:rsidRDefault="0050029E">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29E" w:rsidRDefault="0050029E">
      <w:r>
        <w:separator/>
      </w:r>
    </w:p>
  </w:footnote>
  <w:footnote w:type="continuationSeparator" w:id="0">
    <w:p w:rsidR="0050029E" w:rsidRDefault="00500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175A"/>
    <w:multiLevelType w:val="multilevel"/>
    <w:tmpl w:val="2398CE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B7"/>
    <w:rsid w:val="00003DD9"/>
    <w:rsid w:val="00013F70"/>
    <w:rsid w:val="00023D97"/>
    <w:rsid w:val="00030562"/>
    <w:rsid w:val="00031A59"/>
    <w:rsid w:val="000366E9"/>
    <w:rsid w:val="00054C6B"/>
    <w:rsid w:val="000571E0"/>
    <w:rsid w:val="00072F82"/>
    <w:rsid w:val="00077497"/>
    <w:rsid w:val="00090587"/>
    <w:rsid w:val="000934DD"/>
    <w:rsid w:val="000974A2"/>
    <w:rsid w:val="000B5379"/>
    <w:rsid w:val="000B6E58"/>
    <w:rsid w:val="000C0BE9"/>
    <w:rsid w:val="000C3F75"/>
    <w:rsid w:val="000C671D"/>
    <w:rsid w:val="000D2670"/>
    <w:rsid w:val="000E457E"/>
    <w:rsid w:val="000E61C9"/>
    <w:rsid w:val="000F1A80"/>
    <w:rsid w:val="0010778E"/>
    <w:rsid w:val="001145C0"/>
    <w:rsid w:val="00115F96"/>
    <w:rsid w:val="001316A9"/>
    <w:rsid w:val="00134489"/>
    <w:rsid w:val="001467AE"/>
    <w:rsid w:val="00151CB0"/>
    <w:rsid w:val="00162C67"/>
    <w:rsid w:val="00163114"/>
    <w:rsid w:val="001817DB"/>
    <w:rsid w:val="00197DFA"/>
    <w:rsid w:val="001A6423"/>
    <w:rsid w:val="001B0AE7"/>
    <w:rsid w:val="001B58B4"/>
    <w:rsid w:val="001C0C0C"/>
    <w:rsid w:val="001C1EB1"/>
    <w:rsid w:val="001C7704"/>
    <w:rsid w:val="001F05C8"/>
    <w:rsid w:val="00201CF0"/>
    <w:rsid w:val="002039A1"/>
    <w:rsid w:val="0022219A"/>
    <w:rsid w:val="002223A2"/>
    <w:rsid w:val="00233A71"/>
    <w:rsid w:val="0025714C"/>
    <w:rsid w:val="002767A0"/>
    <w:rsid w:val="00290828"/>
    <w:rsid w:val="002A395B"/>
    <w:rsid w:val="002A6A44"/>
    <w:rsid w:val="002B211D"/>
    <w:rsid w:val="002B29E7"/>
    <w:rsid w:val="002B5F6C"/>
    <w:rsid w:val="002C196D"/>
    <w:rsid w:val="002C44D1"/>
    <w:rsid w:val="002C4E06"/>
    <w:rsid w:val="002D5B51"/>
    <w:rsid w:val="002F3A07"/>
    <w:rsid w:val="00311283"/>
    <w:rsid w:val="00313903"/>
    <w:rsid w:val="00313CFC"/>
    <w:rsid w:val="00321341"/>
    <w:rsid w:val="00326E37"/>
    <w:rsid w:val="00327020"/>
    <w:rsid w:val="00331825"/>
    <w:rsid w:val="00362CC3"/>
    <w:rsid w:val="0036313D"/>
    <w:rsid w:val="003651CD"/>
    <w:rsid w:val="0036539D"/>
    <w:rsid w:val="003706EF"/>
    <w:rsid w:val="00370759"/>
    <w:rsid w:val="003713E7"/>
    <w:rsid w:val="00372CAA"/>
    <w:rsid w:val="0038698F"/>
    <w:rsid w:val="00391358"/>
    <w:rsid w:val="00395945"/>
    <w:rsid w:val="00397B22"/>
    <w:rsid w:val="003B08B6"/>
    <w:rsid w:val="003B5E02"/>
    <w:rsid w:val="003D3074"/>
    <w:rsid w:val="003F2B61"/>
    <w:rsid w:val="003F5E93"/>
    <w:rsid w:val="004052C8"/>
    <w:rsid w:val="00424F91"/>
    <w:rsid w:val="004314FD"/>
    <w:rsid w:val="004378A2"/>
    <w:rsid w:val="004402A6"/>
    <w:rsid w:val="00442330"/>
    <w:rsid w:val="00454894"/>
    <w:rsid w:val="00455A79"/>
    <w:rsid w:val="00464A2A"/>
    <w:rsid w:val="00466ED1"/>
    <w:rsid w:val="00482B7D"/>
    <w:rsid w:val="00483B3C"/>
    <w:rsid w:val="0049142D"/>
    <w:rsid w:val="004B1ED2"/>
    <w:rsid w:val="004C0D63"/>
    <w:rsid w:val="004C3E6B"/>
    <w:rsid w:val="004D5B2F"/>
    <w:rsid w:val="004E1C81"/>
    <w:rsid w:val="004F59ED"/>
    <w:rsid w:val="0050029E"/>
    <w:rsid w:val="00501454"/>
    <w:rsid w:val="00505039"/>
    <w:rsid w:val="0052113A"/>
    <w:rsid w:val="00521BA0"/>
    <w:rsid w:val="005258EC"/>
    <w:rsid w:val="00543C77"/>
    <w:rsid w:val="0054405D"/>
    <w:rsid w:val="005458FA"/>
    <w:rsid w:val="00546855"/>
    <w:rsid w:val="00556DBE"/>
    <w:rsid w:val="00564436"/>
    <w:rsid w:val="00575849"/>
    <w:rsid w:val="005A5829"/>
    <w:rsid w:val="005B7AC2"/>
    <w:rsid w:val="005D5953"/>
    <w:rsid w:val="005D5C98"/>
    <w:rsid w:val="005E0892"/>
    <w:rsid w:val="005F013A"/>
    <w:rsid w:val="005F109B"/>
    <w:rsid w:val="005F1F82"/>
    <w:rsid w:val="00606128"/>
    <w:rsid w:val="00612EAD"/>
    <w:rsid w:val="00620170"/>
    <w:rsid w:val="00645A88"/>
    <w:rsid w:val="00647BB8"/>
    <w:rsid w:val="00653E67"/>
    <w:rsid w:val="006700D6"/>
    <w:rsid w:val="00672BF2"/>
    <w:rsid w:val="00673700"/>
    <w:rsid w:val="0067651F"/>
    <w:rsid w:val="0067655C"/>
    <w:rsid w:val="006842E1"/>
    <w:rsid w:val="00694551"/>
    <w:rsid w:val="006A588D"/>
    <w:rsid w:val="006C1EC3"/>
    <w:rsid w:val="006C5B20"/>
    <w:rsid w:val="006D191D"/>
    <w:rsid w:val="0070184F"/>
    <w:rsid w:val="00702F4B"/>
    <w:rsid w:val="00705942"/>
    <w:rsid w:val="00711F3C"/>
    <w:rsid w:val="00716104"/>
    <w:rsid w:val="00725495"/>
    <w:rsid w:val="00743CE1"/>
    <w:rsid w:val="0075269F"/>
    <w:rsid w:val="007636F5"/>
    <w:rsid w:val="00765E54"/>
    <w:rsid w:val="00770894"/>
    <w:rsid w:val="00773A75"/>
    <w:rsid w:val="00777AC9"/>
    <w:rsid w:val="0078204E"/>
    <w:rsid w:val="0078799A"/>
    <w:rsid w:val="007943A9"/>
    <w:rsid w:val="007B39DB"/>
    <w:rsid w:val="007D5007"/>
    <w:rsid w:val="007D6D4B"/>
    <w:rsid w:val="007E0D09"/>
    <w:rsid w:val="007F1B30"/>
    <w:rsid w:val="007F229C"/>
    <w:rsid w:val="008057AF"/>
    <w:rsid w:val="00824E4E"/>
    <w:rsid w:val="00835FD4"/>
    <w:rsid w:val="00841DB8"/>
    <w:rsid w:val="008447B4"/>
    <w:rsid w:val="008447DF"/>
    <w:rsid w:val="00863629"/>
    <w:rsid w:val="0087406E"/>
    <w:rsid w:val="00880E53"/>
    <w:rsid w:val="00881C61"/>
    <w:rsid w:val="008A5734"/>
    <w:rsid w:val="008D2669"/>
    <w:rsid w:val="008D7A70"/>
    <w:rsid w:val="008E0B7D"/>
    <w:rsid w:val="008E1F1B"/>
    <w:rsid w:val="008E3FC0"/>
    <w:rsid w:val="008E48D2"/>
    <w:rsid w:val="0090152B"/>
    <w:rsid w:val="00906784"/>
    <w:rsid w:val="00923E5A"/>
    <w:rsid w:val="009272C5"/>
    <w:rsid w:val="00937F38"/>
    <w:rsid w:val="00943533"/>
    <w:rsid w:val="0094649D"/>
    <w:rsid w:val="00961A57"/>
    <w:rsid w:val="00962CCB"/>
    <w:rsid w:val="00966800"/>
    <w:rsid w:val="009749CB"/>
    <w:rsid w:val="00987A28"/>
    <w:rsid w:val="009A1E82"/>
    <w:rsid w:val="009B6EDA"/>
    <w:rsid w:val="009C02EC"/>
    <w:rsid w:val="009C2E18"/>
    <w:rsid w:val="009C3BDA"/>
    <w:rsid w:val="009C4515"/>
    <w:rsid w:val="009D7C12"/>
    <w:rsid w:val="009E3970"/>
    <w:rsid w:val="009F3208"/>
    <w:rsid w:val="00A138AB"/>
    <w:rsid w:val="00A23B72"/>
    <w:rsid w:val="00A374D5"/>
    <w:rsid w:val="00A40E2E"/>
    <w:rsid w:val="00A467E3"/>
    <w:rsid w:val="00A5568A"/>
    <w:rsid w:val="00A60252"/>
    <w:rsid w:val="00A64841"/>
    <w:rsid w:val="00A67A04"/>
    <w:rsid w:val="00A73858"/>
    <w:rsid w:val="00A7619B"/>
    <w:rsid w:val="00A76252"/>
    <w:rsid w:val="00AC474E"/>
    <w:rsid w:val="00AD0177"/>
    <w:rsid w:val="00AD3A52"/>
    <w:rsid w:val="00AD62ED"/>
    <w:rsid w:val="00AE01E3"/>
    <w:rsid w:val="00AE12E3"/>
    <w:rsid w:val="00AE3216"/>
    <w:rsid w:val="00AE3EB7"/>
    <w:rsid w:val="00AE7C20"/>
    <w:rsid w:val="00AF1957"/>
    <w:rsid w:val="00AF1AC3"/>
    <w:rsid w:val="00B017E9"/>
    <w:rsid w:val="00B03EE7"/>
    <w:rsid w:val="00B05184"/>
    <w:rsid w:val="00B05363"/>
    <w:rsid w:val="00B13B26"/>
    <w:rsid w:val="00B23050"/>
    <w:rsid w:val="00B256EF"/>
    <w:rsid w:val="00B25D20"/>
    <w:rsid w:val="00B31034"/>
    <w:rsid w:val="00B372C5"/>
    <w:rsid w:val="00B45ABE"/>
    <w:rsid w:val="00B52E14"/>
    <w:rsid w:val="00B56E91"/>
    <w:rsid w:val="00B571A4"/>
    <w:rsid w:val="00B579E2"/>
    <w:rsid w:val="00B651C6"/>
    <w:rsid w:val="00B75320"/>
    <w:rsid w:val="00B76580"/>
    <w:rsid w:val="00B85939"/>
    <w:rsid w:val="00B87911"/>
    <w:rsid w:val="00B91F2F"/>
    <w:rsid w:val="00B96243"/>
    <w:rsid w:val="00BA667C"/>
    <w:rsid w:val="00BB3C05"/>
    <w:rsid w:val="00BD792D"/>
    <w:rsid w:val="00BF0D47"/>
    <w:rsid w:val="00BF211A"/>
    <w:rsid w:val="00BF3199"/>
    <w:rsid w:val="00BF4E2E"/>
    <w:rsid w:val="00C0138E"/>
    <w:rsid w:val="00C01E19"/>
    <w:rsid w:val="00C021BC"/>
    <w:rsid w:val="00C0454A"/>
    <w:rsid w:val="00C205CF"/>
    <w:rsid w:val="00C23078"/>
    <w:rsid w:val="00C23B04"/>
    <w:rsid w:val="00C364BE"/>
    <w:rsid w:val="00C47F00"/>
    <w:rsid w:val="00C51010"/>
    <w:rsid w:val="00C511CA"/>
    <w:rsid w:val="00C71515"/>
    <w:rsid w:val="00C7276E"/>
    <w:rsid w:val="00C819D7"/>
    <w:rsid w:val="00C836F1"/>
    <w:rsid w:val="00C86193"/>
    <w:rsid w:val="00C861A5"/>
    <w:rsid w:val="00C93618"/>
    <w:rsid w:val="00CB1695"/>
    <w:rsid w:val="00CB527B"/>
    <w:rsid w:val="00CB65A2"/>
    <w:rsid w:val="00CC236A"/>
    <w:rsid w:val="00CD3915"/>
    <w:rsid w:val="00CE3DBA"/>
    <w:rsid w:val="00D02E4D"/>
    <w:rsid w:val="00D042A0"/>
    <w:rsid w:val="00D06398"/>
    <w:rsid w:val="00D230F1"/>
    <w:rsid w:val="00D23689"/>
    <w:rsid w:val="00D24BD9"/>
    <w:rsid w:val="00D27716"/>
    <w:rsid w:val="00D31856"/>
    <w:rsid w:val="00D37F60"/>
    <w:rsid w:val="00D42EB4"/>
    <w:rsid w:val="00D46E9E"/>
    <w:rsid w:val="00D56700"/>
    <w:rsid w:val="00D6053A"/>
    <w:rsid w:val="00D61C8A"/>
    <w:rsid w:val="00D649B7"/>
    <w:rsid w:val="00D66BEB"/>
    <w:rsid w:val="00D70047"/>
    <w:rsid w:val="00D73C81"/>
    <w:rsid w:val="00D8505A"/>
    <w:rsid w:val="00D94DEB"/>
    <w:rsid w:val="00DA4DD6"/>
    <w:rsid w:val="00DB7873"/>
    <w:rsid w:val="00DC0B20"/>
    <w:rsid w:val="00DC47D5"/>
    <w:rsid w:val="00DC4C91"/>
    <w:rsid w:val="00DD1346"/>
    <w:rsid w:val="00DD1E19"/>
    <w:rsid w:val="00DD30BA"/>
    <w:rsid w:val="00DD7654"/>
    <w:rsid w:val="00DE25FE"/>
    <w:rsid w:val="00DE3445"/>
    <w:rsid w:val="00DE5CF0"/>
    <w:rsid w:val="00DF521B"/>
    <w:rsid w:val="00DF7094"/>
    <w:rsid w:val="00DF7406"/>
    <w:rsid w:val="00E04213"/>
    <w:rsid w:val="00E054D3"/>
    <w:rsid w:val="00E12DE1"/>
    <w:rsid w:val="00E243D6"/>
    <w:rsid w:val="00E249A4"/>
    <w:rsid w:val="00E415D6"/>
    <w:rsid w:val="00E45928"/>
    <w:rsid w:val="00E475F5"/>
    <w:rsid w:val="00E50123"/>
    <w:rsid w:val="00E55998"/>
    <w:rsid w:val="00E63231"/>
    <w:rsid w:val="00E72401"/>
    <w:rsid w:val="00E765A5"/>
    <w:rsid w:val="00E77552"/>
    <w:rsid w:val="00E77A67"/>
    <w:rsid w:val="00E82A41"/>
    <w:rsid w:val="00E9498A"/>
    <w:rsid w:val="00E966EF"/>
    <w:rsid w:val="00EB132C"/>
    <w:rsid w:val="00EB32F5"/>
    <w:rsid w:val="00EE6369"/>
    <w:rsid w:val="00EF142C"/>
    <w:rsid w:val="00F003D0"/>
    <w:rsid w:val="00F022B7"/>
    <w:rsid w:val="00F13B3E"/>
    <w:rsid w:val="00F616A4"/>
    <w:rsid w:val="00F673DC"/>
    <w:rsid w:val="00F81035"/>
    <w:rsid w:val="00F818C5"/>
    <w:rsid w:val="00F844ED"/>
    <w:rsid w:val="00F94F41"/>
    <w:rsid w:val="00FB3EC4"/>
    <w:rsid w:val="00FC0E6D"/>
    <w:rsid w:val="00FD537E"/>
    <w:rsid w:val="00FD7C65"/>
    <w:rsid w:val="00FE3854"/>
    <w:rsid w:val="00FE67E2"/>
    <w:rsid w:val="00FF11BF"/>
    <w:rsid w:val="00FF4AE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25A67"/>
  <w15:docId w15:val="{2FC5627A-BED0-4A43-BC1A-73A2E62B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60252"/>
    <w:rPr>
      <w:rFonts w:ascii="Tahoma" w:hAnsi="Tahoma" w:cs="Tahoma"/>
      <w:sz w:val="16"/>
      <w:szCs w:val="16"/>
    </w:rPr>
  </w:style>
  <w:style w:type="character" w:customStyle="1" w:styleId="BalloonTextChar">
    <w:name w:val="Balloon Text Char"/>
    <w:basedOn w:val="DefaultParagraphFont"/>
    <w:link w:val="BalloonText"/>
    <w:uiPriority w:val="99"/>
    <w:semiHidden/>
    <w:rsid w:val="00A60252"/>
    <w:rPr>
      <w:rFonts w:ascii="Tahoma" w:hAnsi="Tahoma" w:cs="Tahoma"/>
      <w:sz w:val="16"/>
      <w:szCs w:val="16"/>
    </w:rPr>
  </w:style>
  <w:style w:type="paragraph" w:styleId="Header">
    <w:name w:val="header"/>
    <w:basedOn w:val="Normal"/>
    <w:link w:val="HeaderChar"/>
    <w:uiPriority w:val="99"/>
    <w:unhideWhenUsed/>
    <w:rsid w:val="005F013A"/>
    <w:pPr>
      <w:tabs>
        <w:tab w:val="center" w:pos="4680"/>
        <w:tab w:val="right" w:pos="9360"/>
      </w:tabs>
    </w:pPr>
  </w:style>
  <w:style w:type="character" w:customStyle="1" w:styleId="HeaderChar">
    <w:name w:val="Header Char"/>
    <w:basedOn w:val="DefaultParagraphFont"/>
    <w:link w:val="Header"/>
    <w:uiPriority w:val="99"/>
    <w:rsid w:val="005F013A"/>
  </w:style>
  <w:style w:type="paragraph" w:styleId="Footer">
    <w:name w:val="footer"/>
    <w:basedOn w:val="Normal"/>
    <w:link w:val="FooterChar"/>
    <w:uiPriority w:val="99"/>
    <w:unhideWhenUsed/>
    <w:rsid w:val="005F013A"/>
    <w:pPr>
      <w:tabs>
        <w:tab w:val="center" w:pos="4680"/>
        <w:tab w:val="right" w:pos="9360"/>
      </w:tabs>
    </w:pPr>
  </w:style>
  <w:style w:type="character" w:customStyle="1" w:styleId="FooterChar">
    <w:name w:val="Footer Char"/>
    <w:basedOn w:val="DefaultParagraphFont"/>
    <w:link w:val="Footer"/>
    <w:uiPriority w:val="99"/>
    <w:rsid w:val="005F013A"/>
  </w:style>
  <w:style w:type="table" w:styleId="TableGrid">
    <w:name w:val="Table Grid"/>
    <w:basedOn w:val="TableNormal"/>
    <w:uiPriority w:val="39"/>
    <w:rsid w:val="00C013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48782">
      <w:bodyDiv w:val="1"/>
      <w:marLeft w:val="0"/>
      <w:marRight w:val="0"/>
      <w:marTop w:val="0"/>
      <w:marBottom w:val="0"/>
      <w:divBdr>
        <w:top w:val="none" w:sz="0" w:space="0" w:color="auto"/>
        <w:left w:val="none" w:sz="0" w:space="0" w:color="auto"/>
        <w:bottom w:val="none" w:sz="0" w:space="0" w:color="auto"/>
        <w:right w:val="none" w:sz="0" w:space="0" w:color="auto"/>
      </w:divBdr>
      <w:divsChild>
        <w:div w:id="1217812017">
          <w:marLeft w:val="0"/>
          <w:marRight w:val="0"/>
          <w:marTop w:val="0"/>
          <w:marBottom w:val="0"/>
          <w:divBdr>
            <w:top w:val="none" w:sz="0" w:space="0" w:color="auto"/>
            <w:left w:val="none" w:sz="0" w:space="0" w:color="auto"/>
            <w:bottom w:val="none" w:sz="0" w:space="0" w:color="auto"/>
            <w:right w:val="none" w:sz="0" w:space="0" w:color="auto"/>
          </w:divBdr>
        </w:div>
        <w:div w:id="1169951093">
          <w:marLeft w:val="0"/>
          <w:marRight w:val="0"/>
          <w:marTop w:val="0"/>
          <w:marBottom w:val="0"/>
          <w:divBdr>
            <w:top w:val="none" w:sz="0" w:space="0" w:color="auto"/>
            <w:left w:val="none" w:sz="0" w:space="0" w:color="auto"/>
            <w:bottom w:val="none" w:sz="0" w:space="0" w:color="auto"/>
            <w:right w:val="none" w:sz="0" w:space="0" w:color="auto"/>
          </w:divBdr>
          <w:divsChild>
            <w:div w:id="1913932761">
              <w:marLeft w:val="0"/>
              <w:marRight w:val="0"/>
              <w:marTop w:val="0"/>
              <w:marBottom w:val="0"/>
              <w:divBdr>
                <w:top w:val="none" w:sz="0" w:space="0" w:color="auto"/>
                <w:left w:val="none" w:sz="0" w:space="0" w:color="auto"/>
                <w:bottom w:val="none" w:sz="0" w:space="0" w:color="auto"/>
                <w:right w:val="none" w:sz="0" w:space="0" w:color="auto"/>
              </w:divBdr>
            </w:div>
            <w:div w:id="1614245337">
              <w:marLeft w:val="0"/>
              <w:marRight w:val="0"/>
              <w:marTop w:val="0"/>
              <w:marBottom w:val="0"/>
              <w:divBdr>
                <w:top w:val="none" w:sz="0" w:space="0" w:color="auto"/>
                <w:left w:val="none" w:sz="0" w:space="0" w:color="auto"/>
                <w:bottom w:val="none" w:sz="0" w:space="0" w:color="auto"/>
                <w:right w:val="none" w:sz="0" w:space="0" w:color="auto"/>
              </w:divBdr>
            </w:div>
            <w:div w:id="1225990721">
              <w:marLeft w:val="0"/>
              <w:marRight w:val="0"/>
              <w:marTop w:val="0"/>
              <w:marBottom w:val="0"/>
              <w:divBdr>
                <w:top w:val="none" w:sz="0" w:space="0" w:color="auto"/>
                <w:left w:val="none" w:sz="0" w:space="0" w:color="auto"/>
                <w:bottom w:val="none" w:sz="0" w:space="0" w:color="auto"/>
                <w:right w:val="none" w:sz="0" w:space="0" w:color="auto"/>
              </w:divBdr>
            </w:div>
            <w:div w:id="852838816">
              <w:marLeft w:val="0"/>
              <w:marRight w:val="0"/>
              <w:marTop w:val="0"/>
              <w:marBottom w:val="0"/>
              <w:divBdr>
                <w:top w:val="none" w:sz="0" w:space="0" w:color="auto"/>
                <w:left w:val="none" w:sz="0" w:space="0" w:color="auto"/>
                <w:bottom w:val="none" w:sz="0" w:space="0" w:color="auto"/>
                <w:right w:val="none" w:sz="0" w:space="0" w:color="auto"/>
              </w:divBdr>
            </w:div>
            <w:div w:id="3661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BEE4-36E7-4E44-A896-72AD1AA9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20</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Moore</dc:creator>
  <cp:lastModifiedBy>Donna Moore</cp:lastModifiedBy>
  <cp:revision>94</cp:revision>
  <cp:lastPrinted>2018-02-06T19:07:00Z</cp:lastPrinted>
  <dcterms:created xsi:type="dcterms:W3CDTF">2017-09-05T16:24:00Z</dcterms:created>
  <dcterms:modified xsi:type="dcterms:W3CDTF">2018-02-20T15:37:00Z</dcterms:modified>
</cp:coreProperties>
</file>